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51703" w14:textId="77777777" w:rsidR="00492D23" w:rsidRPr="005061D5" w:rsidRDefault="00492D23">
      <w:pPr>
        <w:pStyle w:val="Style12ptRight"/>
      </w:pPr>
      <w:r w:rsidRPr="005061D5">
        <w:t>APSTIPRINĀTS</w:t>
      </w:r>
    </w:p>
    <w:p w14:paraId="7810CA51" w14:textId="77777777" w:rsidR="00492D23" w:rsidRPr="005061D5" w:rsidRDefault="00492D23">
      <w:pPr>
        <w:pStyle w:val="Style12ptRight"/>
      </w:pPr>
      <w:r w:rsidRPr="005061D5">
        <w:t xml:space="preserve">ar Iepirkuma komisijas </w:t>
      </w:r>
    </w:p>
    <w:p w14:paraId="372E8BC6" w14:textId="77777777" w:rsidR="00C772B6" w:rsidRPr="005061D5" w:rsidRDefault="00474208">
      <w:pPr>
        <w:pStyle w:val="Style12ptRight"/>
      </w:pPr>
      <w:r w:rsidRPr="005061D5">
        <w:t>03</w:t>
      </w:r>
      <w:r w:rsidR="00492D23" w:rsidRPr="005061D5">
        <w:t>.0</w:t>
      </w:r>
      <w:r w:rsidR="00C772B6" w:rsidRPr="005061D5">
        <w:t>5</w:t>
      </w:r>
      <w:r w:rsidR="00492D23" w:rsidRPr="005061D5">
        <w:t>.20</w:t>
      </w:r>
      <w:r w:rsidRPr="005061D5">
        <w:t>22</w:t>
      </w:r>
      <w:r w:rsidR="00492D23" w:rsidRPr="005061D5">
        <w:t>. lēmumu</w:t>
      </w:r>
    </w:p>
    <w:p w14:paraId="0FB4F8A2" w14:textId="77777777" w:rsidR="00C772B6" w:rsidRPr="005061D5" w:rsidRDefault="00474208">
      <w:pPr>
        <w:pStyle w:val="Style12ptRight"/>
      </w:pPr>
      <w:r w:rsidRPr="005061D5">
        <w:t>(</w:t>
      </w:r>
      <w:r w:rsidR="00492D23" w:rsidRPr="005061D5">
        <w:t>protokols Nr. 1</w:t>
      </w:r>
      <w:r w:rsidRPr="005061D5">
        <w:t>)</w:t>
      </w:r>
    </w:p>
    <w:p w14:paraId="2CB32031" w14:textId="77777777" w:rsidR="00492D23" w:rsidRPr="005061D5" w:rsidRDefault="00492D23">
      <w:pPr>
        <w:pStyle w:val="Style12ptRight"/>
      </w:pPr>
    </w:p>
    <w:p w14:paraId="6EE6BA42" w14:textId="77777777" w:rsidR="00492D23" w:rsidRPr="005061D5" w:rsidRDefault="00492D23">
      <w:pPr>
        <w:jc w:val="center"/>
        <w:rPr>
          <w:w w:val="107"/>
        </w:rPr>
      </w:pPr>
      <w:r w:rsidRPr="005061D5">
        <w:rPr>
          <w:w w:val="107"/>
        </w:rPr>
        <w:t>Koksnes šķeldas piegāde</w:t>
      </w:r>
      <w:r w:rsidR="00D3714C" w:rsidRPr="005061D5">
        <w:rPr>
          <w:w w:val="107"/>
        </w:rPr>
        <w:t xml:space="preserve"> </w:t>
      </w:r>
    </w:p>
    <w:p w14:paraId="24847A9A" w14:textId="77777777" w:rsidR="00492D23" w:rsidRPr="005061D5" w:rsidRDefault="00492D23">
      <w:pPr>
        <w:jc w:val="center"/>
        <w:rPr>
          <w:sz w:val="24"/>
          <w:szCs w:val="24"/>
        </w:rPr>
      </w:pPr>
      <w:smartTag w:uri="schemas-tilde-lv/tildestengine" w:element="veidnes">
        <w:smartTagPr>
          <w:attr w:name="id" w:val="-1"/>
          <w:attr w:name="baseform" w:val="nolikums"/>
          <w:attr w:name="text" w:val="Nolikums&#10;"/>
        </w:smartTagPr>
        <w:r w:rsidRPr="005061D5">
          <w:rPr>
            <w:w w:val="107"/>
          </w:rPr>
          <w:t>Nolikums</w:t>
        </w:r>
      </w:smartTag>
    </w:p>
    <w:p w14:paraId="09602CE8" w14:textId="77777777" w:rsidR="000C53BE" w:rsidRPr="005061D5" w:rsidRDefault="00492D23" w:rsidP="000C53BE">
      <w:pPr>
        <w:pStyle w:val="Stils"/>
        <w:numPr>
          <w:ilvl w:val="0"/>
          <w:numId w:val="18"/>
        </w:numPr>
        <w:spacing w:before="280"/>
        <w:ind w:left="426"/>
        <w:contextualSpacing/>
        <w:jc w:val="both"/>
      </w:pPr>
      <w:r w:rsidRPr="005061D5">
        <w:rPr>
          <w:w w:val="107"/>
        </w:rPr>
        <w:t>Pasūtītājs: „</w:t>
      </w:r>
      <w:r w:rsidRPr="005061D5">
        <w:t>Limbažu siltums”, Jaunā iela 2A, Limbaži, Limbažu novads, LV-4001.</w:t>
      </w:r>
    </w:p>
    <w:p w14:paraId="49A77448" w14:textId="77777777" w:rsidR="000C53BE" w:rsidRPr="005061D5" w:rsidRDefault="00492D23" w:rsidP="000C53BE">
      <w:pPr>
        <w:pStyle w:val="Stils"/>
        <w:numPr>
          <w:ilvl w:val="0"/>
          <w:numId w:val="18"/>
        </w:numPr>
        <w:spacing w:before="280"/>
        <w:ind w:left="426"/>
        <w:contextualSpacing/>
        <w:jc w:val="both"/>
      </w:pPr>
      <w:r w:rsidRPr="005061D5">
        <w:rPr>
          <w:w w:val="107"/>
        </w:rPr>
        <w:t>Pasūtījuma identifikācijas numurs:</w:t>
      </w:r>
      <w:r w:rsidR="00C772B6" w:rsidRPr="005061D5">
        <w:rPr>
          <w:w w:val="107"/>
        </w:rPr>
        <w:t xml:space="preserve"> Kurināmā iepirkums 20</w:t>
      </w:r>
      <w:r w:rsidR="00474208" w:rsidRPr="005061D5">
        <w:rPr>
          <w:w w:val="107"/>
        </w:rPr>
        <w:t>22</w:t>
      </w:r>
      <w:r w:rsidR="00C772B6" w:rsidRPr="005061D5">
        <w:rPr>
          <w:w w:val="107"/>
        </w:rPr>
        <w:t>/</w:t>
      </w:r>
      <w:r w:rsidR="00474208" w:rsidRPr="005061D5">
        <w:rPr>
          <w:w w:val="107"/>
        </w:rPr>
        <w:t>5</w:t>
      </w:r>
      <w:r w:rsidRPr="005061D5">
        <w:rPr>
          <w:w w:val="107"/>
        </w:rPr>
        <w:t>.</w:t>
      </w:r>
    </w:p>
    <w:p w14:paraId="3824CA3E" w14:textId="77777777" w:rsidR="000C53BE" w:rsidRPr="005061D5" w:rsidRDefault="00492D23" w:rsidP="000C53BE">
      <w:pPr>
        <w:pStyle w:val="Stils"/>
        <w:numPr>
          <w:ilvl w:val="0"/>
          <w:numId w:val="18"/>
        </w:numPr>
        <w:spacing w:before="280"/>
        <w:ind w:left="426"/>
        <w:contextualSpacing/>
        <w:jc w:val="both"/>
      </w:pPr>
      <w:r w:rsidRPr="005061D5">
        <w:rPr>
          <w:w w:val="107"/>
        </w:rPr>
        <w:t xml:space="preserve">Iepirkuma priekšmets – koksnes šķeldas piegāde </w:t>
      </w:r>
      <w:r w:rsidR="008F221D" w:rsidRPr="005061D5">
        <w:rPr>
          <w:w w:val="107"/>
        </w:rPr>
        <w:t xml:space="preserve">2022./2023. apkures periodam. </w:t>
      </w:r>
    </w:p>
    <w:p w14:paraId="766F8F6D" w14:textId="77777777" w:rsidR="000C53BE" w:rsidRPr="005061D5" w:rsidRDefault="00492D23" w:rsidP="000C53BE">
      <w:pPr>
        <w:pStyle w:val="Stils"/>
        <w:numPr>
          <w:ilvl w:val="0"/>
          <w:numId w:val="18"/>
        </w:numPr>
        <w:spacing w:before="280"/>
        <w:ind w:left="426"/>
        <w:contextualSpacing/>
        <w:jc w:val="both"/>
      </w:pPr>
      <w:r w:rsidRPr="005061D5">
        <w:rPr>
          <w:w w:val="107"/>
        </w:rPr>
        <w:t xml:space="preserve">Iepirkuma priekšmets sastāv no </w:t>
      </w:r>
      <w:r w:rsidR="00C1768D" w:rsidRPr="005061D5">
        <w:rPr>
          <w:b/>
          <w:w w:val="107"/>
        </w:rPr>
        <w:t>vienas daļas</w:t>
      </w:r>
      <w:r w:rsidR="00C1768D" w:rsidRPr="005061D5">
        <w:rPr>
          <w:w w:val="107"/>
        </w:rPr>
        <w:t>.</w:t>
      </w:r>
    </w:p>
    <w:p w14:paraId="30DE3FCF" w14:textId="77777777" w:rsidR="000C53BE" w:rsidRPr="005061D5" w:rsidRDefault="00492D23" w:rsidP="000C53BE">
      <w:pPr>
        <w:pStyle w:val="Stils"/>
        <w:numPr>
          <w:ilvl w:val="0"/>
          <w:numId w:val="18"/>
        </w:numPr>
        <w:spacing w:before="280"/>
        <w:ind w:left="426"/>
        <w:contextualSpacing/>
        <w:jc w:val="both"/>
      </w:pPr>
      <w:r w:rsidRPr="005061D5">
        <w:t>Paredzamais plānotais apjoms kopā, piegādes adrese un laiks:</w:t>
      </w:r>
    </w:p>
    <w:p w14:paraId="5942C1BD" w14:textId="77777777" w:rsidR="00B06D0A" w:rsidRDefault="00492D23" w:rsidP="00B06D0A">
      <w:pPr>
        <w:pStyle w:val="Stils"/>
        <w:numPr>
          <w:ilvl w:val="1"/>
          <w:numId w:val="18"/>
        </w:numPr>
        <w:spacing w:before="280"/>
        <w:ind w:left="851" w:hanging="425"/>
        <w:contextualSpacing/>
        <w:jc w:val="both"/>
      </w:pPr>
      <w:r w:rsidRPr="005061D5">
        <w:rPr>
          <w:iCs/>
        </w:rPr>
        <w:t>Katlu mājai Jaunatnes ielā 6</w:t>
      </w:r>
      <w:r w:rsidR="0067161D" w:rsidRPr="005061D5">
        <w:rPr>
          <w:iCs/>
        </w:rPr>
        <w:t>, Limbažos</w:t>
      </w:r>
      <w:r w:rsidR="00A51020" w:rsidRPr="005061D5">
        <w:rPr>
          <w:iCs/>
        </w:rPr>
        <w:t>, Limbažu novadā</w:t>
      </w:r>
      <w:r w:rsidRPr="005061D5">
        <w:rPr>
          <w:iCs/>
        </w:rPr>
        <w:t xml:space="preserve">: kopā apkures sezonā plānots saražot </w:t>
      </w:r>
      <w:r w:rsidR="00426D86" w:rsidRPr="005061D5">
        <w:rPr>
          <w:iCs/>
        </w:rPr>
        <w:t>3</w:t>
      </w:r>
      <w:r w:rsidRPr="005061D5">
        <w:rPr>
          <w:iCs/>
        </w:rPr>
        <w:t xml:space="preserve">000 MWh, </w:t>
      </w:r>
      <w:bookmarkStart w:id="0" w:name="_Hlk514222825"/>
      <w:r w:rsidRPr="005061D5">
        <w:rPr>
          <w:iCs/>
        </w:rPr>
        <w:t>piegādes laiks</w:t>
      </w:r>
      <w:r w:rsidR="001B078A" w:rsidRPr="005061D5">
        <w:rPr>
          <w:iCs/>
        </w:rPr>
        <w:t xml:space="preserve"> apkures sezonā</w:t>
      </w:r>
      <w:r w:rsidRPr="005061D5">
        <w:rPr>
          <w:iCs/>
        </w:rPr>
        <w:t xml:space="preserve"> no 01.1</w:t>
      </w:r>
      <w:r w:rsidR="00A51020" w:rsidRPr="005061D5">
        <w:rPr>
          <w:iCs/>
        </w:rPr>
        <w:t>0</w:t>
      </w:r>
      <w:r w:rsidR="001B078A" w:rsidRPr="005061D5">
        <w:rPr>
          <w:iCs/>
        </w:rPr>
        <w:t>.</w:t>
      </w:r>
      <w:r w:rsidR="00076AE1" w:rsidRPr="005061D5">
        <w:rPr>
          <w:iCs/>
        </w:rPr>
        <w:t>2022.</w:t>
      </w:r>
      <w:r w:rsidRPr="005061D5">
        <w:rPr>
          <w:iCs/>
        </w:rPr>
        <w:t xml:space="preserve"> līdz 01.0</w:t>
      </w:r>
      <w:r w:rsidR="001D7099" w:rsidRPr="005061D5">
        <w:rPr>
          <w:iCs/>
        </w:rPr>
        <w:t>5</w:t>
      </w:r>
      <w:r w:rsidRPr="005061D5">
        <w:rPr>
          <w:iCs/>
        </w:rPr>
        <w:t>.</w:t>
      </w:r>
      <w:r w:rsidR="00076AE1" w:rsidRPr="005061D5">
        <w:rPr>
          <w:iCs/>
        </w:rPr>
        <w:t>2023.</w:t>
      </w:r>
      <w:r w:rsidRPr="005061D5">
        <w:rPr>
          <w:iCs/>
        </w:rPr>
        <w:t>;</w:t>
      </w:r>
      <w:bookmarkEnd w:id="0"/>
    </w:p>
    <w:p w14:paraId="710F4BD2" w14:textId="77777777" w:rsidR="00B06D0A" w:rsidRDefault="00492D23" w:rsidP="00B06D0A">
      <w:pPr>
        <w:pStyle w:val="Stils"/>
        <w:numPr>
          <w:ilvl w:val="1"/>
          <w:numId w:val="18"/>
        </w:numPr>
        <w:spacing w:before="280"/>
        <w:ind w:left="851" w:hanging="425"/>
        <w:contextualSpacing/>
        <w:jc w:val="both"/>
      </w:pPr>
      <w:r w:rsidRPr="00B06D0A">
        <w:rPr>
          <w:iCs/>
        </w:rPr>
        <w:t xml:space="preserve">Katlu mājai </w:t>
      </w:r>
      <w:r w:rsidR="00226E36" w:rsidRPr="00B06D0A">
        <w:rPr>
          <w:iCs/>
        </w:rPr>
        <w:t xml:space="preserve">Mazā Noliktavu </w:t>
      </w:r>
      <w:r w:rsidRPr="00B06D0A">
        <w:rPr>
          <w:iCs/>
        </w:rPr>
        <w:t xml:space="preserve">ielā </w:t>
      </w:r>
      <w:r w:rsidR="00226E36" w:rsidRPr="00B06D0A">
        <w:rPr>
          <w:iCs/>
        </w:rPr>
        <w:t>13</w:t>
      </w:r>
      <w:r w:rsidR="00A51020" w:rsidRPr="00B06D0A">
        <w:rPr>
          <w:iCs/>
        </w:rPr>
        <w:t>,l</w:t>
      </w:r>
      <w:r w:rsidRPr="00B06D0A">
        <w:rPr>
          <w:iCs/>
        </w:rPr>
        <w:t xml:space="preserve">: </w:t>
      </w:r>
      <w:bookmarkStart w:id="1" w:name="_Hlk514221306"/>
      <w:r w:rsidRPr="00B06D0A">
        <w:rPr>
          <w:iCs/>
        </w:rPr>
        <w:t xml:space="preserve">kopā apkures sezonā plānots saražot </w:t>
      </w:r>
      <w:r w:rsidR="00426D86" w:rsidRPr="00B06D0A">
        <w:rPr>
          <w:iCs/>
        </w:rPr>
        <w:t>20</w:t>
      </w:r>
      <w:r w:rsidRPr="00B06D0A">
        <w:rPr>
          <w:iCs/>
        </w:rPr>
        <w:t xml:space="preserve">000 MWh, </w:t>
      </w:r>
      <w:bookmarkEnd w:id="1"/>
      <w:r w:rsidR="001B078A" w:rsidRPr="00B06D0A">
        <w:rPr>
          <w:iCs/>
        </w:rPr>
        <w:t>piegādes laiks apkures sezonā no 01.</w:t>
      </w:r>
      <w:r w:rsidR="00226E36" w:rsidRPr="00B06D0A">
        <w:rPr>
          <w:iCs/>
        </w:rPr>
        <w:t>10</w:t>
      </w:r>
      <w:r w:rsidR="001B078A" w:rsidRPr="00B06D0A">
        <w:rPr>
          <w:iCs/>
        </w:rPr>
        <w:t>.</w:t>
      </w:r>
      <w:r w:rsidR="00076AE1" w:rsidRPr="00B06D0A">
        <w:rPr>
          <w:iCs/>
        </w:rPr>
        <w:t>2022.</w:t>
      </w:r>
      <w:r w:rsidR="001B078A" w:rsidRPr="00B06D0A">
        <w:rPr>
          <w:iCs/>
        </w:rPr>
        <w:t xml:space="preserve"> līdz 01.05.</w:t>
      </w:r>
      <w:r w:rsidR="00076AE1" w:rsidRPr="00B06D0A">
        <w:rPr>
          <w:iCs/>
        </w:rPr>
        <w:t>2023.</w:t>
      </w:r>
      <w:r w:rsidR="001B078A" w:rsidRPr="00B06D0A">
        <w:rPr>
          <w:iCs/>
        </w:rPr>
        <w:t>;</w:t>
      </w:r>
    </w:p>
    <w:p w14:paraId="72DCA129" w14:textId="150FCAD6" w:rsidR="00B06D0A" w:rsidRDefault="00C1768D" w:rsidP="00B06D0A">
      <w:pPr>
        <w:pStyle w:val="Stils"/>
        <w:numPr>
          <w:ilvl w:val="1"/>
          <w:numId w:val="18"/>
        </w:numPr>
        <w:spacing w:before="280"/>
        <w:ind w:left="851" w:hanging="425"/>
        <w:contextualSpacing/>
        <w:jc w:val="both"/>
      </w:pPr>
      <w:r w:rsidRPr="00B06D0A">
        <w:rPr>
          <w:iCs/>
        </w:rPr>
        <w:t>Katlu mājā Akāciju ielā 4</w:t>
      </w:r>
      <w:r w:rsidR="00A51020" w:rsidRPr="00B06D0A">
        <w:rPr>
          <w:iCs/>
        </w:rPr>
        <w:t>, Umurgā, Umurgas pagastā, Limbažu novadā</w:t>
      </w:r>
      <w:r w:rsidRPr="00B06D0A">
        <w:rPr>
          <w:iCs/>
        </w:rPr>
        <w:t xml:space="preserve">: kopā apkures sezonā plānots saražot </w:t>
      </w:r>
      <w:r w:rsidR="001B078A" w:rsidRPr="00B06D0A">
        <w:rPr>
          <w:iCs/>
        </w:rPr>
        <w:t>8</w:t>
      </w:r>
      <w:r w:rsidRPr="00B06D0A">
        <w:rPr>
          <w:iCs/>
        </w:rPr>
        <w:t xml:space="preserve">00 MWh, </w:t>
      </w:r>
      <w:r w:rsidR="001B078A" w:rsidRPr="00B06D0A">
        <w:rPr>
          <w:iCs/>
        </w:rPr>
        <w:t xml:space="preserve">piegādes laiks </w:t>
      </w:r>
      <w:r w:rsidR="00E0125B" w:rsidRPr="00B06D0A">
        <w:rPr>
          <w:iCs/>
        </w:rPr>
        <w:t xml:space="preserve">(plānotais) </w:t>
      </w:r>
      <w:r w:rsidR="001B078A" w:rsidRPr="00B06D0A">
        <w:rPr>
          <w:iCs/>
        </w:rPr>
        <w:t>apkures sezonā no 01.1</w:t>
      </w:r>
      <w:r w:rsidR="00226E36" w:rsidRPr="00B06D0A">
        <w:rPr>
          <w:iCs/>
        </w:rPr>
        <w:t>0</w:t>
      </w:r>
      <w:r w:rsidR="001B078A" w:rsidRPr="00B06D0A">
        <w:rPr>
          <w:iCs/>
        </w:rPr>
        <w:t>.</w:t>
      </w:r>
      <w:r w:rsidR="00076AE1" w:rsidRPr="00B06D0A">
        <w:rPr>
          <w:iCs/>
        </w:rPr>
        <w:t>2022.</w:t>
      </w:r>
      <w:r w:rsidR="001B078A" w:rsidRPr="00B06D0A">
        <w:rPr>
          <w:iCs/>
        </w:rPr>
        <w:t xml:space="preserve"> līdz 01.0</w:t>
      </w:r>
      <w:r w:rsidR="001D7099" w:rsidRPr="00B06D0A">
        <w:rPr>
          <w:iCs/>
        </w:rPr>
        <w:t>5</w:t>
      </w:r>
      <w:r w:rsidR="001B078A" w:rsidRPr="00B06D0A">
        <w:rPr>
          <w:iCs/>
        </w:rPr>
        <w:t>.</w:t>
      </w:r>
      <w:r w:rsidR="00076AE1" w:rsidRPr="00B06D0A">
        <w:rPr>
          <w:iCs/>
        </w:rPr>
        <w:t>2023.</w:t>
      </w:r>
    </w:p>
    <w:p w14:paraId="151F9510" w14:textId="77777777" w:rsidR="000C53BE" w:rsidRPr="005061D5" w:rsidRDefault="00492D23" w:rsidP="00B06D0A">
      <w:pPr>
        <w:pStyle w:val="Stils"/>
        <w:spacing w:before="280"/>
        <w:ind w:left="851"/>
        <w:contextualSpacing/>
        <w:jc w:val="both"/>
      </w:pPr>
      <w:r w:rsidRPr="005061D5">
        <w:t>Pretendentiem jāņem vērā tas, ka apjoms var mainīties (samazināties, var palielināties: kurināmam +/-</w:t>
      </w:r>
      <w:r w:rsidR="00E0125B" w:rsidRPr="005061D5">
        <w:t>3</w:t>
      </w:r>
      <w:r w:rsidRPr="005061D5">
        <w:t>0%, apkures perioda sākums +/-20dienas, apkures perioda beigas +/-20 dienas) atkarībā no āra gaisa temperatūras. Pretendentam  jānodrošina stabila un nepārtraukta kurināmā piegāde. Piegādes pieņemšana uz vietas katlu mājā no plkst. 8:00 – 16:00. Brīvdienās un svētku dienās pēc savstarpējās vienošanās pie līguma.</w:t>
      </w:r>
    </w:p>
    <w:p w14:paraId="77A64154" w14:textId="77777777" w:rsidR="000C53BE" w:rsidRPr="005061D5" w:rsidRDefault="00492D23" w:rsidP="000C53BE">
      <w:pPr>
        <w:pStyle w:val="Stils"/>
        <w:numPr>
          <w:ilvl w:val="0"/>
          <w:numId w:val="18"/>
        </w:numPr>
        <w:spacing w:before="280"/>
        <w:ind w:left="426"/>
        <w:contextualSpacing/>
        <w:jc w:val="both"/>
        <w:rPr>
          <w:spacing w:val="-8"/>
        </w:rPr>
      </w:pPr>
      <w:r w:rsidRPr="005061D5">
        <w:t xml:space="preserve">Pasūtītājs nosaka, ka </w:t>
      </w:r>
      <w:r w:rsidR="00B55E60" w:rsidRPr="005061D5">
        <w:t>sa</w:t>
      </w:r>
      <w:r w:rsidRPr="005061D5">
        <w:t xml:space="preserve">maksa </w:t>
      </w:r>
      <w:r w:rsidR="00101456" w:rsidRPr="005061D5">
        <w:t>notiek</w:t>
      </w:r>
      <w:r w:rsidRPr="005061D5">
        <w:t xml:space="preserve"> </w:t>
      </w:r>
      <w:r w:rsidRPr="005061D5">
        <w:rPr>
          <w:b/>
        </w:rPr>
        <w:t xml:space="preserve">par katru saražoto MWh pēc siltumenerģijas skaitītāja rādījumiem, </w:t>
      </w:r>
      <w:r w:rsidRPr="005061D5">
        <w:t>kuru nosaka pretendents E</w:t>
      </w:r>
      <w:r w:rsidR="006B7EF3" w:rsidRPr="005061D5">
        <w:t>UR</w:t>
      </w:r>
      <w:r w:rsidRPr="005061D5">
        <w:t xml:space="preserve"> (bez PVN) par </w:t>
      </w:r>
      <w:r w:rsidR="00A51020" w:rsidRPr="005061D5">
        <w:t xml:space="preserve">1 </w:t>
      </w:r>
      <w:r w:rsidRPr="005061D5">
        <w:t>MWh.</w:t>
      </w:r>
      <w:r w:rsidRPr="005061D5">
        <w:rPr>
          <w:i/>
          <w:iCs/>
        </w:rPr>
        <w:t xml:space="preserve"> </w:t>
      </w:r>
    </w:p>
    <w:p w14:paraId="40252E66" w14:textId="77777777" w:rsidR="000C53BE" w:rsidRPr="005061D5" w:rsidRDefault="00492D23" w:rsidP="000C53BE">
      <w:pPr>
        <w:pStyle w:val="Stils"/>
        <w:numPr>
          <w:ilvl w:val="0"/>
          <w:numId w:val="18"/>
        </w:numPr>
        <w:spacing w:before="280"/>
        <w:ind w:left="426"/>
        <w:contextualSpacing/>
        <w:jc w:val="both"/>
        <w:rPr>
          <w:spacing w:val="-8"/>
        </w:rPr>
      </w:pPr>
      <w:r w:rsidRPr="005061D5">
        <w:rPr>
          <w:spacing w:val="-8"/>
        </w:rPr>
        <w:t>Pretendents nolikumu var saņemt SIA “Limbažu siltums”</w:t>
      </w:r>
      <w:r w:rsidR="00A51020" w:rsidRPr="005061D5">
        <w:rPr>
          <w:spacing w:val="-8"/>
        </w:rPr>
        <w:t xml:space="preserve"> birojā</w:t>
      </w:r>
      <w:r w:rsidR="00C1768D" w:rsidRPr="005061D5">
        <w:rPr>
          <w:spacing w:val="-8"/>
        </w:rPr>
        <w:t xml:space="preserve"> </w:t>
      </w:r>
      <w:r w:rsidR="00B55E60" w:rsidRPr="005061D5">
        <w:rPr>
          <w:spacing w:val="-8"/>
        </w:rPr>
        <w:t>Jaunā ielā 2A</w:t>
      </w:r>
      <w:r w:rsidR="00A51020" w:rsidRPr="005061D5">
        <w:rPr>
          <w:spacing w:val="-8"/>
        </w:rPr>
        <w:t>, Limbažos, Limbažu novadā, vai</w:t>
      </w:r>
      <w:r w:rsidR="00B55E60" w:rsidRPr="005061D5">
        <w:rPr>
          <w:spacing w:val="-8"/>
        </w:rPr>
        <w:t xml:space="preserve"> SIA “Limbažu siltums” </w:t>
      </w:r>
      <w:r w:rsidR="00C1768D" w:rsidRPr="005061D5">
        <w:rPr>
          <w:spacing w:val="-8"/>
        </w:rPr>
        <w:t>mājās lapā</w:t>
      </w:r>
      <w:r w:rsidR="00B55E60" w:rsidRPr="005061D5">
        <w:rPr>
          <w:spacing w:val="-8"/>
        </w:rPr>
        <w:t xml:space="preserve"> </w:t>
      </w:r>
      <w:hyperlink r:id="rId6" w:history="1">
        <w:r w:rsidR="00B55E60" w:rsidRPr="005061D5">
          <w:rPr>
            <w:rStyle w:val="Hipersaite"/>
            <w:color w:val="auto"/>
            <w:spacing w:val="-8"/>
          </w:rPr>
          <w:t>www.limbazusiltums.lv</w:t>
        </w:r>
      </w:hyperlink>
      <w:r w:rsidRPr="005061D5">
        <w:rPr>
          <w:spacing w:val="-8"/>
        </w:rPr>
        <w:t>.</w:t>
      </w:r>
    </w:p>
    <w:p w14:paraId="6D71D4B2" w14:textId="77777777" w:rsidR="000C53BE" w:rsidRPr="005061D5" w:rsidRDefault="00492D23" w:rsidP="000C53BE">
      <w:pPr>
        <w:pStyle w:val="Stils"/>
        <w:numPr>
          <w:ilvl w:val="0"/>
          <w:numId w:val="18"/>
        </w:numPr>
        <w:spacing w:before="280"/>
        <w:ind w:left="426"/>
        <w:contextualSpacing/>
        <w:jc w:val="both"/>
        <w:rPr>
          <w:spacing w:val="-8"/>
        </w:rPr>
      </w:pPr>
      <w:r w:rsidRPr="005061D5">
        <w:rPr>
          <w:spacing w:val="-8"/>
        </w:rPr>
        <w:t xml:space="preserve">Piedāvājumu iesniegšanas laiks </w:t>
      </w:r>
      <w:r w:rsidRPr="005061D5">
        <w:t xml:space="preserve">līdz </w:t>
      </w:r>
      <w:r w:rsidRPr="005061D5">
        <w:rPr>
          <w:b/>
        </w:rPr>
        <w:t>20</w:t>
      </w:r>
      <w:r w:rsidR="006C0148" w:rsidRPr="005061D5">
        <w:rPr>
          <w:b/>
        </w:rPr>
        <w:t>2</w:t>
      </w:r>
      <w:r w:rsidR="00426D86" w:rsidRPr="005061D5">
        <w:rPr>
          <w:b/>
        </w:rPr>
        <w:t>2</w:t>
      </w:r>
      <w:r w:rsidRPr="005061D5">
        <w:rPr>
          <w:b/>
        </w:rPr>
        <w:t xml:space="preserve">.gada </w:t>
      </w:r>
      <w:r w:rsidR="00426D86" w:rsidRPr="005061D5">
        <w:rPr>
          <w:b/>
        </w:rPr>
        <w:t>12</w:t>
      </w:r>
      <w:r w:rsidRPr="005061D5">
        <w:rPr>
          <w:b/>
        </w:rPr>
        <w:t>.</w:t>
      </w:r>
      <w:r w:rsidR="00426D86" w:rsidRPr="005061D5">
        <w:rPr>
          <w:b/>
        </w:rPr>
        <w:t>maijam</w:t>
      </w:r>
      <w:r w:rsidRPr="005061D5">
        <w:t>,</w:t>
      </w:r>
      <w:r w:rsidRPr="005061D5">
        <w:rPr>
          <w:spacing w:val="-8"/>
        </w:rPr>
        <w:t xml:space="preserve"> vieta: SIA „Limbažu siltums”, Jaunā iela 2A, Limbažos, Limbažu novadā. </w:t>
      </w:r>
      <w:r w:rsidRPr="005061D5">
        <w:t>Piedāvājums/i var tikt iesniegti personīgi, vai pa pastu, vai elektroniski</w:t>
      </w:r>
      <w:r w:rsidR="00A51020" w:rsidRPr="005061D5">
        <w:t xml:space="preserve"> nosūtot piedāvājumu uz e-pastu: </w:t>
      </w:r>
      <w:hyperlink r:id="rId7" w:history="1">
        <w:r w:rsidR="00A51020" w:rsidRPr="005061D5">
          <w:rPr>
            <w:rStyle w:val="Hipersaite"/>
            <w:color w:val="auto"/>
          </w:rPr>
          <w:t>info@limbazusiltums.lv</w:t>
        </w:r>
      </w:hyperlink>
      <w:r w:rsidRPr="005061D5">
        <w:t>.</w:t>
      </w:r>
      <w:r w:rsidR="00A51020" w:rsidRPr="005061D5">
        <w:t xml:space="preserve"> </w:t>
      </w:r>
      <w:r w:rsidRPr="005061D5">
        <w:t xml:space="preserve"> Ja piedāvājums tiek nosūtīts pa pastu, tad Pasūtītājam tas ir jāsaņem norādītajā adresē līdz noteiktā piedāvājuma iesniegšanas termiņa beigām.</w:t>
      </w:r>
    </w:p>
    <w:p w14:paraId="42F9A21B" w14:textId="77777777" w:rsidR="000C53BE" w:rsidRPr="005061D5" w:rsidRDefault="00492D23" w:rsidP="001D7099">
      <w:pPr>
        <w:pStyle w:val="Stils"/>
        <w:numPr>
          <w:ilvl w:val="0"/>
          <w:numId w:val="18"/>
        </w:numPr>
        <w:spacing w:before="280"/>
        <w:ind w:left="426"/>
        <w:contextualSpacing/>
        <w:jc w:val="both"/>
        <w:rPr>
          <w:spacing w:val="-8"/>
        </w:rPr>
      </w:pPr>
      <w:r w:rsidRPr="005061D5">
        <w:t xml:space="preserve">Kontaktpersona: Valters Mardoks, mob.tel. 29215974, e-pasts: </w:t>
      </w:r>
      <w:hyperlink r:id="rId8" w:history="1">
        <w:r w:rsidR="005061D5" w:rsidRPr="006B5C73">
          <w:rPr>
            <w:rStyle w:val="Hipersaite"/>
          </w:rPr>
          <w:t>valters.mardoks@limbazusiltums.lv</w:t>
        </w:r>
      </w:hyperlink>
      <w:r w:rsidR="00B55E60" w:rsidRPr="005061D5">
        <w:t>.</w:t>
      </w:r>
      <w:r w:rsidR="00A51020" w:rsidRPr="005061D5">
        <w:t xml:space="preserve"> </w:t>
      </w:r>
      <w:r w:rsidRPr="005061D5">
        <w:t>Jautājumus pretendenti var uzdot rakstiski - iepriekš norādītajai kontaktpersonai.</w:t>
      </w:r>
    </w:p>
    <w:p w14:paraId="7DCCBFF2" w14:textId="77777777" w:rsidR="000C53BE" w:rsidRPr="005061D5" w:rsidRDefault="00492D23" w:rsidP="000C53BE">
      <w:pPr>
        <w:pStyle w:val="Stils"/>
        <w:numPr>
          <w:ilvl w:val="0"/>
          <w:numId w:val="18"/>
        </w:numPr>
        <w:spacing w:before="280"/>
        <w:ind w:left="426"/>
        <w:contextualSpacing/>
        <w:jc w:val="both"/>
        <w:rPr>
          <w:spacing w:val="-8"/>
        </w:rPr>
      </w:pPr>
      <w:r w:rsidRPr="005061D5">
        <w:t>Iesniedzamie dokumenti</w:t>
      </w:r>
      <w:r w:rsidRPr="005061D5">
        <w:rPr>
          <w:w w:val="107"/>
        </w:rPr>
        <w:t>:</w:t>
      </w:r>
    </w:p>
    <w:p w14:paraId="32EC9476" w14:textId="77777777" w:rsidR="000C53BE" w:rsidRPr="005061D5" w:rsidRDefault="00492D23" w:rsidP="000C53BE">
      <w:pPr>
        <w:pStyle w:val="Stils"/>
        <w:numPr>
          <w:ilvl w:val="1"/>
          <w:numId w:val="18"/>
        </w:numPr>
        <w:spacing w:before="280"/>
        <w:ind w:left="993" w:hanging="567"/>
        <w:contextualSpacing/>
        <w:jc w:val="both"/>
        <w:rPr>
          <w:spacing w:val="-8"/>
        </w:rPr>
      </w:pPr>
      <w:r w:rsidRPr="005061D5">
        <w:t xml:space="preserve">Pieteikumu dalībai, cenu atbilstoši pievienotajai formai (pielikums Nr.1); </w:t>
      </w:r>
    </w:p>
    <w:p w14:paraId="39083BEC" w14:textId="77777777" w:rsidR="000C53BE" w:rsidRPr="005061D5" w:rsidRDefault="00492D23" w:rsidP="000C53BE">
      <w:pPr>
        <w:pStyle w:val="Stils"/>
        <w:numPr>
          <w:ilvl w:val="1"/>
          <w:numId w:val="18"/>
        </w:numPr>
        <w:spacing w:before="280"/>
        <w:ind w:left="993" w:hanging="567"/>
        <w:contextualSpacing/>
        <w:jc w:val="both"/>
        <w:rPr>
          <w:spacing w:val="-8"/>
        </w:rPr>
      </w:pPr>
      <w:r w:rsidRPr="005061D5">
        <w:t>Rakstisks apliecinājums, ka pretendenta rīcībā</w:t>
      </w:r>
      <w:r w:rsidR="00C1768D" w:rsidRPr="005061D5">
        <w:t xml:space="preserve"> </w:t>
      </w:r>
      <w:r w:rsidRPr="005061D5">
        <w:t xml:space="preserve">ir kurināmā uzkrājumi ne mazāk, kā </w:t>
      </w:r>
      <w:r w:rsidR="00426D86" w:rsidRPr="005061D5">
        <w:t>10</w:t>
      </w:r>
      <w:r w:rsidRPr="005061D5">
        <w:t xml:space="preserve">000 </w:t>
      </w:r>
      <w:r w:rsidRPr="005061D5">
        <w:rPr>
          <w:i/>
          <w:iCs/>
        </w:rPr>
        <w:t xml:space="preserve">ber/m3 </w:t>
      </w:r>
      <w:r w:rsidR="00B55E60" w:rsidRPr="005061D5">
        <w:t>(</w:t>
      </w:r>
      <w:r w:rsidRPr="005061D5">
        <w:t>uz piedāvājuma iesniegšanas brīdi).</w:t>
      </w:r>
    </w:p>
    <w:p w14:paraId="0BEFAA66" w14:textId="77777777" w:rsidR="000C53BE" w:rsidRPr="005061D5" w:rsidRDefault="00492D23" w:rsidP="000C53BE">
      <w:pPr>
        <w:pStyle w:val="Stils"/>
        <w:numPr>
          <w:ilvl w:val="0"/>
          <w:numId w:val="18"/>
        </w:numPr>
        <w:spacing w:before="280"/>
        <w:ind w:left="426"/>
        <w:contextualSpacing/>
        <w:jc w:val="both"/>
        <w:rPr>
          <w:spacing w:val="-8"/>
        </w:rPr>
      </w:pPr>
      <w:r w:rsidRPr="005061D5">
        <w:rPr>
          <w:spacing w:val="-9"/>
        </w:rPr>
        <w:t xml:space="preserve">Piedāvājuma derīguma termiņš - 30 dienas no </w:t>
      </w:r>
      <w:r w:rsidR="00B55E60" w:rsidRPr="005061D5">
        <w:rPr>
          <w:spacing w:val="-9"/>
        </w:rPr>
        <w:t>P</w:t>
      </w:r>
      <w:r w:rsidRPr="005061D5">
        <w:rPr>
          <w:spacing w:val="-9"/>
        </w:rPr>
        <w:t>iedāvājuma iesniegšanas termiņa beigām. Vērtēšanas metode – zemākā cena.</w:t>
      </w:r>
    </w:p>
    <w:p w14:paraId="0468C07C" w14:textId="77777777" w:rsidR="000C53BE" w:rsidRPr="005061D5" w:rsidRDefault="00492D23" w:rsidP="000C53BE">
      <w:pPr>
        <w:pStyle w:val="Stils"/>
        <w:numPr>
          <w:ilvl w:val="0"/>
          <w:numId w:val="18"/>
        </w:numPr>
        <w:spacing w:before="280"/>
        <w:ind w:left="426"/>
        <w:contextualSpacing/>
        <w:jc w:val="both"/>
        <w:rPr>
          <w:spacing w:val="-8"/>
        </w:rPr>
      </w:pPr>
      <w:r w:rsidRPr="005061D5">
        <w:rPr>
          <w:spacing w:val="-9"/>
        </w:rPr>
        <w:t>Dokumenti jāiesniedz pieprasītajā secībā un saskaņā ar norādītajām formām, tiem ir jābūt parakstītiem.</w:t>
      </w:r>
    </w:p>
    <w:p w14:paraId="41ACF5B7" w14:textId="77777777" w:rsidR="000C53BE" w:rsidRPr="005061D5" w:rsidRDefault="0058555F" w:rsidP="001D7099">
      <w:pPr>
        <w:pStyle w:val="Stils"/>
        <w:numPr>
          <w:ilvl w:val="0"/>
          <w:numId w:val="18"/>
        </w:numPr>
        <w:spacing w:before="280"/>
        <w:ind w:left="426"/>
        <w:contextualSpacing/>
        <w:jc w:val="both"/>
        <w:rPr>
          <w:spacing w:val="-8"/>
        </w:rPr>
      </w:pPr>
      <w:r w:rsidRPr="005061D5">
        <w:rPr>
          <w:bCs/>
        </w:rPr>
        <w:t>Piedāvājuma nodrošinājums</w:t>
      </w:r>
      <w:r w:rsidRPr="005061D5">
        <w:rPr>
          <w:b/>
          <w:bCs/>
        </w:rPr>
        <w:t xml:space="preserve"> </w:t>
      </w:r>
      <w:r w:rsidRPr="005061D5">
        <w:rPr>
          <w:bCs/>
        </w:rPr>
        <w:t>(</w:t>
      </w:r>
      <w:r w:rsidRPr="005061D5">
        <w:t xml:space="preserve">iemaksa SIA „Limbažu siltums” norēķinu kontā Nr.LV62UNLA0013000467757, AS „SEB banka” (ar norādi – piedāvājuma nodrošinājums </w:t>
      </w:r>
      <w:r w:rsidR="00B55E60" w:rsidRPr="005061D5">
        <w:t xml:space="preserve">Kurināmā </w:t>
      </w:r>
      <w:r w:rsidRPr="005061D5">
        <w:t>iepirkumam</w:t>
      </w:r>
      <w:r w:rsidR="00B55E60" w:rsidRPr="005061D5">
        <w:t xml:space="preserve"> 20</w:t>
      </w:r>
      <w:r w:rsidR="00474208" w:rsidRPr="005061D5">
        <w:t>22</w:t>
      </w:r>
      <w:r w:rsidR="00B55E60" w:rsidRPr="005061D5">
        <w:t>/</w:t>
      </w:r>
      <w:r w:rsidR="00474208" w:rsidRPr="005061D5">
        <w:t>5</w:t>
      </w:r>
      <w:r w:rsidRPr="005061D5">
        <w:t xml:space="preserve">), kas jāieskaita līdz piedāvājuma iesniegšanas termiņam - </w:t>
      </w:r>
      <w:r w:rsidRPr="005061D5">
        <w:rPr>
          <w:bCs/>
          <w:lang w:val="en-US"/>
        </w:rPr>
        <w:t>10000,00</w:t>
      </w:r>
      <w:r w:rsidR="00B55E60" w:rsidRPr="005061D5">
        <w:rPr>
          <w:bCs/>
          <w:lang w:val="en-US"/>
        </w:rPr>
        <w:t xml:space="preserve"> EUR</w:t>
      </w:r>
      <w:r w:rsidRPr="005061D5">
        <w:rPr>
          <w:bCs/>
          <w:lang w:val="en-US"/>
        </w:rPr>
        <w:t xml:space="preserve"> (desmit </w:t>
      </w:r>
      <w:r w:rsidRPr="005061D5">
        <w:t>tūkstoši euro).</w:t>
      </w:r>
    </w:p>
    <w:p w14:paraId="235B4ED0" w14:textId="77777777" w:rsidR="00B06D0A" w:rsidRPr="00B06D0A" w:rsidRDefault="0058555F" w:rsidP="00B06D0A">
      <w:pPr>
        <w:pStyle w:val="Stils"/>
        <w:numPr>
          <w:ilvl w:val="1"/>
          <w:numId w:val="18"/>
        </w:numPr>
        <w:spacing w:before="280"/>
        <w:ind w:left="993" w:hanging="568"/>
        <w:contextualSpacing/>
        <w:jc w:val="both"/>
        <w:rPr>
          <w:spacing w:val="-8"/>
        </w:rPr>
      </w:pPr>
      <w:r w:rsidRPr="005061D5">
        <w:rPr>
          <w:bCs/>
        </w:rPr>
        <w:t>Piedāvājuma nodrošinājums ir spēkā īsākajā no šādiem termiņiem:</w:t>
      </w:r>
    </w:p>
    <w:p w14:paraId="00EB5988" w14:textId="77777777" w:rsidR="00B06D0A" w:rsidRPr="00B06D0A" w:rsidRDefault="0058555F" w:rsidP="00B06D0A">
      <w:pPr>
        <w:pStyle w:val="Stils"/>
        <w:numPr>
          <w:ilvl w:val="0"/>
          <w:numId w:val="20"/>
        </w:numPr>
        <w:spacing w:before="280"/>
        <w:ind w:left="1134" w:hanging="283"/>
        <w:contextualSpacing/>
        <w:jc w:val="both"/>
        <w:rPr>
          <w:spacing w:val="-8"/>
        </w:rPr>
      </w:pPr>
      <w:r w:rsidRPr="00B06D0A">
        <w:rPr>
          <w:bCs/>
        </w:rPr>
        <w:t xml:space="preserve">iepirkuma procedūras dokumentos minētā </w:t>
      </w:r>
      <w:r w:rsidR="00B55E60" w:rsidRPr="00B06D0A">
        <w:rPr>
          <w:bCs/>
        </w:rPr>
        <w:t>P</w:t>
      </w:r>
      <w:r w:rsidRPr="00B06D0A">
        <w:rPr>
          <w:bCs/>
        </w:rPr>
        <w:t xml:space="preserve">iedāvājuma derīguma termiņā, kas noteikts, skaitot no </w:t>
      </w:r>
      <w:r w:rsidR="00B55E60" w:rsidRPr="00B06D0A">
        <w:rPr>
          <w:bCs/>
        </w:rPr>
        <w:t>P</w:t>
      </w:r>
      <w:r w:rsidRPr="00B06D0A">
        <w:rPr>
          <w:bCs/>
        </w:rPr>
        <w:t xml:space="preserve">iedāvājumu atvēršanas dienas, vai jebkurā </w:t>
      </w:r>
      <w:r w:rsidR="00B55E60" w:rsidRPr="00B06D0A">
        <w:rPr>
          <w:bCs/>
        </w:rPr>
        <w:t>P</w:t>
      </w:r>
      <w:r w:rsidRPr="00B06D0A">
        <w:rPr>
          <w:bCs/>
        </w:rPr>
        <w:t>iedāvājuma derīguma termiņa pagarinājumā;</w:t>
      </w:r>
    </w:p>
    <w:p w14:paraId="5FD67352" w14:textId="77777777" w:rsidR="00B06D0A" w:rsidRDefault="0058555F" w:rsidP="00B06D0A">
      <w:pPr>
        <w:pStyle w:val="Stils"/>
        <w:numPr>
          <w:ilvl w:val="0"/>
          <w:numId w:val="20"/>
        </w:numPr>
        <w:spacing w:before="280"/>
        <w:ind w:left="1134" w:hanging="283"/>
        <w:contextualSpacing/>
        <w:jc w:val="both"/>
        <w:rPr>
          <w:spacing w:val="-8"/>
        </w:rPr>
      </w:pPr>
      <w:r w:rsidRPr="00B06D0A">
        <w:rPr>
          <w:bCs/>
        </w:rPr>
        <w:t xml:space="preserve">ja Pasūtītājs atzīst kādu </w:t>
      </w:r>
      <w:r w:rsidR="00B55E60" w:rsidRPr="00B06D0A">
        <w:rPr>
          <w:bCs/>
        </w:rPr>
        <w:t>P</w:t>
      </w:r>
      <w:r w:rsidRPr="00B06D0A">
        <w:rPr>
          <w:bCs/>
        </w:rPr>
        <w:t xml:space="preserve">retendentu par uzvarējušu iepirkuma procedūrā, — līdz dienai, kad izraudzītais </w:t>
      </w:r>
      <w:r w:rsidR="00B55E60" w:rsidRPr="00B06D0A">
        <w:rPr>
          <w:bCs/>
        </w:rPr>
        <w:t>P</w:t>
      </w:r>
      <w:r w:rsidRPr="00B06D0A">
        <w:rPr>
          <w:bCs/>
        </w:rPr>
        <w:t xml:space="preserve">retendents iesniedz līguma nodrošinājumu (ja tāds ir paredzēts iepirkuma procedūras dokumentos un līgumā); </w:t>
      </w:r>
    </w:p>
    <w:p w14:paraId="4113047B" w14:textId="77777777" w:rsidR="00B06D0A" w:rsidRPr="00B06D0A" w:rsidRDefault="0058555F" w:rsidP="00B06D0A">
      <w:pPr>
        <w:pStyle w:val="Stils"/>
        <w:numPr>
          <w:ilvl w:val="0"/>
          <w:numId w:val="20"/>
        </w:numPr>
        <w:spacing w:before="280"/>
        <w:ind w:left="1134" w:hanging="283"/>
        <w:contextualSpacing/>
        <w:jc w:val="both"/>
        <w:rPr>
          <w:spacing w:val="-8"/>
        </w:rPr>
      </w:pPr>
      <w:r w:rsidRPr="00B06D0A">
        <w:rPr>
          <w:bCs/>
        </w:rPr>
        <w:t>līdz iepirkuma līguma noslēgšanai.</w:t>
      </w:r>
    </w:p>
    <w:p w14:paraId="119FB303" w14:textId="77777777" w:rsidR="00B06D0A" w:rsidRDefault="0058555F" w:rsidP="00B06D0A">
      <w:pPr>
        <w:pStyle w:val="Stils"/>
        <w:numPr>
          <w:ilvl w:val="1"/>
          <w:numId w:val="18"/>
        </w:numPr>
        <w:spacing w:before="280"/>
        <w:ind w:left="993" w:hanging="567"/>
        <w:contextualSpacing/>
        <w:jc w:val="both"/>
        <w:rPr>
          <w:spacing w:val="-8"/>
        </w:rPr>
      </w:pPr>
      <w:r w:rsidRPr="00B06D0A">
        <w:rPr>
          <w:bCs/>
        </w:rPr>
        <w:lastRenderedPageBreak/>
        <w:t xml:space="preserve">Pasūtītājs ietur </w:t>
      </w:r>
      <w:r w:rsidR="00800036" w:rsidRPr="00B06D0A">
        <w:rPr>
          <w:bCs/>
        </w:rPr>
        <w:t>P</w:t>
      </w:r>
      <w:r w:rsidRPr="00B06D0A">
        <w:rPr>
          <w:bCs/>
        </w:rPr>
        <w:t>retendenta iemaksāto piedāvājuma nodrošinājuma summu, ja:</w:t>
      </w:r>
    </w:p>
    <w:p w14:paraId="36A322C7" w14:textId="77777777" w:rsidR="00B06D0A" w:rsidRDefault="00B06D0A" w:rsidP="00B06D0A">
      <w:pPr>
        <w:pStyle w:val="Stils"/>
        <w:spacing w:before="280"/>
        <w:ind w:left="1985" w:hanging="992"/>
        <w:contextualSpacing/>
        <w:jc w:val="both"/>
        <w:rPr>
          <w:spacing w:val="-8"/>
        </w:rPr>
      </w:pPr>
      <w:r>
        <w:rPr>
          <w:bCs/>
        </w:rPr>
        <w:t xml:space="preserve">- </w:t>
      </w:r>
      <w:r w:rsidR="00800036" w:rsidRPr="00B06D0A">
        <w:rPr>
          <w:bCs/>
        </w:rPr>
        <w:t>P</w:t>
      </w:r>
      <w:r w:rsidR="0058555F" w:rsidRPr="00B06D0A">
        <w:rPr>
          <w:bCs/>
        </w:rPr>
        <w:t xml:space="preserve">retendents atsauc savu </w:t>
      </w:r>
      <w:r w:rsidR="00800036" w:rsidRPr="00B06D0A">
        <w:rPr>
          <w:bCs/>
        </w:rPr>
        <w:t>P</w:t>
      </w:r>
      <w:r w:rsidR="0058555F" w:rsidRPr="00B06D0A">
        <w:rPr>
          <w:bCs/>
        </w:rPr>
        <w:t xml:space="preserve">iedāvājumu, kamēr ir spēkā </w:t>
      </w:r>
      <w:r w:rsidR="00800036" w:rsidRPr="00B06D0A">
        <w:rPr>
          <w:bCs/>
        </w:rPr>
        <w:t>P</w:t>
      </w:r>
      <w:r w:rsidR="0058555F" w:rsidRPr="00B06D0A">
        <w:rPr>
          <w:bCs/>
        </w:rPr>
        <w:t>iedāvājuma nodrošinājums;</w:t>
      </w:r>
    </w:p>
    <w:p w14:paraId="2B79F7F9" w14:textId="77777777" w:rsidR="00B06D0A" w:rsidRDefault="00B06D0A" w:rsidP="00B06D0A">
      <w:pPr>
        <w:pStyle w:val="Stils"/>
        <w:spacing w:before="280"/>
        <w:ind w:left="1134" w:hanging="142"/>
        <w:contextualSpacing/>
        <w:jc w:val="both"/>
        <w:rPr>
          <w:spacing w:val="-8"/>
        </w:rPr>
      </w:pPr>
      <w:r>
        <w:rPr>
          <w:bCs/>
        </w:rPr>
        <w:t xml:space="preserve">- </w:t>
      </w:r>
      <w:r w:rsidR="00800036" w:rsidRPr="005061D5">
        <w:rPr>
          <w:bCs/>
        </w:rPr>
        <w:t>P</w:t>
      </w:r>
      <w:r w:rsidR="0058555F" w:rsidRPr="005061D5">
        <w:rPr>
          <w:bCs/>
        </w:rPr>
        <w:t xml:space="preserve">retendents, kura </w:t>
      </w:r>
      <w:r w:rsidR="00800036" w:rsidRPr="005061D5">
        <w:rPr>
          <w:bCs/>
        </w:rPr>
        <w:t>P</w:t>
      </w:r>
      <w:r w:rsidR="0058555F" w:rsidRPr="005061D5">
        <w:rPr>
          <w:bCs/>
        </w:rPr>
        <w:t xml:space="preserve">iedāvājums izraudzīts saskaņā ar </w:t>
      </w:r>
      <w:r w:rsidR="00800036" w:rsidRPr="005061D5">
        <w:rPr>
          <w:bCs/>
        </w:rPr>
        <w:t>P</w:t>
      </w:r>
      <w:r w:rsidR="0058555F" w:rsidRPr="005061D5">
        <w:rPr>
          <w:bCs/>
        </w:rPr>
        <w:t>iedāvājuma izvēles kritēriju, Pasūtītājam noteiktajā termiņā nav iesniedzis tam iepirkuma procedūras dokumentos un iepirkuma līgumā paredzēto līguma izpildes nodrošinājumu;</w:t>
      </w:r>
    </w:p>
    <w:p w14:paraId="012AD078" w14:textId="77777777" w:rsidR="00E20A86" w:rsidRPr="00B06D0A" w:rsidRDefault="00B06D0A" w:rsidP="00B06D0A">
      <w:pPr>
        <w:pStyle w:val="Stils"/>
        <w:spacing w:before="280"/>
        <w:ind w:left="1134" w:hanging="142"/>
        <w:contextualSpacing/>
        <w:jc w:val="both"/>
        <w:rPr>
          <w:spacing w:val="-8"/>
        </w:rPr>
      </w:pPr>
      <w:r>
        <w:rPr>
          <w:bCs/>
        </w:rPr>
        <w:t xml:space="preserve">- </w:t>
      </w:r>
      <w:r w:rsidR="00800036" w:rsidRPr="005061D5">
        <w:rPr>
          <w:bCs/>
        </w:rPr>
        <w:t>P</w:t>
      </w:r>
      <w:r w:rsidR="0058555F" w:rsidRPr="005061D5">
        <w:rPr>
          <w:bCs/>
        </w:rPr>
        <w:t xml:space="preserve">retendents, kura </w:t>
      </w:r>
      <w:r w:rsidR="00800036" w:rsidRPr="005061D5">
        <w:rPr>
          <w:bCs/>
        </w:rPr>
        <w:t>P</w:t>
      </w:r>
      <w:r w:rsidR="0058555F" w:rsidRPr="005061D5">
        <w:rPr>
          <w:bCs/>
        </w:rPr>
        <w:t xml:space="preserve">iedāvājums izraudzīts saskaņā ar </w:t>
      </w:r>
      <w:r w:rsidR="00800036" w:rsidRPr="005061D5">
        <w:rPr>
          <w:bCs/>
        </w:rPr>
        <w:t>P</w:t>
      </w:r>
      <w:r w:rsidR="0058555F" w:rsidRPr="005061D5">
        <w:rPr>
          <w:bCs/>
        </w:rPr>
        <w:t>iedāvājuma izvēles kritēriju, neparaksta iepirkuma līgumu.</w:t>
      </w:r>
    </w:p>
    <w:p w14:paraId="628C4A3B" w14:textId="77777777" w:rsidR="0058555F" w:rsidRPr="005061D5" w:rsidRDefault="00E20A86" w:rsidP="00E20A86">
      <w:pPr>
        <w:pStyle w:val="Stils"/>
        <w:spacing w:before="280"/>
        <w:ind w:left="426" w:hanging="426"/>
        <w:contextualSpacing/>
        <w:jc w:val="both"/>
        <w:rPr>
          <w:bCs/>
        </w:rPr>
      </w:pPr>
      <w:r>
        <w:rPr>
          <w:rFonts w:eastAsia="Calibri"/>
        </w:rPr>
        <w:t xml:space="preserve">14. </w:t>
      </w:r>
      <w:r w:rsidR="0058555F" w:rsidRPr="005061D5">
        <w:rPr>
          <w:rFonts w:eastAsia="Calibri"/>
        </w:rPr>
        <w:t xml:space="preserve">Piedāvājuma nodrošinājuma Pretendentiem tiks atgriezts 7 (septiņu) darba dienu laikā pēc iepirkuma </w:t>
      </w:r>
      <w:r>
        <w:rPr>
          <w:rFonts w:eastAsia="Calibri"/>
        </w:rPr>
        <w:t xml:space="preserve"> </w:t>
      </w:r>
      <w:r w:rsidR="0058555F" w:rsidRPr="005061D5">
        <w:rPr>
          <w:rFonts w:eastAsia="Calibri"/>
        </w:rPr>
        <w:t>līguma noslēgšanas ar iepirkuma uzvarētāju</w:t>
      </w:r>
      <w:r w:rsidR="00DA4FC0" w:rsidRPr="005061D5">
        <w:rPr>
          <w:rFonts w:eastAsia="Calibri"/>
        </w:rPr>
        <w:t xml:space="preserve"> un Kurināmā līguma punkta</w:t>
      </w:r>
      <w:r w:rsidR="0058555F" w:rsidRPr="005061D5">
        <w:rPr>
          <w:rFonts w:eastAsia="Calibri"/>
        </w:rPr>
        <w:t xml:space="preserve"> </w:t>
      </w:r>
      <w:r w:rsidR="00DA4FC0" w:rsidRPr="005061D5">
        <w:rPr>
          <w:rFonts w:eastAsia="Calibri"/>
        </w:rPr>
        <w:t>10.</w:t>
      </w:r>
      <w:r w:rsidR="008F221D" w:rsidRPr="005061D5">
        <w:rPr>
          <w:rFonts w:eastAsia="Calibri"/>
        </w:rPr>
        <w:t>1</w:t>
      </w:r>
      <w:r w:rsidR="00DA4FC0" w:rsidRPr="005061D5">
        <w:rPr>
          <w:rFonts w:eastAsia="Calibri"/>
        </w:rPr>
        <w:t>.</w:t>
      </w:r>
      <w:r w:rsidR="008F221D" w:rsidRPr="005061D5">
        <w:rPr>
          <w:rFonts w:eastAsia="Calibri"/>
        </w:rPr>
        <w:t xml:space="preserve"> un 10.2.</w:t>
      </w:r>
      <w:r w:rsidR="00DA4FC0" w:rsidRPr="005061D5">
        <w:rPr>
          <w:rFonts w:eastAsia="Calibri"/>
        </w:rPr>
        <w:t xml:space="preserve"> izpildes </w:t>
      </w:r>
      <w:r w:rsidR="0058555F" w:rsidRPr="005061D5">
        <w:rPr>
          <w:rFonts w:eastAsia="Calibri"/>
        </w:rPr>
        <w:t xml:space="preserve">vai pēc lēmuma pieņemšanas par konkursa izbeigšanu bez rezultāta. </w:t>
      </w:r>
    </w:p>
    <w:p w14:paraId="3B08B3F1" w14:textId="77777777" w:rsidR="0058555F" w:rsidRPr="005061D5" w:rsidRDefault="0058555F" w:rsidP="00E20A86">
      <w:pPr>
        <w:spacing w:before="120"/>
        <w:ind w:left="426" w:hanging="426"/>
        <w:contextualSpacing/>
        <w:jc w:val="both"/>
        <w:rPr>
          <w:spacing w:val="-9"/>
          <w:sz w:val="24"/>
          <w:szCs w:val="24"/>
        </w:rPr>
      </w:pPr>
    </w:p>
    <w:p w14:paraId="57EC092E" w14:textId="77777777" w:rsidR="00492D23" w:rsidRPr="005061D5" w:rsidRDefault="00492D23">
      <w:pPr>
        <w:spacing w:before="120"/>
        <w:jc w:val="both"/>
        <w:rPr>
          <w:spacing w:val="-9"/>
          <w:sz w:val="24"/>
          <w:szCs w:val="24"/>
        </w:rPr>
      </w:pPr>
      <w:r w:rsidRPr="005061D5">
        <w:rPr>
          <w:spacing w:val="-9"/>
          <w:sz w:val="24"/>
          <w:szCs w:val="24"/>
        </w:rPr>
        <w:t>Pielikumā :</w:t>
      </w:r>
    </w:p>
    <w:p w14:paraId="15290161" w14:textId="77777777" w:rsidR="00492D23" w:rsidRPr="005061D5" w:rsidRDefault="00492D23">
      <w:pPr>
        <w:numPr>
          <w:ilvl w:val="0"/>
          <w:numId w:val="2"/>
        </w:numPr>
        <w:spacing w:before="120"/>
        <w:jc w:val="both"/>
        <w:rPr>
          <w:spacing w:val="-9"/>
          <w:sz w:val="24"/>
          <w:szCs w:val="24"/>
        </w:rPr>
      </w:pPr>
      <w:r w:rsidRPr="005061D5">
        <w:rPr>
          <w:spacing w:val="-9"/>
          <w:sz w:val="24"/>
          <w:szCs w:val="24"/>
        </w:rPr>
        <w:t>Pieteikums.</w:t>
      </w:r>
    </w:p>
    <w:p w14:paraId="6126ADA5" w14:textId="77777777" w:rsidR="00492D23" w:rsidRPr="005061D5" w:rsidRDefault="00492D23">
      <w:pPr>
        <w:numPr>
          <w:ilvl w:val="0"/>
          <w:numId w:val="2"/>
        </w:numPr>
        <w:spacing w:before="120"/>
        <w:jc w:val="both"/>
        <w:rPr>
          <w:spacing w:val="-9"/>
          <w:sz w:val="24"/>
          <w:szCs w:val="24"/>
        </w:rPr>
      </w:pPr>
      <w:r w:rsidRPr="005061D5">
        <w:rPr>
          <w:spacing w:val="-9"/>
          <w:sz w:val="24"/>
          <w:szCs w:val="24"/>
        </w:rPr>
        <w:t>Tehniskā specifikācija kurināmam (šķeldai).</w:t>
      </w:r>
    </w:p>
    <w:p w14:paraId="23E070C1" w14:textId="77777777" w:rsidR="00492D23" w:rsidRPr="005061D5" w:rsidRDefault="00492D23">
      <w:pPr>
        <w:numPr>
          <w:ilvl w:val="0"/>
          <w:numId w:val="2"/>
        </w:numPr>
        <w:spacing w:before="120"/>
        <w:jc w:val="both"/>
        <w:rPr>
          <w:spacing w:val="-9"/>
          <w:sz w:val="24"/>
          <w:szCs w:val="24"/>
        </w:rPr>
      </w:pPr>
      <w:r w:rsidRPr="005061D5">
        <w:rPr>
          <w:spacing w:val="-9"/>
          <w:sz w:val="24"/>
          <w:szCs w:val="24"/>
        </w:rPr>
        <w:t>Piegādes līguma projekts.</w:t>
      </w:r>
    </w:p>
    <w:p w14:paraId="74525F79" w14:textId="77777777" w:rsidR="00492D23" w:rsidRDefault="00492D23">
      <w:pPr>
        <w:pageBreakBefore/>
        <w:ind w:firstLine="5040"/>
        <w:jc w:val="right"/>
        <w:rPr>
          <w:sz w:val="24"/>
          <w:szCs w:val="24"/>
        </w:rPr>
      </w:pPr>
      <w:r>
        <w:rPr>
          <w:sz w:val="24"/>
          <w:szCs w:val="24"/>
        </w:rPr>
        <w:lastRenderedPageBreak/>
        <w:t>Pielikums Nr.1</w:t>
      </w:r>
    </w:p>
    <w:p w14:paraId="17258A1D" w14:textId="77777777" w:rsidR="00492D23" w:rsidRDefault="00492D23">
      <w:pPr>
        <w:spacing w:before="120" w:after="120"/>
        <w:ind w:left="539" w:hanging="539"/>
        <w:jc w:val="center"/>
        <w:rPr>
          <w:sz w:val="24"/>
          <w:szCs w:val="24"/>
        </w:rPr>
      </w:pPr>
      <w:r>
        <w:rPr>
          <w:sz w:val="24"/>
          <w:szCs w:val="24"/>
        </w:rPr>
        <w:t>PIETEIKUMS</w:t>
      </w:r>
      <w:r w:rsidR="001B078A">
        <w:rPr>
          <w:sz w:val="24"/>
          <w:szCs w:val="24"/>
        </w:rPr>
        <w:t xml:space="preserve"> (1MWh šķeldas cena</w:t>
      </w:r>
      <w:r w:rsidR="00F70746">
        <w:rPr>
          <w:sz w:val="24"/>
          <w:szCs w:val="24"/>
        </w:rPr>
        <w:t xml:space="preserve"> trim apkures sezonām</w:t>
      </w:r>
      <w:r w:rsidR="001B078A">
        <w:rPr>
          <w:sz w:val="24"/>
          <w:szCs w:val="24"/>
        </w:rPr>
        <w:t>)</w:t>
      </w:r>
    </w:p>
    <w:p w14:paraId="16303668" w14:textId="77777777" w:rsidR="00492D23" w:rsidRDefault="00492D23">
      <w:pPr>
        <w:tabs>
          <w:tab w:val="left" w:pos="180"/>
          <w:tab w:val="left" w:pos="540"/>
          <w:tab w:val="left" w:pos="900"/>
        </w:tabs>
        <w:ind w:left="540" w:hanging="540"/>
        <w:jc w:val="center"/>
        <w:rPr>
          <w:sz w:val="24"/>
          <w:szCs w:val="24"/>
        </w:rPr>
      </w:pPr>
    </w:p>
    <w:tbl>
      <w:tblPr>
        <w:tblW w:w="0" w:type="auto"/>
        <w:tblInd w:w="2376" w:type="dxa"/>
        <w:tblLayout w:type="fixed"/>
        <w:tblLook w:val="0000" w:firstRow="0" w:lastRow="0" w:firstColumn="0" w:lastColumn="0" w:noHBand="0" w:noVBand="0"/>
      </w:tblPr>
      <w:tblGrid>
        <w:gridCol w:w="1843"/>
        <w:gridCol w:w="1260"/>
        <w:gridCol w:w="1859"/>
      </w:tblGrid>
      <w:tr w:rsidR="00426D86" w14:paraId="106B4D7A" w14:textId="77777777" w:rsidTr="00426D86">
        <w:tc>
          <w:tcPr>
            <w:tcW w:w="1843" w:type="dxa"/>
            <w:tcBorders>
              <w:top w:val="single" w:sz="4" w:space="0" w:color="000000"/>
              <w:left w:val="single" w:sz="4" w:space="0" w:color="000000"/>
              <w:bottom w:val="single" w:sz="4" w:space="0" w:color="000000"/>
            </w:tcBorders>
          </w:tcPr>
          <w:p w14:paraId="52A3EC47" w14:textId="77777777" w:rsidR="00426D86" w:rsidRDefault="00426D86">
            <w:pPr>
              <w:snapToGrid w:val="0"/>
              <w:jc w:val="both"/>
              <w:rPr>
                <w:spacing w:val="-9"/>
                <w:sz w:val="24"/>
                <w:szCs w:val="24"/>
              </w:rPr>
            </w:pPr>
            <w:r>
              <w:rPr>
                <w:spacing w:val="-9"/>
                <w:sz w:val="24"/>
                <w:szCs w:val="24"/>
              </w:rPr>
              <w:t>Rādītājs</w:t>
            </w:r>
          </w:p>
        </w:tc>
        <w:tc>
          <w:tcPr>
            <w:tcW w:w="1260" w:type="dxa"/>
            <w:tcBorders>
              <w:top w:val="single" w:sz="4" w:space="0" w:color="000000"/>
              <w:left w:val="single" w:sz="4" w:space="0" w:color="000000"/>
              <w:bottom w:val="single" w:sz="4" w:space="0" w:color="000000"/>
              <w:right w:val="single" w:sz="4" w:space="0" w:color="auto"/>
            </w:tcBorders>
          </w:tcPr>
          <w:p w14:paraId="75AC37FB" w14:textId="77777777" w:rsidR="00426D86" w:rsidRDefault="00426D86">
            <w:pPr>
              <w:snapToGrid w:val="0"/>
              <w:jc w:val="both"/>
              <w:rPr>
                <w:spacing w:val="-9"/>
                <w:sz w:val="24"/>
                <w:szCs w:val="24"/>
              </w:rPr>
            </w:pPr>
            <w:r>
              <w:rPr>
                <w:spacing w:val="-9"/>
                <w:sz w:val="24"/>
                <w:szCs w:val="24"/>
              </w:rPr>
              <w:t>Mērvienība</w:t>
            </w:r>
          </w:p>
        </w:tc>
        <w:tc>
          <w:tcPr>
            <w:tcW w:w="1859" w:type="dxa"/>
            <w:tcBorders>
              <w:top w:val="single" w:sz="4" w:space="0" w:color="auto"/>
              <w:left w:val="single" w:sz="4" w:space="0" w:color="auto"/>
              <w:bottom w:val="single" w:sz="4" w:space="0" w:color="auto"/>
              <w:right w:val="single" w:sz="4" w:space="0" w:color="auto"/>
            </w:tcBorders>
          </w:tcPr>
          <w:p w14:paraId="6AEC905E" w14:textId="77777777" w:rsidR="00426D86" w:rsidRDefault="00426D86">
            <w:pPr>
              <w:snapToGrid w:val="0"/>
              <w:jc w:val="both"/>
              <w:rPr>
                <w:spacing w:val="-9"/>
                <w:sz w:val="24"/>
                <w:szCs w:val="24"/>
              </w:rPr>
            </w:pPr>
            <w:r>
              <w:rPr>
                <w:i/>
                <w:iCs/>
                <w:sz w:val="24"/>
                <w:szCs w:val="24"/>
              </w:rPr>
              <w:t>MWh</w:t>
            </w:r>
            <w:r>
              <w:rPr>
                <w:spacing w:val="-9"/>
                <w:sz w:val="24"/>
                <w:szCs w:val="24"/>
              </w:rPr>
              <w:t xml:space="preserve"> cena Euro</w:t>
            </w:r>
          </w:p>
        </w:tc>
      </w:tr>
      <w:tr w:rsidR="001B078A" w14:paraId="112BD59D" w14:textId="77777777" w:rsidTr="00426D86">
        <w:tc>
          <w:tcPr>
            <w:tcW w:w="1843" w:type="dxa"/>
            <w:tcBorders>
              <w:top w:val="single" w:sz="4" w:space="0" w:color="000000"/>
              <w:left w:val="single" w:sz="4" w:space="0" w:color="000000"/>
              <w:bottom w:val="single" w:sz="4" w:space="0" w:color="000000"/>
            </w:tcBorders>
          </w:tcPr>
          <w:p w14:paraId="7F880760" w14:textId="77777777" w:rsidR="001B078A" w:rsidRDefault="00426D86" w:rsidP="00F05C9E">
            <w:pPr>
              <w:snapToGrid w:val="0"/>
              <w:jc w:val="both"/>
              <w:rPr>
                <w:spacing w:val="-9"/>
                <w:sz w:val="24"/>
                <w:szCs w:val="24"/>
              </w:rPr>
            </w:pPr>
            <w:r>
              <w:rPr>
                <w:spacing w:val="-9"/>
                <w:sz w:val="24"/>
                <w:szCs w:val="24"/>
              </w:rPr>
              <w:t>Šķeldas cena</w:t>
            </w:r>
          </w:p>
        </w:tc>
        <w:tc>
          <w:tcPr>
            <w:tcW w:w="1260" w:type="dxa"/>
            <w:tcBorders>
              <w:top w:val="single" w:sz="4" w:space="0" w:color="000000"/>
              <w:left w:val="single" w:sz="4" w:space="0" w:color="000000"/>
              <w:bottom w:val="single" w:sz="4" w:space="0" w:color="000000"/>
              <w:right w:val="single" w:sz="4" w:space="0" w:color="auto"/>
            </w:tcBorders>
          </w:tcPr>
          <w:p w14:paraId="208FE7B6" w14:textId="77777777" w:rsidR="001B078A" w:rsidRDefault="001B078A" w:rsidP="00F05C9E">
            <w:pPr>
              <w:snapToGrid w:val="0"/>
              <w:jc w:val="both"/>
              <w:rPr>
                <w:spacing w:val="-9"/>
                <w:sz w:val="24"/>
                <w:szCs w:val="24"/>
              </w:rPr>
            </w:pPr>
            <w:r>
              <w:rPr>
                <w:spacing w:val="-9"/>
                <w:sz w:val="24"/>
                <w:szCs w:val="24"/>
              </w:rPr>
              <w:t>1</w:t>
            </w:r>
            <w:r>
              <w:rPr>
                <w:i/>
                <w:iCs/>
                <w:sz w:val="24"/>
                <w:szCs w:val="24"/>
              </w:rPr>
              <w:t xml:space="preserve"> MWh</w:t>
            </w:r>
          </w:p>
        </w:tc>
        <w:tc>
          <w:tcPr>
            <w:tcW w:w="1859" w:type="dxa"/>
            <w:tcBorders>
              <w:top w:val="single" w:sz="4" w:space="0" w:color="auto"/>
              <w:left w:val="single" w:sz="4" w:space="0" w:color="auto"/>
              <w:bottom w:val="single" w:sz="4" w:space="0" w:color="auto"/>
              <w:right w:val="single" w:sz="4" w:space="0" w:color="auto"/>
            </w:tcBorders>
          </w:tcPr>
          <w:p w14:paraId="4BB8F214" w14:textId="77777777" w:rsidR="001B078A" w:rsidRDefault="001B078A" w:rsidP="00F05C9E">
            <w:pPr>
              <w:snapToGrid w:val="0"/>
              <w:jc w:val="both"/>
              <w:rPr>
                <w:spacing w:val="-9"/>
                <w:sz w:val="24"/>
                <w:szCs w:val="24"/>
              </w:rPr>
            </w:pPr>
          </w:p>
        </w:tc>
      </w:tr>
    </w:tbl>
    <w:p w14:paraId="59AEB489" w14:textId="77777777" w:rsidR="00492D23" w:rsidRDefault="00492D23">
      <w:pPr>
        <w:tabs>
          <w:tab w:val="left" w:pos="180"/>
          <w:tab w:val="left" w:pos="540"/>
          <w:tab w:val="left" w:pos="900"/>
        </w:tabs>
        <w:ind w:left="540" w:hanging="540"/>
        <w:jc w:val="center"/>
        <w:rPr>
          <w:sz w:val="24"/>
          <w:szCs w:val="24"/>
        </w:rPr>
      </w:pPr>
    </w:p>
    <w:p w14:paraId="1E50D712" w14:textId="77777777" w:rsidR="00492D23" w:rsidRDefault="00492D23">
      <w:pPr>
        <w:tabs>
          <w:tab w:val="left" w:pos="180"/>
          <w:tab w:val="left" w:pos="540"/>
          <w:tab w:val="left" w:pos="900"/>
        </w:tabs>
        <w:ind w:left="540" w:hanging="540"/>
        <w:jc w:val="center"/>
        <w:rPr>
          <w:sz w:val="24"/>
          <w:szCs w:val="24"/>
        </w:rPr>
      </w:pPr>
    </w:p>
    <w:p w14:paraId="1E578537" w14:textId="77777777" w:rsidR="00492D23" w:rsidRDefault="00492D23">
      <w:pPr>
        <w:tabs>
          <w:tab w:val="left" w:pos="180"/>
          <w:tab w:val="left" w:pos="540"/>
          <w:tab w:val="left" w:pos="900"/>
        </w:tabs>
        <w:ind w:left="540" w:hanging="540"/>
        <w:jc w:val="both"/>
        <w:rPr>
          <w:sz w:val="24"/>
          <w:szCs w:val="24"/>
        </w:rPr>
      </w:pPr>
      <w:r>
        <w:rPr>
          <w:sz w:val="24"/>
          <w:szCs w:val="24"/>
        </w:rPr>
        <w:t>Ar šī pieteikuma iesniegšanu:</w:t>
      </w:r>
    </w:p>
    <w:p w14:paraId="1E9E40E3" w14:textId="77777777" w:rsidR="00492D23" w:rsidRDefault="00492D23">
      <w:pPr>
        <w:numPr>
          <w:ilvl w:val="0"/>
          <w:numId w:val="4"/>
        </w:numPr>
        <w:tabs>
          <w:tab w:val="left" w:pos="360"/>
          <w:tab w:val="left" w:pos="900"/>
        </w:tabs>
        <w:overflowPunct w:val="0"/>
        <w:autoSpaceDE w:val="0"/>
        <w:ind w:left="900" w:hanging="540"/>
        <w:jc w:val="both"/>
        <w:rPr>
          <w:sz w:val="24"/>
          <w:szCs w:val="24"/>
        </w:rPr>
      </w:pPr>
      <w:r>
        <w:rPr>
          <w:sz w:val="24"/>
          <w:szCs w:val="24"/>
        </w:rPr>
        <w:t>Apstiprinām, ka esam pilnībā iepazinušies ar iepirkuma procedūras dokumentiem un šajā piedāvājuma cenā pilnībā iekļāvuši visas šai sakarībā paredzētās izmaksas, un mums nav nekādu neskaidrību un pretenziju tagad, kā arī atsakāmies tādas celt visā iepirkuma līguma darbības laikā</w:t>
      </w:r>
      <w:r w:rsidR="00800036">
        <w:rPr>
          <w:sz w:val="24"/>
          <w:szCs w:val="24"/>
        </w:rPr>
        <w:t>.</w:t>
      </w:r>
    </w:p>
    <w:p w14:paraId="382BF6E4" w14:textId="77777777" w:rsidR="00492D23" w:rsidRDefault="00492D23">
      <w:pPr>
        <w:tabs>
          <w:tab w:val="left" w:pos="360"/>
        </w:tabs>
        <w:overflowPunct w:val="0"/>
        <w:autoSpaceDE w:val="0"/>
        <w:jc w:val="both"/>
        <w:rPr>
          <w:sz w:val="24"/>
          <w:szCs w:val="24"/>
        </w:rPr>
      </w:pPr>
      <w:r>
        <w:rPr>
          <w:sz w:val="24"/>
          <w:szCs w:val="24"/>
        </w:rPr>
        <w:t>Apliecinām, ka:</w:t>
      </w:r>
    </w:p>
    <w:p w14:paraId="09AB6C09" w14:textId="77777777" w:rsidR="00492D23" w:rsidRDefault="00492D23">
      <w:pPr>
        <w:numPr>
          <w:ilvl w:val="0"/>
          <w:numId w:val="3"/>
        </w:numPr>
        <w:tabs>
          <w:tab w:val="left" w:pos="360"/>
        </w:tabs>
        <w:overflowPunct w:val="0"/>
        <w:autoSpaceDE w:val="0"/>
        <w:jc w:val="both"/>
        <w:rPr>
          <w:sz w:val="24"/>
          <w:szCs w:val="24"/>
        </w:rPr>
      </w:pPr>
      <w:r>
        <w:rPr>
          <w:sz w:val="24"/>
          <w:szCs w:val="24"/>
        </w:rPr>
        <w:t>Pretendentam piedāvājuma iesniegšanas brīdī nepastāv likumā „Par interešu konflikta novēršanu valsts amatpersonu darbībā” 10.panta 4., 6. un 7.daļā minētie komercdarbības ierobežojumi</w:t>
      </w:r>
      <w:r w:rsidR="00800036">
        <w:rPr>
          <w:sz w:val="24"/>
          <w:szCs w:val="24"/>
        </w:rPr>
        <w:t>.</w:t>
      </w:r>
    </w:p>
    <w:p w14:paraId="105C5BA1" w14:textId="77777777" w:rsidR="00492D23" w:rsidRDefault="00492D23">
      <w:pPr>
        <w:numPr>
          <w:ilvl w:val="0"/>
          <w:numId w:val="3"/>
        </w:numPr>
        <w:tabs>
          <w:tab w:val="left" w:pos="360"/>
        </w:tabs>
        <w:overflowPunct w:val="0"/>
        <w:autoSpaceDE w:val="0"/>
        <w:jc w:val="both"/>
        <w:rPr>
          <w:sz w:val="24"/>
          <w:szCs w:val="24"/>
        </w:rPr>
      </w:pPr>
      <w:r>
        <w:rPr>
          <w:sz w:val="24"/>
          <w:szCs w:val="24"/>
        </w:rPr>
        <w:t>Esam iepazinušies ar sagatavoto līgumprojektu un piekrītam tā noteikumiem;</w:t>
      </w:r>
    </w:p>
    <w:p w14:paraId="4233F878" w14:textId="77777777" w:rsidR="00492D23" w:rsidRDefault="00492D23">
      <w:pPr>
        <w:tabs>
          <w:tab w:val="left" w:pos="0"/>
        </w:tabs>
        <w:jc w:val="both"/>
        <w:rPr>
          <w:sz w:val="24"/>
          <w:szCs w:val="24"/>
        </w:rPr>
      </w:pPr>
    </w:p>
    <w:p w14:paraId="5ECFEA49" w14:textId="77777777" w:rsidR="00492D23" w:rsidRDefault="00492D23">
      <w:pPr>
        <w:tabs>
          <w:tab w:val="left" w:pos="0"/>
        </w:tabs>
        <w:jc w:val="both"/>
        <w:rPr>
          <w:sz w:val="24"/>
          <w:szCs w:val="24"/>
        </w:rPr>
      </w:pPr>
      <w:r>
        <w:rPr>
          <w:sz w:val="24"/>
          <w:szCs w:val="24"/>
        </w:rPr>
        <w:t>Uzņēmējs___________________________________________________________</w:t>
      </w:r>
    </w:p>
    <w:p w14:paraId="695BD26D" w14:textId="77777777" w:rsidR="00492D23" w:rsidRDefault="00492D23">
      <w:pPr>
        <w:tabs>
          <w:tab w:val="left" w:pos="0"/>
        </w:tabs>
        <w:rPr>
          <w:sz w:val="24"/>
          <w:szCs w:val="24"/>
        </w:rPr>
      </w:pPr>
      <w:r>
        <w:rPr>
          <w:sz w:val="24"/>
          <w:szCs w:val="24"/>
        </w:rPr>
        <w:tab/>
      </w:r>
      <w:r>
        <w:rPr>
          <w:sz w:val="24"/>
          <w:szCs w:val="24"/>
        </w:rPr>
        <w:tab/>
      </w:r>
      <w:r>
        <w:rPr>
          <w:sz w:val="24"/>
          <w:szCs w:val="24"/>
        </w:rPr>
        <w:tab/>
      </w:r>
      <w:r>
        <w:rPr>
          <w:sz w:val="24"/>
          <w:szCs w:val="24"/>
        </w:rPr>
        <w:tab/>
        <w:t>pretendenta nosaukums</w:t>
      </w:r>
    </w:p>
    <w:p w14:paraId="02A48C9F" w14:textId="77777777" w:rsidR="00492D23" w:rsidRDefault="00492D23">
      <w:pPr>
        <w:tabs>
          <w:tab w:val="left" w:pos="0"/>
          <w:tab w:val="left" w:pos="360"/>
        </w:tabs>
        <w:rPr>
          <w:sz w:val="24"/>
          <w:szCs w:val="24"/>
        </w:rPr>
      </w:pPr>
    </w:p>
    <w:p w14:paraId="7DB36E40" w14:textId="77777777" w:rsidR="00492D23" w:rsidRDefault="00492D23">
      <w:pPr>
        <w:pBdr>
          <w:top w:val="single" w:sz="4" w:space="1" w:color="000000"/>
        </w:pBdr>
        <w:tabs>
          <w:tab w:val="left" w:pos="0"/>
          <w:tab w:val="left" w:pos="360"/>
        </w:tabs>
        <w:rPr>
          <w:sz w:val="24"/>
          <w:szCs w:val="24"/>
        </w:rPr>
      </w:pPr>
      <w:r>
        <w:rPr>
          <w:sz w:val="24"/>
          <w:szCs w:val="24"/>
        </w:rPr>
        <w:tab/>
      </w:r>
      <w:r>
        <w:rPr>
          <w:sz w:val="24"/>
          <w:szCs w:val="24"/>
        </w:rPr>
        <w:tab/>
      </w:r>
      <w:r>
        <w:rPr>
          <w:sz w:val="24"/>
          <w:szCs w:val="24"/>
        </w:rPr>
        <w:tab/>
      </w:r>
      <w:r>
        <w:rPr>
          <w:sz w:val="24"/>
          <w:szCs w:val="24"/>
        </w:rPr>
        <w:tab/>
        <w:t>pretendenta adrese, tālruņa (faksa) numuri</w:t>
      </w:r>
    </w:p>
    <w:p w14:paraId="679979D2" w14:textId="77777777" w:rsidR="00492D23" w:rsidRDefault="00492D23">
      <w:pPr>
        <w:tabs>
          <w:tab w:val="left" w:pos="0"/>
        </w:tabs>
        <w:jc w:val="both"/>
        <w:rPr>
          <w:sz w:val="24"/>
          <w:szCs w:val="24"/>
        </w:rPr>
      </w:pPr>
      <w:r>
        <w:rPr>
          <w:sz w:val="24"/>
          <w:szCs w:val="24"/>
        </w:rPr>
        <w:t>vienotais reģistrācijas Nr.________________________________________________</w:t>
      </w:r>
    </w:p>
    <w:p w14:paraId="05E365B4" w14:textId="77777777" w:rsidR="00492D23" w:rsidRDefault="00492D23">
      <w:pPr>
        <w:tabs>
          <w:tab w:val="left" w:pos="0"/>
        </w:tabs>
        <w:rPr>
          <w:sz w:val="24"/>
          <w:szCs w:val="24"/>
        </w:rPr>
      </w:pPr>
    </w:p>
    <w:p w14:paraId="7FC159E4" w14:textId="77777777" w:rsidR="00492D23" w:rsidRDefault="00492D23">
      <w:pPr>
        <w:tabs>
          <w:tab w:val="left" w:pos="0"/>
        </w:tabs>
        <w:rPr>
          <w:sz w:val="24"/>
          <w:szCs w:val="24"/>
        </w:rPr>
      </w:pPr>
    </w:p>
    <w:p w14:paraId="37A2862D" w14:textId="77777777" w:rsidR="00492D23" w:rsidRDefault="00492D23">
      <w:pPr>
        <w:pBdr>
          <w:top w:val="single" w:sz="4" w:space="1" w:color="000000"/>
        </w:pBdr>
        <w:tabs>
          <w:tab w:val="left" w:pos="0"/>
        </w:tabs>
        <w:rPr>
          <w:sz w:val="24"/>
          <w:szCs w:val="24"/>
        </w:rPr>
      </w:pPr>
      <w:r>
        <w:rPr>
          <w:sz w:val="24"/>
          <w:szCs w:val="24"/>
        </w:rPr>
        <w:tab/>
      </w:r>
      <w:r>
        <w:rPr>
          <w:sz w:val="24"/>
          <w:szCs w:val="24"/>
        </w:rPr>
        <w:tab/>
      </w:r>
      <w:r>
        <w:rPr>
          <w:sz w:val="24"/>
          <w:szCs w:val="24"/>
        </w:rPr>
        <w:tab/>
      </w:r>
      <w:r>
        <w:rPr>
          <w:sz w:val="24"/>
          <w:szCs w:val="24"/>
        </w:rPr>
        <w:tab/>
        <w:t>pretendenta bankas rekvizīti</w:t>
      </w:r>
    </w:p>
    <w:p w14:paraId="71023A0C" w14:textId="77777777" w:rsidR="00492D23" w:rsidRDefault="00492D23">
      <w:pPr>
        <w:pStyle w:val="Galvene"/>
        <w:tabs>
          <w:tab w:val="left" w:pos="0"/>
        </w:tabs>
        <w:rPr>
          <w:rFonts w:ascii="Times New Roman" w:hAnsi="Times New Roman"/>
          <w:sz w:val="24"/>
          <w:szCs w:val="24"/>
          <w:lang w:val="lv-LV"/>
        </w:rPr>
      </w:pPr>
    </w:p>
    <w:p w14:paraId="7D79C60F" w14:textId="77777777" w:rsidR="00492D23" w:rsidRDefault="00492D23">
      <w:pPr>
        <w:pStyle w:val="Galvene"/>
        <w:pBdr>
          <w:top w:val="single" w:sz="4" w:space="1" w:color="000000"/>
        </w:pBdr>
        <w:tabs>
          <w:tab w:val="left" w:pos="0"/>
        </w:tabs>
        <w:rPr>
          <w:rFonts w:ascii="Times New Roman" w:hAnsi="Times New Roman"/>
          <w:sz w:val="24"/>
          <w:szCs w:val="24"/>
          <w:lang w:val="lv-LV"/>
        </w:rPr>
      </w:pPr>
      <w:r>
        <w:rPr>
          <w:rFonts w:ascii="Times New Roman" w:hAnsi="Times New Roman"/>
          <w:sz w:val="24"/>
          <w:szCs w:val="24"/>
          <w:lang w:val="lv-LV"/>
        </w:rPr>
        <w:t>vadītāja vai pilnvarotās personas amats, vārds un uzvārds, mob.tel.</w:t>
      </w:r>
    </w:p>
    <w:p w14:paraId="43B01646" w14:textId="77777777" w:rsidR="00492D23" w:rsidRDefault="00492D23">
      <w:pPr>
        <w:pStyle w:val="Galvene"/>
        <w:tabs>
          <w:tab w:val="left" w:pos="0"/>
        </w:tabs>
        <w:rPr>
          <w:rFonts w:ascii="Times New Roman" w:hAnsi="Times New Roman"/>
          <w:sz w:val="24"/>
          <w:szCs w:val="24"/>
          <w:lang w:val="lv-LV"/>
        </w:rPr>
      </w:pPr>
    </w:p>
    <w:p w14:paraId="555359C3" w14:textId="77777777" w:rsidR="00492D23" w:rsidRDefault="00492D23">
      <w:pPr>
        <w:tabs>
          <w:tab w:val="left" w:pos="0"/>
          <w:tab w:val="left" w:pos="360"/>
        </w:tabs>
        <w:rPr>
          <w:sz w:val="24"/>
          <w:szCs w:val="24"/>
        </w:rPr>
      </w:pPr>
      <w:r>
        <w:rPr>
          <w:sz w:val="24"/>
          <w:szCs w:val="24"/>
        </w:rPr>
        <w:t>Z.v.</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79A781FA" w14:textId="77777777" w:rsidR="00492D23" w:rsidRDefault="00492D23">
      <w:pPr>
        <w:tabs>
          <w:tab w:val="left" w:pos="0"/>
          <w:tab w:val="left" w:pos="360"/>
        </w:tabs>
        <w:jc w:val="both"/>
        <w:rPr>
          <w:sz w:val="24"/>
          <w:szCs w:val="24"/>
          <w:u w:val="single"/>
        </w:rPr>
      </w:pPr>
    </w:p>
    <w:p w14:paraId="2A32427E" w14:textId="77777777" w:rsidR="00492D23" w:rsidRDefault="00492D23">
      <w:pPr>
        <w:pStyle w:val="Virsraksts2"/>
        <w:ind w:left="120" w:firstLine="0"/>
        <w:rPr>
          <w:rFonts w:ascii="Times New Roman" w:hAnsi="Times New Roman" w:cs="Times New Roman"/>
          <w:b w:val="0"/>
          <w:sz w:val="24"/>
          <w:szCs w:val="24"/>
        </w:rPr>
      </w:pPr>
      <w:r>
        <w:rPr>
          <w:rFonts w:ascii="Times New Roman" w:hAnsi="Times New Roman" w:cs="Times New Roman"/>
          <w:b w:val="0"/>
          <w:sz w:val="24"/>
          <w:szCs w:val="24"/>
        </w:rPr>
        <w:t xml:space="preserve">                                                                                    </w:t>
      </w:r>
    </w:p>
    <w:p w14:paraId="652D9A30" w14:textId="77777777" w:rsidR="00492D23" w:rsidRDefault="00492D23">
      <w:pPr>
        <w:pStyle w:val="Virsraksts2"/>
        <w:pageBreakBefore/>
        <w:ind w:left="120" w:firstLine="0"/>
        <w:jc w:val="right"/>
        <w:rPr>
          <w:rFonts w:ascii="Times New Roman" w:hAnsi="Times New Roman" w:cs="Times New Roman"/>
          <w:b w:val="0"/>
          <w:i w:val="0"/>
          <w:iCs w:val="0"/>
          <w:sz w:val="24"/>
          <w:szCs w:val="24"/>
        </w:rPr>
      </w:pPr>
      <w:r>
        <w:rPr>
          <w:rFonts w:ascii="Times New Roman" w:hAnsi="Times New Roman" w:cs="Times New Roman"/>
          <w:b w:val="0"/>
          <w:i w:val="0"/>
          <w:iCs w:val="0"/>
          <w:sz w:val="24"/>
          <w:szCs w:val="24"/>
        </w:rPr>
        <w:lastRenderedPageBreak/>
        <w:t xml:space="preserve">    Pielikums Nr.2</w:t>
      </w:r>
    </w:p>
    <w:p w14:paraId="2181090B" w14:textId="77777777" w:rsidR="0074776A" w:rsidRDefault="0074776A" w:rsidP="0074776A">
      <w:pPr>
        <w:pStyle w:val="Virsraksts2"/>
        <w:ind w:left="120"/>
        <w:rPr>
          <w:rFonts w:ascii="Times New Roman" w:hAnsi="Times New Roman" w:cs="Times New Roman"/>
          <w:i w:val="0"/>
          <w:iCs w:val="0"/>
          <w:sz w:val="24"/>
          <w:szCs w:val="24"/>
          <w:u w:val="single"/>
        </w:rPr>
      </w:pPr>
      <w:bookmarkStart w:id="2" w:name="_Hlk515266732"/>
      <w:r>
        <w:rPr>
          <w:rFonts w:ascii="Times New Roman" w:hAnsi="Times New Roman" w:cs="Times New Roman"/>
          <w:i w:val="0"/>
          <w:iCs w:val="0"/>
          <w:sz w:val="24"/>
          <w:szCs w:val="24"/>
          <w:u w:val="single"/>
        </w:rPr>
        <w:t>Tehniskais piedāvājums</w:t>
      </w:r>
    </w:p>
    <w:p w14:paraId="6E44AA28" w14:textId="77777777" w:rsidR="0074776A" w:rsidRDefault="0074776A" w:rsidP="0074776A">
      <w:pPr>
        <w:pStyle w:val="Paraststmeklis"/>
        <w:rPr>
          <w:rStyle w:val="Izteiksmgs"/>
        </w:rPr>
      </w:pPr>
      <w:r>
        <w:rPr>
          <w:rStyle w:val="Izteiksmgs"/>
        </w:rPr>
        <w:t xml:space="preserve">Šķeldai jābūt sagatavotai no malkas koksnes vai nomaļiem, pieļaujamais zaru šķeldas piejaukums ne vairāk kā 15%, nav pieļaujams zaļās masas piejaukums (skujas, lapas). </w:t>
      </w:r>
    </w:p>
    <w:p w14:paraId="5B40C574" w14:textId="77777777" w:rsidR="0074776A" w:rsidRDefault="0074776A" w:rsidP="0074776A">
      <w:pPr>
        <w:pStyle w:val="Paraststmeklis"/>
        <w:spacing w:before="0" w:after="0"/>
      </w:pPr>
      <w:r>
        <w:rPr>
          <w:rStyle w:val="Izteiksmgs"/>
          <w:b w:val="0"/>
          <w:bCs w:val="0"/>
        </w:rPr>
        <w:t>Sastāvs:</w:t>
      </w:r>
    </w:p>
    <w:p w14:paraId="5EE3D5F8" w14:textId="77777777" w:rsidR="0074776A" w:rsidRDefault="0074776A" w:rsidP="0074776A">
      <w:pPr>
        <w:numPr>
          <w:ilvl w:val="0"/>
          <w:numId w:val="7"/>
        </w:numPr>
        <w:suppressAutoHyphens w:val="0"/>
        <w:rPr>
          <w:sz w:val="24"/>
          <w:szCs w:val="24"/>
        </w:rPr>
      </w:pPr>
      <w:r>
        <w:rPr>
          <w:sz w:val="24"/>
          <w:szCs w:val="24"/>
        </w:rPr>
        <w:t>Miza - līdz 10%</w:t>
      </w:r>
    </w:p>
    <w:p w14:paraId="65947B56" w14:textId="77777777" w:rsidR="0074776A" w:rsidRDefault="0074776A" w:rsidP="0074776A">
      <w:pPr>
        <w:numPr>
          <w:ilvl w:val="0"/>
          <w:numId w:val="7"/>
        </w:numPr>
        <w:suppressAutoHyphens w:val="0"/>
        <w:spacing w:before="100" w:beforeAutospacing="1" w:after="100" w:afterAutospacing="1"/>
        <w:rPr>
          <w:sz w:val="24"/>
          <w:szCs w:val="24"/>
        </w:rPr>
      </w:pPr>
      <w:r>
        <w:rPr>
          <w:sz w:val="24"/>
          <w:szCs w:val="24"/>
        </w:rPr>
        <w:t>Trupe - līdz 1%</w:t>
      </w:r>
    </w:p>
    <w:p w14:paraId="0C4C6FD5" w14:textId="77777777" w:rsidR="0074776A" w:rsidRDefault="0074776A" w:rsidP="0074776A">
      <w:pPr>
        <w:numPr>
          <w:ilvl w:val="0"/>
          <w:numId w:val="7"/>
        </w:numPr>
        <w:suppressAutoHyphens w:val="0"/>
        <w:spacing w:before="100" w:beforeAutospacing="1" w:after="100" w:afterAutospacing="1"/>
        <w:rPr>
          <w:sz w:val="24"/>
          <w:szCs w:val="24"/>
        </w:rPr>
      </w:pPr>
      <w:r>
        <w:rPr>
          <w:sz w:val="24"/>
          <w:szCs w:val="24"/>
        </w:rPr>
        <w:t>Skaidas - līdz 5%</w:t>
      </w:r>
    </w:p>
    <w:p w14:paraId="6B6AECD5" w14:textId="77777777" w:rsidR="0074776A" w:rsidRDefault="0074776A" w:rsidP="0074776A">
      <w:pPr>
        <w:pStyle w:val="Paraststmeklis"/>
      </w:pPr>
      <w:r>
        <w:rPr>
          <w:rStyle w:val="Izteiksmgs"/>
          <w:b w:val="0"/>
          <w:bCs w:val="0"/>
        </w:rPr>
        <w:t>Koksnes šķeldas izmēri</w:t>
      </w:r>
    </w:p>
    <w:tbl>
      <w:tblPr>
        <w:tblW w:w="4500" w:type="dxa"/>
        <w:tblCellSpacing w:w="0" w:type="dxa"/>
        <w:tblCellMar>
          <w:left w:w="0" w:type="dxa"/>
          <w:right w:w="0" w:type="dxa"/>
        </w:tblCellMar>
        <w:tblLook w:val="0000" w:firstRow="0" w:lastRow="0" w:firstColumn="0" w:lastColumn="0" w:noHBand="0" w:noVBand="0"/>
      </w:tblPr>
      <w:tblGrid>
        <w:gridCol w:w="2400"/>
        <w:gridCol w:w="1050"/>
        <w:gridCol w:w="1050"/>
      </w:tblGrid>
      <w:tr w:rsidR="0074776A" w14:paraId="3D00F972" w14:textId="77777777" w:rsidTr="003E7D4B">
        <w:trPr>
          <w:tblCellSpacing w:w="0" w:type="dxa"/>
        </w:trPr>
        <w:tc>
          <w:tcPr>
            <w:tcW w:w="2400" w:type="dxa"/>
            <w:vAlign w:val="center"/>
          </w:tcPr>
          <w:p w14:paraId="000C98E6" w14:textId="77777777" w:rsidR="0074776A" w:rsidRDefault="0074776A" w:rsidP="003E7D4B">
            <w:pPr>
              <w:rPr>
                <w:sz w:val="24"/>
                <w:szCs w:val="24"/>
              </w:rPr>
            </w:pPr>
            <w:r>
              <w:rPr>
                <w:sz w:val="24"/>
                <w:szCs w:val="24"/>
              </w:rPr>
              <w:t> </w:t>
            </w:r>
          </w:p>
        </w:tc>
        <w:tc>
          <w:tcPr>
            <w:tcW w:w="1050" w:type="dxa"/>
            <w:vAlign w:val="center"/>
          </w:tcPr>
          <w:p w14:paraId="7E526A38" w14:textId="77777777" w:rsidR="0074776A" w:rsidRDefault="0074776A" w:rsidP="003E7D4B">
            <w:pPr>
              <w:jc w:val="center"/>
              <w:rPr>
                <w:sz w:val="24"/>
                <w:szCs w:val="24"/>
              </w:rPr>
            </w:pPr>
            <w:r>
              <w:rPr>
                <w:rStyle w:val="Izteiksmgs"/>
                <w:b w:val="0"/>
                <w:bCs w:val="0"/>
                <w:sz w:val="24"/>
                <w:szCs w:val="24"/>
              </w:rPr>
              <w:t>90%</w:t>
            </w:r>
          </w:p>
        </w:tc>
        <w:tc>
          <w:tcPr>
            <w:tcW w:w="1050" w:type="dxa"/>
            <w:vAlign w:val="center"/>
          </w:tcPr>
          <w:p w14:paraId="3AC1EF2A" w14:textId="77777777" w:rsidR="0074776A" w:rsidRDefault="0074776A" w:rsidP="003E7D4B">
            <w:pPr>
              <w:jc w:val="center"/>
              <w:rPr>
                <w:sz w:val="24"/>
                <w:szCs w:val="24"/>
              </w:rPr>
            </w:pPr>
            <w:r>
              <w:rPr>
                <w:rStyle w:val="Izteiksmgs"/>
                <w:b w:val="0"/>
                <w:bCs w:val="0"/>
                <w:sz w:val="24"/>
                <w:szCs w:val="24"/>
              </w:rPr>
              <w:t>10%</w:t>
            </w:r>
          </w:p>
        </w:tc>
      </w:tr>
      <w:tr w:rsidR="0074776A" w14:paraId="30E00EC0" w14:textId="77777777" w:rsidTr="003E7D4B">
        <w:trPr>
          <w:tblCellSpacing w:w="0" w:type="dxa"/>
        </w:trPr>
        <w:tc>
          <w:tcPr>
            <w:tcW w:w="0" w:type="auto"/>
            <w:vAlign w:val="center"/>
          </w:tcPr>
          <w:p w14:paraId="696E666C" w14:textId="77777777" w:rsidR="0074776A" w:rsidRDefault="0074776A" w:rsidP="003E7D4B">
            <w:pPr>
              <w:rPr>
                <w:sz w:val="24"/>
                <w:szCs w:val="24"/>
              </w:rPr>
            </w:pPr>
            <w:r>
              <w:rPr>
                <w:sz w:val="24"/>
                <w:szCs w:val="24"/>
              </w:rPr>
              <w:t>BIEZUMS (mm)</w:t>
            </w:r>
          </w:p>
        </w:tc>
        <w:tc>
          <w:tcPr>
            <w:tcW w:w="0" w:type="auto"/>
            <w:vAlign w:val="center"/>
          </w:tcPr>
          <w:p w14:paraId="4B5C3F89" w14:textId="77777777" w:rsidR="0074776A" w:rsidRDefault="0074776A" w:rsidP="003E7D4B">
            <w:pPr>
              <w:jc w:val="center"/>
              <w:rPr>
                <w:sz w:val="24"/>
                <w:szCs w:val="24"/>
              </w:rPr>
            </w:pPr>
            <w:r>
              <w:rPr>
                <w:sz w:val="24"/>
                <w:szCs w:val="24"/>
              </w:rPr>
              <w:t>5 - 15</w:t>
            </w:r>
          </w:p>
        </w:tc>
        <w:tc>
          <w:tcPr>
            <w:tcW w:w="0" w:type="auto"/>
            <w:vAlign w:val="center"/>
          </w:tcPr>
          <w:p w14:paraId="2CFE3FBD" w14:textId="77777777" w:rsidR="0074776A" w:rsidRDefault="0074776A" w:rsidP="003E7D4B">
            <w:pPr>
              <w:jc w:val="center"/>
              <w:rPr>
                <w:sz w:val="24"/>
                <w:szCs w:val="24"/>
              </w:rPr>
            </w:pPr>
            <w:r>
              <w:rPr>
                <w:sz w:val="24"/>
                <w:szCs w:val="24"/>
              </w:rPr>
              <w:t>15 - 20</w:t>
            </w:r>
          </w:p>
        </w:tc>
      </w:tr>
      <w:tr w:rsidR="0074776A" w14:paraId="1B350C83" w14:textId="77777777" w:rsidTr="003E7D4B">
        <w:trPr>
          <w:tblCellSpacing w:w="0" w:type="dxa"/>
        </w:trPr>
        <w:tc>
          <w:tcPr>
            <w:tcW w:w="0" w:type="auto"/>
            <w:vAlign w:val="center"/>
          </w:tcPr>
          <w:p w14:paraId="1EA2B478" w14:textId="77777777" w:rsidR="0074776A" w:rsidRDefault="0074776A" w:rsidP="003E7D4B">
            <w:pPr>
              <w:rPr>
                <w:sz w:val="24"/>
                <w:szCs w:val="24"/>
              </w:rPr>
            </w:pPr>
            <w:r>
              <w:rPr>
                <w:sz w:val="24"/>
                <w:szCs w:val="24"/>
              </w:rPr>
              <w:t>PLATUMS (mm)</w:t>
            </w:r>
          </w:p>
        </w:tc>
        <w:tc>
          <w:tcPr>
            <w:tcW w:w="0" w:type="auto"/>
            <w:vAlign w:val="center"/>
          </w:tcPr>
          <w:p w14:paraId="62F21577" w14:textId="77777777" w:rsidR="0074776A" w:rsidRDefault="0074776A" w:rsidP="003E7D4B">
            <w:pPr>
              <w:jc w:val="center"/>
              <w:rPr>
                <w:sz w:val="24"/>
                <w:szCs w:val="24"/>
              </w:rPr>
            </w:pPr>
            <w:r>
              <w:rPr>
                <w:sz w:val="24"/>
                <w:szCs w:val="24"/>
              </w:rPr>
              <w:t>5 - 40</w:t>
            </w:r>
          </w:p>
        </w:tc>
        <w:tc>
          <w:tcPr>
            <w:tcW w:w="0" w:type="auto"/>
            <w:vAlign w:val="center"/>
          </w:tcPr>
          <w:p w14:paraId="7C2E6712" w14:textId="77777777" w:rsidR="0074776A" w:rsidRDefault="0074776A" w:rsidP="003E7D4B">
            <w:pPr>
              <w:jc w:val="center"/>
              <w:rPr>
                <w:sz w:val="24"/>
                <w:szCs w:val="24"/>
              </w:rPr>
            </w:pPr>
            <w:r>
              <w:rPr>
                <w:sz w:val="24"/>
                <w:szCs w:val="24"/>
              </w:rPr>
              <w:t>40 -50</w:t>
            </w:r>
          </w:p>
        </w:tc>
      </w:tr>
      <w:tr w:rsidR="0074776A" w14:paraId="2B33DA26" w14:textId="77777777" w:rsidTr="003E7D4B">
        <w:trPr>
          <w:tblCellSpacing w:w="0" w:type="dxa"/>
        </w:trPr>
        <w:tc>
          <w:tcPr>
            <w:tcW w:w="0" w:type="auto"/>
            <w:vAlign w:val="center"/>
          </w:tcPr>
          <w:p w14:paraId="5D2DB184" w14:textId="77777777" w:rsidR="0074776A" w:rsidRDefault="0074776A" w:rsidP="003E7D4B">
            <w:pPr>
              <w:rPr>
                <w:sz w:val="24"/>
                <w:szCs w:val="24"/>
              </w:rPr>
            </w:pPr>
            <w:r>
              <w:rPr>
                <w:sz w:val="24"/>
                <w:szCs w:val="24"/>
              </w:rPr>
              <w:t>GARUMS (mm)</w:t>
            </w:r>
          </w:p>
        </w:tc>
        <w:tc>
          <w:tcPr>
            <w:tcW w:w="0" w:type="auto"/>
            <w:vAlign w:val="center"/>
          </w:tcPr>
          <w:p w14:paraId="3CFFEA12" w14:textId="77777777" w:rsidR="0074776A" w:rsidRDefault="0074776A" w:rsidP="003E7D4B">
            <w:pPr>
              <w:jc w:val="center"/>
              <w:rPr>
                <w:sz w:val="24"/>
                <w:szCs w:val="24"/>
              </w:rPr>
            </w:pPr>
            <w:r>
              <w:rPr>
                <w:sz w:val="24"/>
                <w:szCs w:val="24"/>
              </w:rPr>
              <w:t>10 - 60</w:t>
            </w:r>
          </w:p>
        </w:tc>
        <w:tc>
          <w:tcPr>
            <w:tcW w:w="0" w:type="auto"/>
            <w:vAlign w:val="center"/>
          </w:tcPr>
          <w:p w14:paraId="40C39B91" w14:textId="77777777" w:rsidR="0074776A" w:rsidRDefault="0074776A" w:rsidP="003E7D4B">
            <w:pPr>
              <w:jc w:val="center"/>
              <w:rPr>
                <w:sz w:val="24"/>
                <w:szCs w:val="24"/>
              </w:rPr>
            </w:pPr>
            <w:r>
              <w:rPr>
                <w:sz w:val="24"/>
                <w:szCs w:val="24"/>
              </w:rPr>
              <w:t>50 -100</w:t>
            </w:r>
          </w:p>
        </w:tc>
      </w:tr>
    </w:tbl>
    <w:p w14:paraId="7F44C0CA" w14:textId="77777777" w:rsidR="0074776A" w:rsidRDefault="0074776A" w:rsidP="0074776A">
      <w:pPr>
        <w:pStyle w:val="Paraststmeklis"/>
        <w:spacing w:before="0" w:after="0"/>
        <w:ind w:left="360" w:hanging="360"/>
      </w:pPr>
    </w:p>
    <w:p w14:paraId="0BA4EF2F" w14:textId="77777777" w:rsidR="0074776A" w:rsidRDefault="0074776A" w:rsidP="0074776A">
      <w:pPr>
        <w:pStyle w:val="Paraststmeklis"/>
        <w:numPr>
          <w:ilvl w:val="0"/>
          <w:numId w:val="9"/>
        </w:numPr>
        <w:suppressAutoHyphens w:val="0"/>
        <w:spacing w:before="0" w:after="0"/>
      </w:pPr>
      <w:r>
        <w:t>mitruma pakāpe nepārsniedz 55%</w:t>
      </w:r>
    </w:p>
    <w:p w14:paraId="5178A3D5" w14:textId="77777777" w:rsidR="0074776A" w:rsidRDefault="0074776A" w:rsidP="0074776A">
      <w:pPr>
        <w:pStyle w:val="Paraststmeklis"/>
        <w:numPr>
          <w:ilvl w:val="0"/>
          <w:numId w:val="9"/>
        </w:numPr>
        <w:suppressAutoHyphens w:val="0"/>
        <w:spacing w:before="0" w:after="0"/>
      </w:pPr>
      <w:r>
        <w:t xml:space="preserve">svaigi </w:t>
      </w:r>
      <w:proofErr w:type="spellStart"/>
      <w:r>
        <w:t>šķeldota</w:t>
      </w:r>
      <w:proofErr w:type="spellEnd"/>
      <w:r>
        <w:t>,  </w:t>
      </w:r>
    </w:p>
    <w:p w14:paraId="1C320057" w14:textId="77777777" w:rsidR="0074776A" w:rsidRDefault="0074776A" w:rsidP="0074776A">
      <w:pPr>
        <w:pStyle w:val="Paraststmeklis"/>
        <w:numPr>
          <w:ilvl w:val="0"/>
          <w:numId w:val="9"/>
        </w:numPr>
        <w:suppressAutoHyphens w:val="0"/>
        <w:spacing w:before="0" w:after="0"/>
      </w:pPr>
      <w:r>
        <w:t>nav salijusi,</w:t>
      </w:r>
    </w:p>
    <w:p w14:paraId="4543DAE7" w14:textId="77777777" w:rsidR="0074776A" w:rsidRDefault="0074776A" w:rsidP="0074776A">
      <w:pPr>
        <w:pStyle w:val="Paraststmeklis"/>
        <w:numPr>
          <w:ilvl w:val="0"/>
          <w:numId w:val="9"/>
        </w:numPr>
        <w:suppressAutoHyphens w:val="0"/>
        <w:spacing w:before="0" w:after="0"/>
      </w:pPr>
      <w:r>
        <w:t>bez puvuma pazīmēm</w:t>
      </w:r>
    </w:p>
    <w:p w14:paraId="5731ACD4" w14:textId="77777777" w:rsidR="0074776A" w:rsidRDefault="0074776A" w:rsidP="0074776A">
      <w:pPr>
        <w:pStyle w:val="Paraststmeklis"/>
        <w:spacing w:before="0" w:after="0"/>
        <w:ind w:left="420"/>
      </w:pPr>
    </w:p>
    <w:p w14:paraId="27C023D9" w14:textId="77777777" w:rsidR="0074776A" w:rsidRDefault="0074776A" w:rsidP="0074776A">
      <w:pPr>
        <w:pStyle w:val="Paraststmeklis"/>
        <w:spacing w:before="0" w:after="0"/>
      </w:pPr>
      <w:r>
        <w:rPr>
          <w:rStyle w:val="Izteiksmgs"/>
          <w:b w:val="0"/>
          <w:bCs w:val="0"/>
        </w:rPr>
        <w:t>Bez šādiem piejaukumiem:</w:t>
      </w:r>
    </w:p>
    <w:p w14:paraId="112C05B7" w14:textId="77777777" w:rsidR="0074776A" w:rsidRDefault="0074776A" w:rsidP="0074776A">
      <w:pPr>
        <w:numPr>
          <w:ilvl w:val="0"/>
          <w:numId w:val="8"/>
        </w:numPr>
        <w:suppressAutoHyphens w:val="0"/>
        <w:rPr>
          <w:sz w:val="24"/>
          <w:szCs w:val="24"/>
        </w:rPr>
      </w:pPr>
      <w:r>
        <w:rPr>
          <w:sz w:val="24"/>
          <w:szCs w:val="24"/>
        </w:rPr>
        <w:t xml:space="preserve">Metāla, plastmasas un gumijas priekšmeti </w:t>
      </w:r>
    </w:p>
    <w:p w14:paraId="60E3F4B3" w14:textId="77777777" w:rsidR="0074776A" w:rsidRDefault="0074776A" w:rsidP="0074776A">
      <w:pPr>
        <w:numPr>
          <w:ilvl w:val="0"/>
          <w:numId w:val="8"/>
        </w:numPr>
        <w:spacing w:before="100" w:beforeAutospacing="1" w:after="100" w:afterAutospacing="1"/>
        <w:rPr>
          <w:sz w:val="24"/>
          <w:szCs w:val="24"/>
        </w:rPr>
      </w:pPr>
      <w:r>
        <w:rPr>
          <w:sz w:val="24"/>
          <w:szCs w:val="24"/>
        </w:rPr>
        <w:t>Akmeņi</w:t>
      </w:r>
    </w:p>
    <w:p w14:paraId="242F7236" w14:textId="77777777" w:rsidR="0074776A" w:rsidRDefault="0074776A" w:rsidP="0074776A">
      <w:pPr>
        <w:numPr>
          <w:ilvl w:val="0"/>
          <w:numId w:val="8"/>
        </w:numPr>
        <w:spacing w:before="100" w:beforeAutospacing="1" w:after="100" w:afterAutospacing="1"/>
        <w:rPr>
          <w:sz w:val="24"/>
          <w:szCs w:val="24"/>
        </w:rPr>
      </w:pPr>
      <w:r>
        <w:rPr>
          <w:sz w:val="24"/>
          <w:szCs w:val="24"/>
        </w:rPr>
        <w:t>Zeme</w:t>
      </w:r>
    </w:p>
    <w:p w14:paraId="4B3D4CC5" w14:textId="77777777" w:rsidR="0074776A" w:rsidRDefault="0074776A" w:rsidP="0074776A">
      <w:pPr>
        <w:numPr>
          <w:ilvl w:val="0"/>
          <w:numId w:val="8"/>
        </w:numPr>
        <w:spacing w:before="100" w:beforeAutospacing="1" w:after="100" w:afterAutospacing="1"/>
        <w:rPr>
          <w:sz w:val="24"/>
          <w:szCs w:val="24"/>
        </w:rPr>
      </w:pPr>
      <w:r>
        <w:rPr>
          <w:sz w:val="24"/>
          <w:szCs w:val="24"/>
        </w:rPr>
        <w:t>Citi svešķermeņi</w:t>
      </w:r>
    </w:p>
    <w:p w14:paraId="09B70287" w14:textId="77777777" w:rsidR="0074776A" w:rsidRDefault="0074776A" w:rsidP="0074776A">
      <w:pPr>
        <w:numPr>
          <w:ilvl w:val="0"/>
          <w:numId w:val="8"/>
        </w:numPr>
        <w:spacing w:before="100" w:beforeAutospacing="1" w:after="100" w:afterAutospacing="1"/>
        <w:rPr>
          <w:sz w:val="24"/>
          <w:szCs w:val="24"/>
        </w:rPr>
      </w:pPr>
      <w:r>
        <w:rPr>
          <w:sz w:val="24"/>
          <w:szCs w:val="24"/>
        </w:rPr>
        <w:t>Smiltis</w:t>
      </w:r>
    </w:p>
    <w:p w14:paraId="4CE8AA2B" w14:textId="77777777" w:rsidR="0074776A" w:rsidRDefault="0074776A" w:rsidP="0074776A">
      <w:pPr>
        <w:numPr>
          <w:ilvl w:val="0"/>
          <w:numId w:val="8"/>
        </w:numPr>
        <w:spacing w:before="100" w:beforeAutospacing="1" w:after="100" w:afterAutospacing="1"/>
        <w:rPr>
          <w:sz w:val="24"/>
          <w:szCs w:val="24"/>
        </w:rPr>
      </w:pPr>
      <w:r>
        <w:rPr>
          <w:sz w:val="24"/>
          <w:szCs w:val="24"/>
        </w:rPr>
        <w:t>Ziemas periodā – sniegs vai ledus</w:t>
      </w:r>
    </w:p>
    <w:p w14:paraId="14D50525" w14:textId="77777777" w:rsidR="0074776A" w:rsidRDefault="0074776A" w:rsidP="0074776A">
      <w:pPr>
        <w:suppressAutoHyphens w:val="0"/>
        <w:ind w:left="360"/>
        <w:rPr>
          <w:sz w:val="24"/>
          <w:szCs w:val="24"/>
        </w:rPr>
      </w:pPr>
    </w:p>
    <w:p w14:paraId="4B3327E5" w14:textId="77777777" w:rsidR="0074776A" w:rsidRDefault="0074776A" w:rsidP="0074776A">
      <w:pPr>
        <w:spacing w:before="280" w:after="280"/>
        <w:rPr>
          <w:b/>
          <w:sz w:val="24"/>
          <w:szCs w:val="24"/>
          <w:u w:val="single"/>
        </w:rPr>
      </w:pPr>
    </w:p>
    <w:bookmarkEnd w:id="2"/>
    <w:p w14:paraId="048E52AA" w14:textId="77777777" w:rsidR="00492D23" w:rsidRDefault="00492D23">
      <w:pPr>
        <w:jc w:val="right"/>
        <w:rPr>
          <w:sz w:val="24"/>
          <w:szCs w:val="24"/>
        </w:rPr>
      </w:pPr>
      <w:r>
        <w:rPr>
          <w:b/>
          <w:sz w:val="24"/>
          <w:szCs w:val="24"/>
          <w:u w:val="single"/>
        </w:rPr>
        <w:br w:type="page"/>
      </w:r>
      <w:r>
        <w:rPr>
          <w:sz w:val="24"/>
          <w:szCs w:val="24"/>
        </w:rPr>
        <w:lastRenderedPageBreak/>
        <w:t>Pielikums Nr.3</w:t>
      </w:r>
    </w:p>
    <w:p w14:paraId="6305E865" w14:textId="77777777" w:rsidR="00F10CA5" w:rsidRPr="00A95BA5" w:rsidRDefault="00F10CA5" w:rsidP="00F10CA5">
      <w:pPr>
        <w:jc w:val="right"/>
        <w:rPr>
          <w:sz w:val="24"/>
          <w:szCs w:val="24"/>
        </w:rPr>
      </w:pPr>
    </w:p>
    <w:p w14:paraId="74B16413" w14:textId="77777777" w:rsidR="00F10CA5" w:rsidRPr="00A95BA5" w:rsidRDefault="00F10CA5" w:rsidP="00F10CA5">
      <w:pPr>
        <w:jc w:val="center"/>
        <w:rPr>
          <w:sz w:val="24"/>
          <w:szCs w:val="24"/>
        </w:rPr>
      </w:pPr>
      <w:r w:rsidRPr="00A95BA5">
        <w:rPr>
          <w:sz w:val="24"/>
          <w:szCs w:val="24"/>
        </w:rPr>
        <w:t>KURINĀMĀ IEPIRKŠANAS LĪGUMS Nr.</w:t>
      </w:r>
    </w:p>
    <w:p w14:paraId="545910A2" w14:textId="77777777" w:rsidR="00F10CA5" w:rsidRPr="00A95BA5" w:rsidRDefault="00F10CA5" w:rsidP="00F10CA5">
      <w:pPr>
        <w:rPr>
          <w:sz w:val="24"/>
          <w:szCs w:val="24"/>
        </w:rPr>
      </w:pPr>
    </w:p>
    <w:p w14:paraId="77DFE7B2" w14:textId="77777777" w:rsidR="00F10CA5" w:rsidRPr="00A95BA5" w:rsidRDefault="00F10CA5" w:rsidP="00F10CA5">
      <w:pPr>
        <w:jc w:val="center"/>
        <w:rPr>
          <w:sz w:val="24"/>
          <w:szCs w:val="24"/>
        </w:rPr>
      </w:pPr>
      <w:r w:rsidRPr="00A95BA5">
        <w:rPr>
          <w:sz w:val="24"/>
          <w:szCs w:val="24"/>
        </w:rPr>
        <w:t>Limbažos</w:t>
      </w:r>
      <w:r w:rsidRPr="00A95BA5">
        <w:rPr>
          <w:sz w:val="24"/>
          <w:szCs w:val="24"/>
        </w:rPr>
        <w:tab/>
      </w:r>
      <w:r w:rsidRPr="00A95BA5">
        <w:rPr>
          <w:sz w:val="24"/>
          <w:szCs w:val="24"/>
        </w:rPr>
        <w:tab/>
      </w:r>
      <w:r w:rsidRPr="00A95BA5">
        <w:rPr>
          <w:sz w:val="24"/>
          <w:szCs w:val="24"/>
        </w:rPr>
        <w:tab/>
      </w:r>
      <w:r w:rsidRPr="00A95BA5">
        <w:rPr>
          <w:sz w:val="24"/>
          <w:szCs w:val="24"/>
        </w:rPr>
        <w:tab/>
      </w:r>
      <w:r w:rsidRPr="00A95BA5">
        <w:rPr>
          <w:sz w:val="24"/>
          <w:szCs w:val="24"/>
        </w:rPr>
        <w:tab/>
      </w:r>
      <w:r w:rsidRPr="00A95BA5">
        <w:rPr>
          <w:sz w:val="24"/>
          <w:szCs w:val="24"/>
        </w:rPr>
        <w:tab/>
      </w:r>
      <w:r w:rsidRPr="00A95BA5">
        <w:rPr>
          <w:sz w:val="24"/>
          <w:szCs w:val="24"/>
        </w:rPr>
        <w:tab/>
        <w:t>20</w:t>
      </w:r>
      <w:r w:rsidR="00226E36">
        <w:rPr>
          <w:sz w:val="24"/>
          <w:szCs w:val="24"/>
        </w:rPr>
        <w:t>22</w:t>
      </w:r>
      <w:r w:rsidRPr="00A95BA5">
        <w:rPr>
          <w:sz w:val="24"/>
          <w:szCs w:val="24"/>
        </w:rPr>
        <w:t>.gada ___.</w:t>
      </w:r>
      <w:r w:rsidR="00800036">
        <w:rPr>
          <w:sz w:val="24"/>
          <w:szCs w:val="24"/>
        </w:rPr>
        <w:t>_____________</w:t>
      </w:r>
      <w:r w:rsidRPr="00A95BA5">
        <w:rPr>
          <w:sz w:val="24"/>
          <w:szCs w:val="24"/>
        </w:rPr>
        <w:t xml:space="preserve">         </w:t>
      </w:r>
    </w:p>
    <w:p w14:paraId="63C8977D" w14:textId="77777777" w:rsidR="00F10CA5" w:rsidRPr="00A95BA5" w:rsidRDefault="00F10CA5" w:rsidP="00F10CA5">
      <w:pPr>
        <w:rPr>
          <w:sz w:val="24"/>
          <w:szCs w:val="24"/>
        </w:rPr>
      </w:pPr>
    </w:p>
    <w:p w14:paraId="2168921E" w14:textId="77777777" w:rsidR="00120F62" w:rsidRDefault="00F10CA5" w:rsidP="00F10CA5">
      <w:pPr>
        <w:jc w:val="both"/>
        <w:rPr>
          <w:sz w:val="24"/>
          <w:szCs w:val="24"/>
        </w:rPr>
      </w:pPr>
      <w:r w:rsidRPr="00A95BA5">
        <w:rPr>
          <w:sz w:val="24"/>
          <w:szCs w:val="24"/>
        </w:rPr>
        <w:tab/>
        <w:t xml:space="preserve">SIA "LIMBAŽU SILTUMS" reģ.Nr.LV40003006715 (Jaunā iela 2A, Limbažos, Limbažu novadā, LV-4001), </w:t>
      </w:r>
      <w:r w:rsidR="00C62909">
        <w:rPr>
          <w:sz w:val="24"/>
          <w:szCs w:val="24"/>
        </w:rPr>
        <w:t>kuru pārstāv valdes loceklis</w:t>
      </w:r>
      <w:r w:rsidRPr="00A95BA5">
        <w:rPr>
          <w:sz w:val="24"/>
          <w:szCs w:val="24"/>
        </w:rPr>
        <w:t xml:space="preserve"> Aināra Grīviņa personā, kur</w:t>
      </w:r>
      <w:r w:rsidR="00C62909">
        <w:rPr>
          <w:sz w:val="24"/>
          <w:szCs w:val="24"/>
        </w:rPr>
        <w:t>š</w:t>
      </w:r>
      <w:r w:rsidRPr="00A95BA5">
        <w:rPr>
          <w:sz w:val="24"/>
          <w:szCs w:val="24"/>
        </w:rPr>
        <w:t xml:space="preserve"> rīkojas saskaņā statūtiem</w:t>
      </w:r>
      <w:r w:rsidR="00C62909">
        <w:rPr>
          <w:sz w:val="24"/>
          <w:szCs w:val="24"/>
        </w:rPr>
        <w:t>,</w:t>
      </w:r>
      <w:r w:rsidR="00C62909" w:rsidRPr="00C62909">
        <w:rPr>
          <w:sz w:val="24"/>
          <w:szCs w:val="24"/>
        </w:rPr>
        <w:t xml:space="preserve"> </w:t>
      </w:r>
      <w:r w:rsidR="00C62909" w:rsidRPr="00A95BA5">
        <w:rPr>
          <w:sz w:val="24"/>
          <w:szCs w:val="24"/>
        </w:rPr>
        <w:t xml:space="preserve">turpmāk tekstā </w:t>
      </w:r>
      <w:r w:rsidR="00C62909">
        <w:rPr>
          <w:sz w:val="24"/>
          <w:szCs w:val="24"/>
        </w:rPr>
        <w:t>- Pircējs</w:t>
      </w:r>
      <w:r w:rsidRPr="00A95BA5">
        <w:rPr>
          <w:sz w:val="24"/>
          <w:szCs w:val="24"/>
        </w:rPr>
        <w:t xml:space="preserve">, no vienas puses, un </w:t>
      </w:r>
    </w:p>
    <w:p w14:paraId="43BA5E77" w14:textId="77777777" w:rsidR="00F10CA5" w:rsidRPr="00A95BA5" w:rsidRDefault="00F10CA5" w:rsidP="00120F62">
      <w:pPr>
        <w:ind w:firstLine="720"/>
        <w:jc w:val="both"/>
        <w:rPr>
          <w:sz w:val="24"/>
          <w:szCs w:val="24"/>
        </w:rPr>
      </w:pPr>
      <w:r w:rsidRPr="00A95BA5">
        <w:rPr>
          <w:sz w:val="24"/>
          <w:szCs w:val="24"/>
        </w:rPr>
        <w:t xml:space="preserve">---------------------------, kurš darbojas uz -------------------- pamata, turpmāk </w:t>
      </w:r>
      <w:r w:rsidR="00120F62">
        <w:rPr>
          <w:sz w:val="24"/>
          <w:szCs w:val="24"/>
        </w:rPr>
        <w:t>tekstā -</w:t>
      </w:r>
      <w:r w:rsidRPr="00A95BA5">
        <w:rPr>
          <w:sz w:val="24"/>
          <w:szCs w:val="24"/>
        </w:rPr>
        <w:t xml:space="preserve"> </w:t>
      </w:r>
      <w:r w:rsidR="00800036">
        <w:rPr>
          <w:sz w:val="24"/>
          <w:szCs w:val="24"/>
        </w:rPr>
        <w:t>Piegādātājs</w:t>
      </w:r>
      <w:r w:rsidRPr="00A95BA5">
        <w:rPr>
          <w:sz w:val="24"/>
          <w:szCs w:val="24"/>
        </w:rPr>
        <w:t xml:space="preserve">, no otras puses, </w:t>
      </w:r>
      <w:r w:rsidR="00994961">
        <w:rPr>
          <w:sz w:val="24"/>
          <w:szCs w:val="24"/>
        </w:rPr>
        <w:t xml:space="preserve">abi kopā - Puses, </w:t>
      </w:r>
      <w:r w:rsidR="00120F62">
        <w:rPr>
          <w:sz w:val="24"/>
          <w:szCs w:val="24"/>
        </w:rPr>
        <w:t xml:space="preserve">katrs atsevišķi – Puse, </w:t>
      </w:r>
      <w:r w:rsidR="00120F62" w:rsidRPr="00120F62">
        <w:rPr>
          <w:sz w:val="24"/>
          <w:szCs w:val="24"/>
        </w:rPr>
        <w:t>izsakot savu brīvu gribu, bez maldības, viltus un spaidiem</w:t>
      </w:r>
      <w:r w:rsidR="00120F62">
        <w:rPr>
          <w:sz w:val="24"/>
          <w:szCs w:val="24"/>
        </w:rPr>
        <w:t xml:space="preserve">, </w:t>
      </w:r>
      <w:r w:rsidRPr="00A95BA5">
        <w:rPr>
          <w:sz w:val="24"/>
          <w:szCs w:val="24"/>
        </w:rPr>
        <w:t>noslēdz savā starpā līgumu par kurināmā piegādi</w:t>
      </w:r>
      <w:r w:rsidR="00C62909">
        <w:rPr>
          <w:sz w:val="24"/>
          <w:szCs w:val="24"/>
        </w:rPr>
        <w:t xml:space="preserve"> </w:t>
      </w:r>
      <w:r w:rsidR="00120F62">
        <w:rPr>
          <w:sz w:val="24"/>
          <w:szCs w:val="24"/>
        </w:rPr>
        <w:t>(turpmāk tekstā – Līgums)</w:t>
      </w:r>
      <w:r w:rsidRPr="00A95BA5">
        <w:rPr>
          <w:sz w:val="24"/>
          <w:szCs w:val="24"/>
        </w:rPr>
        <w:t>:</w:t>
      </w:r>
    </w:p>
    <w:p w14:paraId="5FC6E5B4" w14:textId="77777777" w:rsidR="00F10CA5" w:rsidRPr="00A95BA5" w:rsidRDefault="00F10CA5" w:rsidP="00F10CA5">
      <w:pPr>
        <w:jc w:val="both"/>
        <w:rPr>
          <w:sz w:val="24"/>
          <w:szCs w:val="24"/>
        </w:rPr>
      </w:pPr>
    </w:p>
    <w:p w14:paraId="6C670880" w14:textId="77777777" w:rsidR="00F10CA5" w:rsidRPr="00800036" w:rsidRDefault="00F10CA5" w:rsidP="00F10CA5">
      <w:pPr>
        <w:jc w:val="center"/>
        <w:rPr>
          <w:sz w:val="24"/>
          <w:szCs w:val="24"/>
          <w:u w:val="single"/>
        </w:rPr>
      </w:pPr>
      <w:r w:rsidRPr="00800036">
        <w:rPr>
          <w:sz w:val="24"/>
          <w:szCs w:val="24"/>
          <w:u w:val="single"/>
        </w:rPr>
        <w:t>1. Līguma  priekšmets</w:t>
      </w:r>
    </w:p>
    <w:p w14:paraId="47BDF5BC" w14:textId="77777777" w:rsidR="00F10CA5" w:rsidRPr="00800036" w:rsidRDefault="00800036" w:rsidP="00F10CA5">
      <w:pPr>
        <w:numPr>
          <w:ilvl w:val="1"/>
          <w:numId w:val="10"/>
        </w:numPr>
        <w:tabs>
          <w:tab w:val="left" w:pos="480"/>
        </w:tabs>
        <w:suppressAutoHyphens w:val="0"/>
        <w:ind w:left="480" w:hanging="480"/>
        <w:jc w:val="both"/>
        <w:rPr>
          <w:sz w:val="24"/>
          <w:szCs w:val="24"/>
        </w:rPr>
      </w:pPr>
      <w:r>
        <w:rPr>
          <w:sz w:val="24"/>
          <w:szCs w:val="24"/>
        </w:rPr>
        <w:t>Piegādātājs</w:t>
      </w:r>
      <w:r w:rsidR="00F10CA5" w:rsidRPr="00800036">
        <w:rPr>
          <w:sz w:val="24"/>
          <w:szCs w:val="24"/>
        </w:rPr>
        <w:t xml:space="preserve"> piegādā </w:t>
      </w:r>
      <w:r>
        <w:rPr>
          <w:sz w:val="24"/>
          <w:szCs w:val="24"/>
        </w:rPr>
        <w:t>Pircējam</w:t>
      </w:r>
      <w:r w:rsidR="00F10CA5" w:rsidRPr="00800036">
        <w:rPr>
          <w:sz w:val="24"/>
          <w:szCs w:val="24"/>
        </w:rPr>
        <w:t xml:space="preserve"> kurināmo (šķeldu)</w:t>
      </w:r>
      <w:r>
        <w:rPr>
          <w:sz w:val="24"/>
          <w:szCs w:val="24"/>
        </w:rPr>
        <w:t xml:space="preserve">, </w:t>
      </w:r>
      <w:r w:rsidR="00F10CA5" w:rsidRPr="00800036">
        <w:rPr>
          <w:sz w:val="24"/>
          <w:szCs w:val="24"/>
        </w:rPr>
        <w:t>atbilstoši iepirkuma identifikācijas Nr.------- prasībām.</w:t>
      </w:r>
    </w:p>
    <w:p w14:paraId="5D89020A" w14:textId="77777777" w:rsidR="00F10CA5" w:rsidRPr="00800036" w:rsidRDefault="00F10CA5" w:rsidP="00F10CA5">
      <w:pPr>
        <w:jc w:val="both"/>
        <w:rPr>
          <w:sz w:val="24"/>
          <w:szCs w:val="24"/>
        </w:rPr>
      </w:pPr>
      <w:r w:rsidRPr="00800036">
        <w:rPr>
          <w:sz w:val="24"/>
          <w:szCs w:val="24"/>
        </w:rPr>
        <w:t>1.</w:t>
      </w:r>
      <w:r w:rsidR="009C6895">
        <w:rPr>
          <w:sz w:val="24"/>
          <w:szCs w:val="24"/>
        </w:rPr>
        <w:t>2</w:t>
      </w:r>
      <w:r w:rsidRPr="00800036">
        <w:rPr>
          <w:sz w:val="24"/>
          <w:szCs w:val="24"/>
        </w:rPr>
        <w:t xml:space="preserve">. </w:t>
      </w:r>
      <w:r w:rsidR="00800036">
        <w:rPr>
          <w:sz w:val="24"/>
          <w:szCs w:val="24"/>
        </w:rPr>
        <w:t>Piegādātājs</w:t>
      </w:r>
      <w:r w:rsidRPr="00800036">
        <w:rPr>
          <w:sz w:val="24"/>
          <w:szCs w:val="24"/>
        </w:rPr>
        <w:t xml:space="preserve"> piegādā kurināmo tādā apjomā, lai nodrošinātu </w:t>
      </w:r>
      <w:r w:rsidR="00EF6626">
        <w:rPr>
          <w:sz w:val="24"/>
          <w:szCs w:val="24"/>
        </w:rPr>
        <w:t xml:space="preserve">katlu māju: </w:t>
      </w:r>
      <w:r w:rsidR="009C6895">
        <w:rPr>
          <w:sz w:val="24"/>
          <w:szCs w:val="24"/>
        </w:rPr>
        <w:t xml:space="preserve">Jaunatnes ielā 6, Limbažos, Mazā Noliktavu ielā 13, Limbažos un Akācijas ielā 4, Umurgā, Umurgas pagastā, Limbažu novadā, </w:t>
      </w:r>
      <w:r w:rsidRPr="00800036">
        <w:rPr>
          <w:sz w:val="24"/>
          <w:szCs w:val="24"/>
        </w:rPr>
        <w:t>nepārtrauktu darbību nepieciešamās slodzes režīmā.</w:t>
      </w:r>
    </w:p>
    <w:p w14:paraId="6C20242E" w14:textId="77777777" w:rsidR="00F10CA5" w:rsidRPr="00A95BA5" w:rsidRDefault="00F10CA5" w:rsidP="00F10CA5">
      <w:pPr>
        <w:jc w:val="both"/>
        <w:rPr>
          <w:sz w:val="24"/>
          <w:szCs w:val="24"/>
        </w:rPr>
      </w:pPr>
    </w:p>
    <w:p w14:paraId="2818DDCA" w14:textId="77777777" w:rsidR="00F10CA5" w:rsidRPr="00A95BA5" w:rsidRDefault="00F10CA5" w:rsidP="00F10CA5">
      <w:pPr>
        <w:jc w:val="center"/>
        <w:rPr>
          <w:sz w:val="24"/>
          <w:szCs w:val="24"/>
          <w:u w:val="single"/>
        </w:rPr>
      </w:pPr>
      <w:r w:rsidRPr="00A95BA5">
        <w:rPr>
          <w:sz w:val="24"/>
          <w:szCs w:val="24"/>
          <w:u w:val="single"/>
        </w:rPr>
        <w:t>2. Apmaksas kārtība</w:t>
      </w:r>
    </w:p>
    <w:p w14:paraId="5D016992" w14:textId="77777777" w:rsidR="00F10CA5" w:rsidRPr="00A95BA5" w:rsidRDefault="00F10CA5" w:rsidP="00F10CA5">
      <w:pPr>
        <w:jc w:val="both"/>
        <w:rPr>
          <w:sz w:val="24"/>
          <w:szCs w:val="24"/>
        </w:rPr>
      </w:pPr>
      <w:r w:rsidRPr="00A95BA5">
        <w:rPr>
          <w:sz w:val="24"/>
          <w:szCs w:val="24"/>
        </w:rPr>
        <w:t xml:space="preserve">2.1. </w:t>
      </w:r>
      <w:r w:rsidR="00800036">
        <w:rPr>
          <w:sz w:val="24"/>
          <w:szCs w:val="24"/>
        </w:rPr>
        <w:t>Pircējs</w:t>
      </w:r>
      <w:r w:rsidRPr="00A95BA5">
        <w:rPr>
          <w:sz w:val="24"/>
          <w:szCs w:val="24"/>
        </w:rPr>
        <w:t xml:space="preserve"> maksā </w:t>
      </w:r>
      <w:r w:rsidR="00800036">
        <w:rPr>
          <w:sz w:val="24"/>
          <w:szCs w:val="24"/>
        </w:rPr>
        <w:t>Piegādātājam</w:t>
      </w:r>
      <w:r w:rsidRPr="00A95BA5">
        <w:rPr>
          <w:sz w:val="24"/>
          <w:szCs w:val="24"/>
        </w:rPr>
        <w:t xml:space="preserve"> par Līgum</w:t>
      </w:r>
      <w:r w:rsidR="009C6895">
        <w:rPr>
          <w:sz w:val="24"/>
          <w:szCs w:val="24"/>
        </w:rPr>
        <w:t>a 1.2.punktā</w:t>
      </w:r>
      <w:r w:rsidRPr="00A95BA5">
        <w:rPr>
          <w:sz w:val="24"/>
          <w:szCs w:val="24"/>
        </w:rPr>
        <w:t xml:space="preserve"> norādītajā</w:t>
      </w:r>
      <w:r w:rsidR="009C6895">
        <w:rPr>
          <w:sz w:val="24"/>
          <w:szCs w:val="24"/>
        </w:rPr>
        <w:t>s</w:t>
      </w:r>
      <w:r w:rsidRPr="00A95BA5">
        <w:rPr>
          <w:sz w:val="24"/>
          <w:szCs w:val="24"/>
        </w:rPr>
        <w:t xml:space="preserve"> piegādes vietā</w:t>
      </w:r>
      <w:r w:rsidR="009C6895">
        <w:rPr>
          <w:sz w:val="24"/>
          <w:szCs w:val="24"/>
        </w:rPr>
        <w:t>s</w:t>
      </w:r>
      <w:r w:rsidRPr="00A95BA5">
        <w:rPr>
          <w:sz w:val="24"/>
          <w:szCs w:val="24"/>
        </w:rPr>
        <w:t xml:space="preserve"> (katlu mājā</w:t>
      </w:r>
      <w:r w:rsidR="009C6895">
        <w:rPr>
          <w:sz w:val="24"/>
          <w:szCs w:val="24"/>
        </w:rPr>
        <w:t>s</w:t>
      </w:r>
      <w:r w:rsidRPr="00A95BA5">
        <w:rPr>
          <w:sz w:val="24"/>
          <w:szCs w:val="24"/>
        </w:rPr>
        <w:t xml:space="preserve">) saražotās siltumenerģijas </w:t>
      </w:r>
      <w:r w:rsidR="009C6895">
        <w:rPr>
          <w:sz w:val="24"/>
          <w:szCs w:val="24"/>
        </w:rPr>
        <w:t xml:space="preserve">1 </w:t>
      </w:r>
      <w:r w:rsidRPr="00A95BA5">
        <w:rPr>
          <w:sz w:val="24"/>
          <w:szCs w:val="24"/>
        </w:rPr>
        <w:t xml:space="preserve">MWh – </w:t>
      </w:r>
      <w:r w:rsidR="009C6895" w:rsidRPr="00A95BA5">
        <w:rPr>
          <w:sz w:val="24"/>
          <w:szCs w:val="24"/>
        </w:rPr>
        <w:t>----------</w:t>
      </w:r>
      <w:r w:rsidR="009C6895">
        <w:rPr>
          <w:sz w:val="24"/>
          <w:szCs w:val="24"/>
        </w:rPr>
        <w:t xml:space="preserve"> </w:t>
      </w:r>
      <w:r w:rsidRPr="00A95BA5">
        <w:rPr>
          <w:sz w:val="24"/>
          <w:szCs w:val="24"/>
        </w:rPr>
        <w:t>E</w:t>
      </w:r>
      <w:r w:rsidR="00800036">
        <w:rPr>
          <w:sz w:val="24"/>
          <w:szCs w:val="24"/>
        </w:rPr>
        <w:t>UR</w:t>
      </w:r>
      <w:r w:rsidR="009C6895">
        <w:rPr>
          <w:sz w:val="24"/>
          <w:szCs w:val="24"/>
        </w:rPr>
        <w:t xml:space="preserve"> </w:t>
      </w:r>
      <w:r w:rsidRPr="00A95BA5">
        <w:rPr>
          <w:sz w:val="24"/>
          <w:szCs w:val="24"/>
        </w:rPr>
        <w:t>(bez PVN)</w:t>
      </w:r>
      <w:r w:rsidR="00BC21B2">
        <w:rPr>
          <w:sz w:val="24"/>
          <w:szCs w:val="24"/>
        </w:rPr>
        <w:t>, turpmāk tekstā - Cena</w:t>
      </w:r>
      <w:r w:rsidRPr="00A95BA5">
        <w:rPr>
          <w:sz w:val="24"/>
          <w:szCs w:val="24"/>
        </w:rPr>
        <w:t xml:space="preserve">. Cenā ir ietvertas kurināmā iekraušanas, izkraušanas un transporta izmaksas, kā arī </w:t>
      </w:r>
      <w:r w:rsidR="00800036">
        <w:rPr>
          <w:sz w:val="24"/>
          <w:szCs w:val="24"/>
        </w:rPr>
        <w:t>Pircēja</w:t>
      </w:r>
      <w:r w:rsidRPr="00A95BA5">
        <w:rPr>
          <w:sz w:val="24"/>
          <w:szCs w:val="24"/>
        </w:rPr>
        <w:t xml:space="preserve"> vizuālās pārbaudes un kontroles izdevumi, kuri saistīti ar kurinām</w:t>
      </w:r>
      <w:r w:rsidR="00BC21B2">
        <w:rPr>
          <w:sz w:val="24"/>
          <w:szCs w:val="24"/>
        </w:rPr>
        <w:t>ā</w:t>
      </w:r>
      <w:r w:rsidRPr="00A95BA5">
        <w:rPr>
          <w:sz w:val="24"/>
          <w:szCs w:val="24"/>
        </w:rPr>
        <w:t xml:space="preserve"> kvalitātes pārbaudi pie kravas saņemšanas.</w:t>
      </w:r>
    </w:p>
    <w:p w14:paraId="1A3BE20E" w14:textId="77777777" w:rsidR="00F10CA5" w:rsidRPr="00A95BA5" w:rsidRDefault="00F10CA5" w:rsidP="00F10CA5">
      <w:pPr>
        <w:jc w:val="both"/>
        <w:rPr>
          <w:sz w:val="24"/>
          <w:szCs w:val="24"/>
        </w:rPr>
      </w:pPr>
      <w:r w:rsidRPr="00A95BA5">
        <w:rPr>
          <w:sz w:val="24"/>
          <w:szCs w:val="24"/>
        </w:rPr>
        <w:t xml:space="preserve">2.2. Saražotās siltumenerģijas daudzumu MWh aprēķina pēc skaitītāja rādījumu nolasījumu starpības mēneša pēdējā datumā un fiksē aktā, norādot arī piegādātā un patērētā kurināmā daudzumus. </w:t>
      </w:r>
    </w:p>
    <w:p w14:paraId="065BE8AA" w14:textId="77777777" w:rsidR="00F10CA5" w:rsidRPr="00A95BA5" w:rsidRDefault="00F10CA5" w:rsidP="00F10CA5">
      <w:pPr>
        <w:jc w:val="both"/>
        <w:rPr>
          <w:sz w:val="24"/>
          <w:szCs w:val="24"/>
        </w:rPr>
      </w:pPr>
      <w:r w:rsidRPr="00A95BA5">
        <w:rPr>
          <w:sz w:val="24"/>
          <w:szCs w:val="24"/>
        </w:rPr>
        <w:t xml:space="preserve">2.3. Pēc akta abpusējas parakstīšanas </w:t>
      </w:r>
      <w:r w:rsidR="00800036">
        <w:rPr>
          <w:sz w:val="24"/>
          <w:szCs w:val="24"/>
        </w:rPr>
        <w:t>Piegādātājs</w:t>
      </w:r>
      <w:r w:rsidRPr="00A95BA5">
        <w:rPr>
          <w:sz w:val="24"/>
          <w:szCs w:val="24"/>
        </w:rPr>
        <w:t xml:space="preserve"> 5 (piecu) darba dienu laikā sagatavo un iesniedz rēķinu</w:t>
      </w:r>
      <w:r w:rsidR="00800036">
        <w:rPr>
          <w:sz w:val="24"/>
          <w:szCs w:val="24"/>
        </w:rPr>
        <w:t xml:space="preserve"> Pircējam</w:t>
      </w:r>
      <w:r w:rsidRPr="00A95BA5">
        <w:rPr>
          <w:sz w:val="24"/>
          <w:szCs w:val="24"/>
        </w:rPr>
        <w:t xml:space="preserve">. </w:t>
      </w:r>
    </w:p>
    <w:p w14:paraId="0EF9705E" w14:textId="77777777" w:rsidR="00F10CA5" w:rsidRPr="00A95BA5" w:rsidRDefault="00F10CA5" w:rsidP="00F10CA5">
      <w:pPr>
        <w:jc w:val="both"/>
        <w:rPr>
          <w:sz w:val="24"/>
          <w:szCs w:val="24"/>
        </w:rPr>
      </w:pPr>
      <w:r w:rsidRPr="00A95BA5">
        <w:rPr>
          <w:sz w:val="24"/>
          <w:szCs w:val="24"/>
        </w:rPr>
        <w:t xml:space="preserve">2.5. </w:t>
      </w:r>
      <w:r w:rsidR="00800036">
        <w:rPr>
          <w:sz w:val="24"/>
          <w:szCs w:val="24"/>
        </w:rPr>
        <w:t>Pircējs</w:t>
      </w:r>
      <w:r w:rsidRPr="00A95BA5">
        <w:rPr>
          <w:sz w:val="24"/>
          <w:szCs w:val="24"/>
        </w:rPr>
        <w:t xml:space="preserve"> 30 (trīsdesmit) dienu laikā pēc rēķina saņemšanas norēķinās ar </w:t>
      </w:r>
      <w:r w:rsidR="00800036">
        <w:rPr>
          <w:sz w:val="24"/>
          <w:szCs w:val="24"/>
        </w:rPr>
        <w:t>Piegādātāju</w:t>
      </w:r>
      <w:r w:rsidRPr="00A95BA5">
        <w:rPr>
          <w:sz w:val="24"/>
          <w:szCs w:val="24"/>
        </w:rPr>
        <w:t>.</w:t>
      </w:r>
    </w:p>
    <w:p w14:paraId="125878E1" w14:textId="77777777" w:rsidR="00F10CA5" w:rsidRPr="00A95BA5" w:rsidRDefault="00F10CA5" w:rsidP="00F10CA5">
      <w:pPr>
        <w:jc w:val="both"/>
        <w:rPr>
          <w:sz w:val="24"/>
          <w:szCs w:val="24"/>
        </w:rPr>
      </w:pPr>
    </w:p>
    <w:p w14:paraId="67220217" w14:textId="77777777" w:rsidR="00F10CA5" w:rsidRPr="00A95BA5" w:rsidRDefault="00F10CA5" w:rsidP="00F10CA5">
      <w:pPr>
        <w:jc w:val="center"/>
        <w:rPr>
          <w:sz w:val="24"/>
          <w:szCs w:val="24"/>
          <w:u w:val="single"/>
        </w:rPr>
      </w:pPr>
      <w:r w:rsidRPr="00A95BA5">
        <w:rPr>
          <w:sz w:val="24"/>
          <w:szCs w:val="24"/>
          <w:u w:val="single"/>
        </w:rPr>
        <w:t>3. Līguma termiņš</w:t>
      </w:r>
    </w:p>
    <w:p w14:paraId="1EB70898" w14:textId="77777777" w:rsidR="00F10CA5" w:rsidRDefault="00F10CA5" w:rsidP="00F10CA5">
      <w:pPr>
        <w:rPr>
          <w:sz w:val="24"/>
          <w:szCs w:val="24"/>
        </w:rPr>
      </w:pPr>
      <w:r w:rsidRPr="00A95BA5">
        <w:rPr>
          <w:sz w:val="24"/>
          <w:szCs w:val="24"/>
        </w:rPr>
        <w:t xml:space="preserve">3.1. Līgums stājas spēkā brīdī, kad to parakstījušas abas </w:t>
      </w:r>
      <w:r w:rsidR="009C6895">
        <w:rPr>
          <w:sz w:val="24"/>
          <w:szCs w:val="24"/>
        </w:rPr>
        <w:t>P</w:t>
      </w:r>
      <w:r w:rsidRPr="00A95BA5">
        <w:rPr>
          <w:sz w:val="24"/>
          <w:szCs w:val="24"/>
        </w:rPr>
        <w:t xml:space="preserve">uses un tiek noslēgts </w:t>
      </w:r>
      <w:r w:rsidR="002136A9">
        <w:rPr>
          <w:sz w:val="24"/>
          <w:szCs w:val="24"/>
        </w:rPr>
        <w:t>līdz</w:t>
      </w:r>
      <w:r w:rsidRPr="00A95BA5">
        <w:rPr>
          <w:sz w:val="24"/>
          <w:szCs w:val="24"/>
        </w:rPr>
        <w:t xml:space="preserve"> 20</w:t>
      </w:r>
      <w:r w:rsidR="006C0148">
        <w:rPr>
          <w:sz w:val="24"/>
          <w:szCs w:val="24"/>
        </w:rPr>
        <w:t>2</w:t>
      </w:r>
      <w:r w:rsidR="00E0125B">
        <w:rPr>
          <w:sz w:val="24"/>
          <w:szCs w:val="24"/>
        </w:rPr>
        <w:t>3</w:t>
      </w:r>
      <w:r w:rsidRPr="00A95BA5">
        <w:rPr>
          <w:sz w:val="24"/>
          <w:szCs w:val="24"/>
        </w:rPr>
        <w:t>.g</w:t>
      </w:r>
      <w:r w:rsidR="002136A9">
        <w:rPr>
          <w:sz w:val="24"/>
          <w:szCs w:val="24"/>
        </w:rPr>
        <w:t xml:space="preserve">ada </w:t>
      </w:r>
      <w:r w:rsidR="002136A9" w:rsidRPr="001D7099">
        <w:rPr>
          <w:sz w:val="24"/>
          <w:szCs w:val="24"/>
        </w:rPr>
        <w:t>30.aprīlim.</w:t>
      </w:r>
      <w:r w:rsidR="002136A9">
        <w:rPr>
          <w:sz w:val="24"/>
          <w:szCs w:val="24"/>
        </w:rPr>
        <w:t xml:space="preserve"> </w:t>
      </w:r>
    </w:p>
    <w:p w14:paraId="6ED179B2" w14:textId="77777777" w:rsidR="002136A9" w:rsidRPr="00A95BA5" w:rsidRDefault="002136A9" w:rsidP="00F10CA5">
      <w:pPr>
        <w:rPr>
          <w:sz w:val="24"/>
          <w:szCs w:val="24"/>
        </w:rPr>
      </w:pPr>
    </w:p>
    <w:p w14:paraId="753690A1" w14:textId="77777777" w:rsidR="00F10CA5" w:rsidRPr="00A95BA5" w:rsidRDefault="00F10CA5" w:rsidP="00F10CA5">
      <w:pPr>
        <w:ind w:left="2160" w:firstLine="720"/>
        <w:rPr>
          <w:sz w:val="24"/>
          <w:szCs w:val="24"/>
          <w:u w:val="single"/>
        </w:rPr>
      </w:pPr>
      <w:r w:rsidRPr="00A95BA5">
        <w:rPr>
          <w:sz w:val="24"/>
          <w:szCs w:val="24"/>
          <w:u w:val="single"/>
        </w:rPr>
        <w:t xml:space="preserve"> 4. Piegādātāja tiesības un  pienākumi</w:t>
      </w:r>
    </w:p>
    <w:p w14:paraId="49577124" w14:textId="77777777" w:rsidR="00F10CA5" w:rsidRPr="00A95BA5" w:rsidRDefault="00F10CA5" w:rsidP="00F10CA5">
      <w:pPr>
        <w:pStyle w:val="Pamatteksts"/>
        <w:rPr>
          <w:szCs w:val="24"/>
        </w:rPr>
      </w:pPr>
      <w:r w:rsidRPr="00A95BA5">
        <w:rPr>
          <w:szCs w:val="24"/>
        </w:rPr>
        <w:t xml:space="preserve">4.1. </w:t>
      </w:r>
      <w:r w:rsidR="00F70746">
        <w:rPr>
          <w:szCs w:val="24"/>
        </w:rPr>
        <w:t>Piegādātājs</w:t>
      </w:r>
      <w:r w:rsidRPr="00A95BA5">
        <w:rPr>
          <w:szCs w:val="24"/>
        </w:rPr>
        <w:t xml:space="preserve"> apņemas piegādāt nepārtraukti kurināmo atbilstoši iepirkuma identifikācijas Nr. ---------- (Pielikums Nr.1) prasībām un Līguma noteikumiem, tai skaitā brīvdienās un svētku dienās.</w:t>
      </w:r>
    </w:p>
    <w:p w14:paraId="3A9C4746" w14:textId="77777777" w:rsidR="00F10CA5" w:rsidRPr="00A95BA5" w:rsidRDefault="00F10CA5" w:rsidP="00F10CA5">
      <w:pPr>
        <w:pStyle w:val="Pamatteksts"/>
        <w:rPr>
          <w:szCs w:val="24"/>
        </w:rPr>
      </w:pPr>
      <w:r w:rsidRPr="00A95BA5">
        <w:rPr>
          <w:szCs w:val="24"/>
        </w:rPr>
        <w:t>4.2. Ievērot kurināmā piegādes laiku darba dienās no plkst. 8:00-16:00, brīvdienās un svētku dienās piegādes laiks tiek noteikts pušu pārstāvjiem iepriekš vienojoties pa e-pastu vai telefoniski, bet ne vēlāk kā divas dienas pirms brīvdienām un svētku dienām.</w:t>
      </w:r>
    </w:p>
    <w:p w14:paraId="18671010" w14:textId="77777777" w:rsidR="00F10CA5" w:rsidRPr="00A95BA5" w:rsidRDefault="00F10CA5" w:rsidP="00F10CA5">
      <w:pPr>
        <w:jc w:val="both"/>
        <w:rPr>
          <w:sz w:val="24"/>
          <w:szCs w:val="24"/>
        </w:rPr>
      </w:pPr>
      <w:r w:rsidRPr="00A95BA5">
        <w:rPr>
          <w:sz w:val="24"/>
          <w:szCs w:val="24"/>
        </w:rPr>
        <w:t xml:space="preserve">4.3. Informēt </w:t>
      </w:r>
      <w:r w:rsidR="00F70746">
        <w:rPr>
          <w:sz w:val="24"/>
          <w:szCs w:val="24"/>
        </w:rPr>
        <w:t>Pircēju</w:t>
      </w:r>
      <w:r w:rsidRPr="00A95BA5">
        <w:rPr>
          <w:sz w:val="24"/>
          <w:szCs w:val="24"/>
        </w:rPr>
        <w:t xml:space="preserve"> iepriekšējā dienā līdz plkst. 16:30 par precīzu kurināmā piegādes laiku nākošai dienai. Informācijas nodošana notiek telefoniski starp šā Līguma 10.2.punktā norādītajām kontaktpersonām. </w:t>
      </w:r>
    </w:p>
    <w:p w14:paraId="44E0022A" w14:textId="77777777" w:rsidR="00F10CA5" w:rsidRPr="00A95BA5" w:rsidRDefault="00F10CA5" w:rsidP="00F10CA5">
      <w:pPr>
        <w:jc w:val="both"/>
        <w:rPr>
          <w:sz w:val="24"/>
          <w:szCs w:val="24"/>
        </w:rPr>
      </w:pPr>
      <w:r w:rsidRPr="00A95BA5">
        <w:rPr>
          <w:sz w:val="24"/>
          <w:szCs w:val="24"/>
        </w:rPr>
        <w:t xml:space="preserve">4.4. Nodrošināt </w:t>
      </w:r>
      <w:r w:rsidR="00F70746">
        <w:rPr>
          <w:sz w:val="24"/>
          <w:szCs w:val="24"/>
        </w:rPr>
        <w:t>Pircēja</w:t>
      </w:r>
      <w:r w:rsidRPr="00A95BA5">
        <w:rPr>
          <w:sz w:val="24"/>
          <w:szCs w:val="24"/>
        </w:rPr>
        <w:t xml:space="preserve"> kurināmā pārbaudi kravā.</w:t>
      </w:r>
    </w:p>
    <w:p w14:paraId="60BFE29E" w14:textId="77777777" w:rsidR="00F10CA5" w:rsidRPr="00A95BA5" w:rsidRDefault="00F10CA5" w:rsidP="00F10CA5">
      <w:pPr>
        <w:pStyle w:val="Pamatteksts"/>
        <w:overflowPunct/>
        <w:autoSpaceDE/>
        <w:textAlignment w:val="auto"/>
        <w:rPr>
          <w:szCs w:val="24"/>
        </w:rPr>
      </w:pPr>
      <w:r w:rsidRPr="00A95BA5">
        <w:rPr>
          <w:szCs w:val="24"/>
        </w:rPr>
        <w:t xml:space="preserve">4.5. Nodrošināt kurināmā apjoma piegādi tādā apjomā, kādu ir noteicis </w:t>
      </w:r>
      <w:r w:rsidR="00F70746">
        <w:rPr>
          <w:szCs w:val="24"/>
        </w:rPr>
        <w:t>Pircējs</w:t>
      </w:r>
      <w:r w:rsidRPr="00A95BA5">
        <w:rPr>
          <w:szCs w:val="24"/>
        </w:rPr>
        <w:t xml:space="preserve"> iepriekšējā dienā. Informācijas nodošana notiek telefoniski starp šā Līguma 10.2.punktā norādītajām kontaktpersonām un turpat norādītajiem tālruņa numuriem.</w:t>
      </w:r>
    </w:p>
    <w:p w14:paraId="3C65ADAD" w14:textId="77777777" w:rsidR="00F10CA5" w:rsidRPr="00A95BA5" w:rsidRDefault="00F10CA5" w:rsidP="00F10CA5">
      <w:pPr>
        <w:jc w:val="both"/>
        <w:rPr>
          <w:sz w:val="24"/>
          <w:szCs w:val="24"/>
        </w:rPr>
      </w:pPr>
      <w:r w:rsidRPr="00A95BA5">
        <w:rPr>
          <w:sz w:val="24"/>
          <w:szCs w:val="24"/>
        </w:rPr>
        <w:t>4.6. Iz</w:t>
      </w:r>
      <w:r w:rsidR="00F70746">
        <w:rPr>
          <w:sz w:val="24"/>
          <w:szCs w:val="24"/>
        </w:rPr>
        <w:t>kraut</w:t>
      </w:r>
      <w:r w:rsidRPr="00A95BA5">
        <w:rPr>
          <w:sz w:val="24"/>
          <w:szCs w:val="24"/>
        </w:rPr>
        <w:t xml:space="preserve"> kurināmo </w:t>
      </w:r>
      <w:r w:rsidR="00F70746">
        <w:rPr>
          <w:sz w:val="24"/>
          <w:szCs w:val="24"/>
        </w:rPr>
        <w:t>Pircēja</w:t>
      </w:r>
      <w:r w:rsidRPr="00A95BA5">
        <w:rPr>
          <w:sz w:val="24"/>
          <w:szCs w:val="24"/>
        </w:rPr>
        <w:t xml:space="preserve"> norādītajā vietā.</w:t>
      </w:r>
    </w:p>
    <w:p w14:paraId="23C49D5E" w14:textId="77777777" w:rsidR="00F10CA5" w:rsidRPr="00A95BA5" w:rsidRDefault="00F10CA5" w:rsidP="00F10CA5">
      <w:pPr>
        <w:jc w:val="both"/>
        <w:rPr>
          <w:sz w:val="24"/>
          <w:szCs w:val="24"/>
        </w:rPr>
      </w:pPr>
      <w:r w:rsidRPr="00A95BA5">
        <w:rPr>
          <w:sz w:val="24"/>
          <w:szCs w:val="24"/>
        </w:rPr>
        <w:t xml:space="preserve">4.7. </w:t>
      </w:r>
      <w:r w:rsidR="00F70746">
        <w:rPr>
          <w:sz w:val="24"/>
          <w:szCs w:val="24"/>
        </w:rPr>
        <w:t>Piegādātājs</w:t>
      </w:r>
      <w:r w:rsidRPr="00A95BA5">
        <w:rPr>
          <w:sz w:val="24"/>
          <w:szCs w:val="24"/>
        </w:rPr>
        <w:t xml:space="preserve"> </w:t>
      </w:r>
      <w:r w:rsidR="00F70746">
        <w:rPr>
          <w:sz w:val="24"/>
          <w:szCs w:val="24"/>
        </w:rPr>
        <w:t>sagatavo</w:t>
      </w:r>
      <w:r w:rsidRPr="00A95BA5">
        <w:rPr>
          <w:sz w:val="24"/>
          <w:szCs w:val="24"/>
        </w:rPr>
        <w:t xml:space="preserve"> rēķinu </w:t>
      </w:r>
      <w:r w:rsidR="00F70746">
        <w:rPr>
          <w:sz w:val="24"/>
          <w:szCs w:val="24"/>
        </w:rPr>
        <w:t>Pircējam</w:t>
      </w:r>
      <w:r w:rsidRPr="00A95BA5">
        <w:rPr>
          <w:sz w:val="24"/>
          <w:szCs w:val="24"/>
        </w:rPr>
        <w:t xml:space="preserve"> par iepriekšējā mēnesī saražotajām MWh ne vēlāk kā līdz tekošā mēneša 10.datumam. </w:t>
      </w:r>
    </w:p>
    <w:p w14:paraId="48D5D89E" w14:textId="77777777" w:rsidR="00F10CA5" w:rsidRPr="00A95BA5" w:rsidRDefault="00F10CA5" w:rsidP="00F10CA5">
      <w:pPr>
        <w:pStyle w:val="Stils"/>
        <w:widowControl/>
        <w:autoSpaceDE/>
        <w:jc w:val="both"/>
        <w:rPr>
          <w:lang w:eastAsia="en-US"/>
        </w:rPr>
      </w:pPr>
      <w:r w:rsidRPr="00A95BA5">
        <w:rPr>
          <w:lang w:eastAsia="en-US"/>
        </w:rPr>
        <w:t xml:space="preserve">4.8. Apmaksāt </w:t>
      </w:r>
      <w:r w:rsidR="00F70746">
        <w:rPr>
          <w:lang w:eastAsia="en-US"/>
        </w:rPr>
        <w:t>Pircējam</w:t>
      </w:r>
      <w:r w:rsidRPr="00A95BA5">
        <w:rPr>
          <w:lang w:eastAsia="en-US"/>
        </w:rPr>
        <w:t xml:space="preserve"> pamatotos papildus izdevumus, kuri radušies ar to, ka kurināmais darba dienas laikā ir ticis piegādāts neiekļaujoties Līgumā noteiktajā piegādes laikā.</w:t>
      </w:r>
    </w:p>
    <w:p w14:paraId="4EE40B73" w14:textId="77777777" w:rsidR="00F10CA5" w:rsidRDefault="00F10CA5" w:rsidP="00F10CA5">
      <w:pPr>
        <w:pStyle w:val="Pamatteksts"/>
        <w:overflowPunct/>
        <w:autoSpaceDE/>
        <w:textAlignment w:val="auto"/>
        <w:rPr>
          <w:szCs w:val="24"/>
        </w:rPr>
      </w:pPr>
      <w:r w:rsidRPr="00A95BA5">
        <w:rPr>
          <w:szCs w:val="24"/>
        </w:rPr>
        <w:t xml:space="preserve">4.9. Apmaksāt </w:t>
      </w:r>
      <w:r w:rsidR="00F70746">
        <w:rPr>
          <w:szCs w:val="24"/>
        </w:rPr>
        <w:t>Pircējam</w:t>
      </w:r>
      <w:r w:rsidRPr="00A95BA5">
        <w:rPr>
          <w:szCs w:val="24"/>
        </w:rPr>
        <w:t xml:space="preserve"> radušos tiešos zaudējumus, kuri radušies no nekvalitatīvi piegādātā kurināmā, t.i., ja kurināmajā ir svešķermeņi, kā rezultātā </w:t>
      </w:r>
      <w:r w:rsidR="00F70746">
        <w:rPr>
          <w:szCs w:val="24"/>
        </w:rPr>
        <w:t>tiek</w:t>
      </w:r>
      <w:r w:rsidRPr="00A95BA5">
        <w:rPr>
          <w:szCs w:val="24"/>
        </w:rPr>
        <w:t xml:space="preserve"> bojātas katlu tehnoloģiskās iekārtas.</w:t>
      </w:r>
    </w:p>
    <w:p w14:paraId="1D9823C1" w14:textId="77777777" w:rsidR="001235E9" w:rsidRPr="00A95BA5" w:rsidRDefault="001235E9" w:rsidP="00F10CA5">
      <w:pPr>
        <w:pStyle w:val="Pamatteksts"/>
        <w:overflowPunct/>
        <w:autoSpaceDE/>
        <w:textAlignment w:val="auto"/>
        <w:rPr>
          <w:szCs w:val="24"/>
        </w:rPr>
      </w:pPr>
      <w:r w:rsidRPr="001235E9">
        <w:rPr>
          <w:szCs w:val="24"/>
        </w:rPr>
        <w:lastRenderedPageBreak/>
        <w:t>4.10. Piegādātājam ir jānodrošina kurināmā (šķeldas) atbilstība 2020.gada 15.septembra Ministru kabineta noteikumu Nr. 576 “Prasības aizsardzībai pret jonizējošo starojumu, ko izraisa radionuklīda cēzija 137 saturs koksnē, kas ievesta Latvijā no citas valsts” (spēkā ar 01.04.2021.) prasībām un citām Latvijas Republikas normatīvo aktu prasībā. Gadījumā, ja kurināmai (šķelda) un kurināmā sadedzināšanas rezultātā radušos pelnu laboratoriskās analīzes neatbilst MK noteikumu Nr.576 prasībām, Piegādātājs jāsedz visus izdevumus, kas Pircējam radušies saistībā ar MK noteikumu Nr.576 prasību nodrošināšanu.</w:t>
      </w:r>
    </w:p>
    <w:p w14:paraId="70A068F2" w14:textId="77777777" w:rsidR="00F10CA5" w:rsidRPr="00A95BA5" w:rsidRDefault="00F10CA5" w:rsidP="00F10CA5">
      <w:pPr>
        <w:pStyle w:val="Pamatteksts"/>
        <w:overflowPunct/>
        <w:autoSpaceDE/>
        <w:textAlignment w:val="auto"/>
        <w:rPr>
          <w:szCs w:val="24"/>
        </w:rPr>
      </w:pPr>
    </w:p>
    <w:p w14:paraId="54E6F0D7" w14:textId="77777777" w:rsidR="00F10CA5" w:rsidRPr="00A95BA5" w:rsidRDefault="00F10CA5" w:rsidP="00F10CA5">
      <w:pPr>
        <w:pStyle w:val="Pamattekstsaratkpi"/>
        <w:tabs>
          <w:tab w:val="left" w:pos="0"/>
          <w:tab w:val="left" w:pos="360"/>
        </w:tabs>
        <w:ind w:left="0"/>
        <w:jc w:val="center"/>
        <w:rPr>
          <w:szCs w:val="24"/>
          <w:u w:val="single"/>
        </w:rPr>
      </w:pPr>
      <w:r w:rsidRPr="00A95BA5">
        <w:rPr>
          <w:szCs w:val="24"/>
          <w:u w:val="single"/>
        </w:rPr>
        <w:t xml:space="preserve">5. </w:t>
      </w:r>
      <w:r w:rsidR="00F70746">
        <w:rPr>
          <w:szCs w:val="24"/>
          <w:u w:val="single"/>
        </w:rPr>
        <w:t>Pircēja</w:t>
      </w:r>
      <w:r w:rsidRPr="00A95BA5">
        <w:rPr>
          <w:szCs w:val="24"/>
          <w:u w:val="single"/>
        </w:rPr>
        <w:t xml:space="preserve"> tiesības un pienākumi</w:t>
      </w:r>
    </w:p>
    <w:p w14:paraId="3AB25BB8" w14:textId="77777777" w:rsidR="00F10CA5" w:rsidRPr="00A95BA5" w:rsidRDefault="00F10CA5" w:rsidP="00F10CA5">
      <w:pPr>
        <w:pStyle w:val="Pamattekstsaratkpi"/>
        <w:tabs>
          <w:tab w:val="left" w:pos="0"/>
        </w:tabs>
        <w:overflowPunct/>
        <w:autoSpaceDE/>
        <w:spacing w:after="0"/>
        <w:ind w:left="0" w:right="180"/>
        <w:jc w:val="both"/>
        <w:textAlignment w:val="auto"/>
        <w:rPr>
          <w:szCs w:val="24"/>
        </w:rPr>
      </w:pPr>
      <w:r w:rsidRPr="00A95BA5">
        <w:rPr>
          <w:szCs w:val="24"/>
        </w:rPr>
        <w:t xml:space="preserve">5.1. Nodrošina </w:t>
      </w:r>
      <w:r w:rsidR="00F70746">
        <w:rPr>
          <w:szCs w:val="24"/>
        </w:rPr>
        <w:t>Piegādātāja</w:t>
      </w:r>
      <w:r w:rsidRPr="00A95BA5">
        <w:rPr>
          <w:szCs w:val="24"/>
        </w:rPr>
        <w:t xml:space="preserve"> piekļūšanu katlu māju izkraušanas punktos. </w:t>
      </w:r>
    </w:p>
    <w:p w14:paraId="67758619" w14:textId="77777777" w:rsidR="00F10CA5" w:rsidRPr="00A95BA5" w:rsidRDefault="00F10CA5" w:rsidP="00F10CA5">
      <w:pPr>
        <w:pStyle w:val="Pamattekstsaratkpi"/>
        <w:tabs>
          <w:tab w:val="left" w:pos="0"/>
        </w:tabs>
        <w:overflowPunct/>
        <w:autoSpaceDE/>
        <w:spacing w:after="0"/>
        <w:ind w:left="0" w:right="180"/>
        <w:jc w:val="both"/>
        <w:textAlignment w:val="auto"/>
        <w:rPr>
          <w:szCs w:val="24"/>
        </w:rPr>
      </w:pPr>
      <w:r w:rsidRPr="00A95BA5">
        <w:rPr>
          <w:szCs w:val="24"/>
        </w:rPr>
        <w:t xml:space="preserve">5.2. </w:t>
      </w:r>
      <w:r w:rsidR="00F70746">
        <w:rPr>
          <w:szCs w:val="24"/>
        </w:rPr>
        <w:t>Pircējam</w:t>
      </w:r>
      <w:r w:rsidRPr="00A95BA5">
        <w:rPr>
          <w:szCs w:val="24"/>
        </w:rPr>
        <w:t xml:space="preserve"> ir tiesības izvirzīt pretenzijas</w:t>
      </w:r>
      <w:r w:rsidR="00F70746">
        <w:rPr>
          <w:szCs w:val="24"/>
        </w:rPr>
        <w:t xml:space="preserve"> Piegādātājam</w:t>
      </w:r>
      <w:r w:rsidRPr="00A95BA5">
        <w:rPr>
          <w:szCs w:val="24"/>
        </w:rPr>
        <w:t xml:space="preserve">, ja pilnīgi vai daļēji netiek pildīts kāds no šī Līguma nosacījumiem. </w:t>
      </w:r>
    </w:p>
    <w:p w14:paraId="22A64846" w14:textId="77777777" w:rsidR="00F10CA5" w:rsidRPr="00A95BA5" w:rsidRDefault="00F10CA5" w:rsidP="00F10CA5">
      <w:pPr>
        <w:pStyle w:val="Pamattekstsaratkpi"/>
        <w:tabs>
          <w:tab w:val="left" w:pos="0"/>
        </w:tabs>
        <w:overflowPunct/>
        <w:autoSpaceDE/>
        <w:spacing w:after="0"/>
        <w:ind w:left="0" w:right="180"/>
        <w:jc w:val="both"/>
        <w:textAlignment w:val="auto"/>
        <w:rPr>
          <w:szCs w:val="24"/>
        </w:rPr>
      </w:pPr>
      <w:r w:rsidRPr="00A95BA5">
        <w:rPr>
          <w:szCs w:val="24"/>
        </w:rPr>
        <w:t xml:space="preserve">5.3. </w:t>
      </w:r>
      <w:r w:rsidR="00F70746">
        <w:rPr>
          <w:szCs w:val="24"/>
        </w:rPr>
        <w:t>Pircējam</w:t>
      </w:r>
      <w:r w:rsidRPr="00A95BA5">
        <w:rPr>
          <w:szCs w:val="24"/>
        </w:rPr>
        <w:t xml:space="preserve"> ir pienākum</w:t>
      </w:r>
      <w:r w:rsidR="00BC21B2">
        <w:rPr>
          <w:szCs w:val="24"/>
        </w:rPr>
        <w:t>s ir v</w:t>
      </w:r>
      <w:r w:rsidRPr="00A95BA5">
        <w:rPr>
          <w:szCs w:val="24"/>
        </w:rPr>
        <w:t>eikt norēķinus šī Līguma noteiktajā kārtībā, termiņā un apmērā.</w:t>
      </w:r>
    </w:p>
    <w:p w14:paraId="602F5B14" w14:textId="77777777" w:rsidR="00F10CA5" w:rsidRPr="00A95BA5" w:rsidRDefault="00F10CA5" w:rsidP="00F10CA5">
      <w:pPr>
        <w:pStyle w:val="Pamattekstsaratkpi"/>
        <w:tabs>
          <w:tab w:val="left" w:pos="0"/>
        </w:tabs>
        <w:overflowPunct/>
        <w:autoSpaceDE/>
        <w:spacing w:after="0"/>
        <w:ind w:left="0" w:right="180"/>
        <w:jc w:val="both"/>
        <w:textAlignment w:val="auto"/>
        <w:rPr>
          <w:szCs w:val="24"/>
        </w:rPr>
      </w:pPr>
    </w:p>
    <w:p w14:paraId="13C5EA35" w14:textId="77777777" w:rsidR="00F10CA5" w:rsidRPr="00A95BA5" w:rsidRDefault="00F10CA5" w:rsidP="00F10CA5">
      <w:pPr>
        <w:spacing w:after="120"/>
        <w:jc w:val="center"/>
        <w:rPr>
          <w:bCs/>
          <w:sz w:val="24"/>
          <w:szCs w:val="24"/>
          <w:u w:val="single"/>
        </w:rPr>
      </w:pPr>
      <w:r w:rsidRPr="00A95BA5">
        <w:rPr>
          <w:bCs/>
          <w:sz w:val="24"/>
          <w:szCs w:val="24"/>
          <w:u w:val="single"/>
        </w:rPr>
        <w:t>6. Līdzēju atbildība</w:t>
      </w:r>
    </w:p>
    <w:p w14:paraId="2AB6A1DC" w14:textId="77777777" w:rsidR="00F10CA5" w:rsidRPr="00A95BA5" w:rsidRDefault="00F10CA5" w:rsidP="00F10CA5">
      <w:pPr>
        <w:jc w:val="both"/>
        <w:rPr>
          <w:sz w:val="24"/>
          <w:szCs w:val="24"/>
        </w:rPr>
      </w:pPr>
      <w:r w:rsidRPr="00A95BA5">
        <w:rPr>
          <w:sz w:val="24"/>
          <w:szCs w:val="24"/>
        </w:rPr>
        <w:t>6.1. Līdzēji ir atbildīgi par šajā Līgumā noteikto saistību nepildīšanu vai nepienācīgu pildīšanu un Latvijas Republikā spēkā esošo normatīvo aktu ievērošanu. Līdzēju saistības pret otru Līdzēju vai trešajām personām ietver atbildību par zaudējumiem, kas nodarīti otram Līdzējam vai trešajām personām saskaņā ar Latvijas Republikā spēkā esošajiem normatīvajiem aktiem.</w:t>
      </w:r>
    </w:p>
    <w:p w14:paraId="3B6C4E03" w14:textId="77777777" w:rsidR="00F10CA5" w:rsidRDefault="00F10CA5" w:rsidP="00F10CA5">
      <w:pPr>
        <w:jc w:val="both"/>
        <w:rPr>
          <w:sz w:val="24"/>
          <w:szCs w:val="24"/>
        </w:rPr>
      </w:pPr>
      <w:r w:rsidRPr="00A95BA5">
        <w:rPr>
          <w:caps/>
          <w:sz w:val="24"/>
          <w:szCs w:val="24"/>
        </w:rPr>
        <w:t xml:space="preserve">6.2. </w:t>
      </w:r>
      <w:r w:rsidR="002C2CA3">
        <w:rPr>
          <w:sz w:val="24"/>
          <w:szCs w:val="24"/>
        </w:rPr>
        <w:t>Piegādātājs</w:t>
      </w:r>
      <w:r w:rsidR="002C2CA3" w:rsidRPr="00A95BA5">
        <w:rPr>
          <w:sz w:val="24"/>
          <w:szCs w:val="24"/>
        </w:rPr>
        <w:t xml:space="preserve"> </w:t>
      </w:r>
      <w:r w:rsidRPr="00A95BA5">
        <w:rPr>
          <w:sz w:val="24"/>
          <w:szCs w:val="24"/>
        </w:rPr>
        <w:t xml:space="preserve">ir atbildīgs par </w:t>
      </w:r>
      <w:r w:rsidR="002C2CA3">
        <w:rPr>
          <w:sz w:val="24"/>
          <w:szCs w:val="24"/>
        </w:rPr>
        <w:t>Pircējam</w:t>
      </w:r>
      <w:r w:rsidRPr="00A95BA5">
        <w:rPr>
          <w:sz w:val="24"/>
          <w:szCs w:val="24"/>
        </w:rPr>
        <w:t xml:space="preserve"> nodarītajiem zaudējumiem, kas radušies </w:t>
      </w:r>
      <w:r w:rsidR="002C2CA3">
        <w:rPr>
          <w:sz w:val="24"/>
          <w:szCs w:val="24"/>
        </w:rPr>
        <w:t>Piegādātāja</w:t>
      </w:r>
      <w:r>
        <w:rPr>
          <w:sz w:val="24"/>
          <w:szCs w:val="24"/>
        </w:rPr>
        <w:t xml:space="preserve"> vainas dēļ.</w:t>
      </w:r>
    </w:p>
    <w:p w14:paraId="44F9A1CE" w14:textId="77777777" w:rsidR="00F10CA5" w:rsidRPr="00A95BA5" w:rsidRDefault="00F10CA5" w:rsidP="00F10CA5">
      <w:pPr>
        <w:jc w:val="both"/>
        <w:rPr>
          <w:sz w:val="24"/>
          <w:szCs w:val="24"/>
        </w:rPr>
      </w:pPr>
      <w:r w:rsidRPr="00A95BA5">
        <w:rPr>
          <w:sz w:val="24"/>
          <w:szCs w:val="24"/>
        </w:rPr>
        <w:t xml:space="preserve">6.3. Ja </w:t>
      </w:r>
      <w:r w:rsidR="002C2CA3">
        <w:rPr>
          <w:sz w:val="24"/>
          <w:szCs w:val="24"/>
        </w:rPr>
        <w:t>P</w:t>
      </w:r>
      <w:r w:rsidR="002C2CA3" w:rsidRPr="00A95BA5">
        <w:rPr>
          <w:sz w:val="24"/>
          <w:szCs w:val="24"/>
        </w:rPr>
        <w:t xml:space="preserve">iegādātājs </w:t>
      </w:r>
      <w:r w:rsidRPr="00A95BA5">
        <w:rPr>
          <w:sz w:val="24"/>
          <w:szCs w:val="24"/>
        </w:rPr>
        <w:t xml:space="preserve">neveic Līgumā noteiktos pienākumus, </w:t>
      </w:r>
      <w:r w:rsidR="002C2CA3">
        <w:rPr>
          <w:sz w:val="24"/>
          <w:szCs w:val="24"/>
        </w:rPr>
        <w:t>P</w:t>
      </w:r>
      <w:r w:rsidR="002C2CA3" w:rsidRPr="00A95BA5">
        <w:rPr>
          <w:sz w:val="24"/>
          <w:szCs w:val="24"/>
        </w:rPr>
        <w:t>ircējam</w:t>
      </w:r>
      <w:r w:rsidRPr="00A95BA5">
        <w:rPr>
          <w:sz w:val="24"/>
          <w:szCs w:val="24"/>
        </w:rPr>
        <w:t xml:space="preserve"> ir tiesības neveikt Līgumā noteikto apmaksu.</w:t>
      </w:r>
    </w:p>
    <w:p w14:paraId="37C13813" w14:textId="77777777" w:rsidR="00F10CA5" w:rsidRPr="00A95BA5" w:rsidRDefault="00F10CA5" w:rsidP="00F10CA5">
      <w:pPr>
        <w:jc w:val="both"/>
        <w:rPr>
          <w:sz w:val="24"/>
          <w:szCs w:val="24"/>
        </w:rPr>
      </w:pPr>
      <w:r w:rsidRPr="00A95BA5">
        <w:rPr>
          <w:sz w:val="24"/>
          <w:szCs w:val="24"/>
        </w:rPr>
        <w:t xml:space="preserve">6.4. Līguma 2.punktā noteiktā samaksas termiņa nokavējuma gadījumā </w:t>
      </w:r>
      <w:r w:rsidR="002C2CA3">
        <w:rPr>
          <w:sz w:val="24"/>
          <w:szCs w:val="24"/>
        </w:rPr>
        <w:t>P</w:t>
      </w:r>
      <w:r w:rsidR="002C2CA3" w:rsidRPr="00A95BA5">
        <w:rPr>
          <w:sz w:val="24"/>
          <w:szCs w:val="24"/>
        </w:rPr>
        <w:t>ircējs</w:t>
      </w:r>
      <w:r w:rsidRPr="00A95BA5">
        <w:rPr>
          <w:sz w:val="24"/>
          <w:szCs w:val="24"/>
        </w:rPr>
        <w:t xml:space="preserve"> maksā </w:t>
      </w:r>
      <w:r w:rsidRPr="00A95BA5">
        <w:rPr>
          <w:caps/>
          <w:sz w:val="24"/>
          <w:szCs w:val="24"/>
        </w:rPr>
        <w:t>p</w:t>
      </w:r>
      <w:r w:rsidR="002C2CA3" w:rsidRPr="00A95BA5">
        <w:rPr>
          <w:sz w:val="24"/>
          <w:szCs w:val="24"/>
        </w:rPr>
        <w:t>iegādātājam</w:t>
      </w:r>
      <w:r w:rsidRPr="00A95BA5">
        <w:rPr>
          <w:sz w:val="24"/>
          <w:szCs w:val="24"/>
        </w:rPr>
        <w:t xml:space="preserve"> līgumsodu 0,05% apmērā no nokavētā maksājuma summas par katru nokavēto dienu, bet ne vairāk kā 10% no Līguma kopējās summas.</w:t>
      </w:r>
    </w:p>
    <w:p w14:paraId="0A90FB62" w14:textId="77777777" w:rsidR="00F10CA5" w:rsidRPr="00A95BA5" w:rsidRDefault="00F10CA5" w:rsidP="00F10CA5">
      <w:pPr>
        <w:jc w:val="both"/>
        <w:rPr>
          <w:sz w:val="24"/>
          <w:szCs w:val="24"/>
        </w:rPr>
      </w:pPr>
      <w:r w:rsidRPr="00A95BA5">
        <w:rPr>
          <w:sz w:val="24"/>
          <w:szCs w:val="24"/>
        </w:rPr>
        <w:t xml:space="preserve">6.5. Ja </w:t>
      </w:r>
      <w:r w:rsidRPr="00A95BA5">
        <w:rPr>
          <w:caps/>
          <w:sz w:val="24"/>
          <w:szCs w:val="24"/>
        </w:rPr>
        <w:t>p</w:t>
      </w:r>
      <w:r w:rsidR="002C2CA3" w:rsidRPr="00A95BA5">
        <w:rPr>
          <w:sz w:val="24"/>
          <w:szCs w:val="24"/>
        </w:rPr>
        <w:t>iegādātājs</w:t>
      </w:r>
      <w:r w:rsidRPr="00A95BA5">
        <w:rPr>
          <w:sz w:val="24"/>
          <w:szCs w:val="24"/>
        </w:rPr>
        <w:t xml:space="preserve"> nepilda kādu Līguma noteikumu, P</w:t>
      </w:r>
      <w:r w:rsidR="002C2CA3" w:rsidRPr="00A95BA5">
        <w:rPr>
          <w:sz w:val="24"/>
          <w:szCs w:val="24"/>
        </w:rPr>
        <w:t>ircējam</w:t>
      </w:r>
      <w:r w:rsidRPr="00A95BA5">
        <w:rPr>
          <w:sz w:val="24"/>
          <w:szCs w:val="24"/>
        </w:rPr>
        <w:t xml:space="preserve"> ir tiesības par katru konstatēto Līguma neizpildes vai nepienācīgas izpildes gadījumu ieturēt līgumsodu 100,00</w:t>
      </w:r>
      <w:r w:rsidR="002C2CA3">
        <w:rPr>
          <w:sz w:val="24"/>
          <w:szCs w:val="24"/>
        </w:rPr>
        <w:t xml:space="preserve"> EUR</w:t>
      </w:r>
      <w:r w:rsidRPr="00A95BA5">
        <w:rPr>
          <w:sz w:val="24"/>
          <w:szCs w:val="24"/>
        </w:rPr>
        <w:t xml:space="preserve"> (viens simts euro) apmērā.</w:t>
      </w:r>
    </w:p>
    <w:p w14:paraId="7708A734" w14:textId="77777777" w:rsidR="00F10CA5" w:rsidRDefault="00F10CA5" w:rsidP="00F10CA5">
      <w:pPr>
        <w:pStyle w:val="Pamatteksts"/>
        <w:overflowPunct/>
        <w:autoSpaceDE/>
        <w:textAlignment w:val="auto"/>
        <w:rPr>
          <w:szCs w:val="24"/>
        </w:rPr>
      </w:pPr>
      <w:r w:rsidRPr="00A95BA5">
        <w:rPr>
          <w:szCs w:val="24"/>
        </w:rPr>
        <w:t xml:space="preserve">6.6. </w:t>
      </w:r>
      <w:r w:rsidR="002C2CA3">
        <w:rPr>
          <w:szCs w:val="24"/>
        </w:rPr>
        <w:t xml:space="preserve">Ja </w:t>
      </w:r>
      <w:r w:rsidR="00BC21B2">
        <w:rPr>
          <w:szCs w:val="24"/>
        </w:rPr>
        <w:t xml:space="preserve">Puses </w:t>
      </w:r>
      <w:r w:rsidRPr="00A95BA5">
        <w:rPr>
          <w:szCs w:val="24"/>
        </w:rPr>
        <w:t xml:space="preserve">atsakās no Līguma 6.4. un 6.5. punktā minētajām sankcijām gadījumā, ja </w:t>
      </w:r>
      <w:r w:rsidR="00BC21B2">
        <w:rPr>
          <w:szCs w:val="24"/>
        </w:rPr>
        <w:t>Puses</w:t>
      </w:r>
      <w:r w:rsidRPr="00A95BA5">
        <w:rPr>
          <w:szCs w:val="24"/>
        </w:rPr>
        <w:t xml:space="preserve"> savstarpēji vienojas vai otr</w:t>
      </w:r>
      <w:r w:rsidR="00BC21B2">
        <w:rPr>
          <w:szCs w:val="24"/>
        </w:rPr>
        <w:t>a Puse</w:t>
      </w:r>
      <w:r w:rsidRPr="00A95BA5">
        <w:rPr>
          <w:szCs w:val="24"/>
        </w:rPr>
        <w:t xml:space="preserve"> pierāda, ka kavēšanās iemesls ir trešā puse vai nepārvarama vara, un tās iemeslu minēt</w:t>
      </w:r>
      <w:r w:rsidR="00BC21B2">
        <w:rPr>
          <w:szCs w:val="24"/>
        </w:rPr>
        <w:t>ā Puse</w:t>
      </w:r>
      <w:r w:rsidRPr="00A95BA5">
        <w:rPr>
          <w:szCs w:val="24"/>
        </w:rPr>
        <w:t xml:space="preserve"> nav varēj</w:t>
      </w:r>
      <w:r w:rsidR="00BC21B2">
        <w:rPr>
          <w:szCs w:val="24"/>
        </w:rPr>
        <w:t>usi</w:t>
      </w:r>
      <w:r w:rsidRPr="00A95BA5">
        <w:rPr>
          <w:szCs w:val="24"/>
        </w:rPr>
        <w:t xml:space="preserve"> novērst.</w:t>
      </w:r>
    </w:p>
    <w:p w14:paraId="22037678" w14:textId="77777777" w:rsidR="001235E9" w:rsidRDefault="001235E9" w:rsidP="00F10CA5">
      <w:pPr>
        <w:pStyle w:val="Pamatteksts"/>
        <w:overflowPunct/>
        <w:autoSpaceDE/>
        <w:textAlignment w:val="auto"/>
        <w:rPr>
          <w:szCs w:val="24"/>
        </w:rPr>
      </w:pPr>
      <w:r w:rsidRPr="001235E9">
        <w:rPr>
          <w:szCs w:val="24"/>
        </w:rPr>
        <w:t>6.7</w:t>
      </w:r>
      <w:r>
        <w:rPr>
          <w:szCs w:val="24"/>
        </w:rPr>
        <w:t xml:space="preserve">. </w:t>
      </w:r>
      <w:r w:rsidRPr="001235E9">
        <w:rPr>
          <w:szCs w:val="24"/>
        </w:rPr>
        <w:t>Ja konstatēta neatbilstoša kurināmā piegāde, Pircējs pieņemot kravu sastāda aktu un nosūta Piegādātājam atpakaļ nekvalitatīvo kurināmo.</w:t>
      </w:r>
    </w:p>
    <w:p w14:paraId="79E4A7BE" w14:textId="77777777" w:rsidR="00F10CA5" w:rsidRPr="00A95BA5" w:rsidRDefault="00F10CA5" w:rsidP="00F10CA5">
      <w:pPr>
        <w:pStyle w:val="Pamattekstsaratkpi"/>
        <w:tabs>
          <w:tab w:val="left" w:pos="0"/>
        </w:tabs>
        <w:suppressAutoHyphens w:val="0"/>
        <w:overflowPunct/>
        <w:autoSpaceDE/>
        <w:spacing w:after="0"/>
        <w:ind w:left="0" w:right="180"/>
        <w:jc w:val="both"/>
        <w:textAlignment w:val="auto"/>
        <w:rPr>
          <w:szCs w:val="24"/>
        </w:rPr>
      </w:pPr>
      <w:r>
        <w:rPr>
          <w:szCs w:val="24"/>
        </w:rPr>
        <w:t xml:space="preserve">6.8. </w:t>
      </w:r>
      <w:r w:rsidR="002C2CA3">
        <w:rPr>
          <w:szCs w:val="24"/>
        </w:rPr>
        <w:t>J</w:t>
      </w:r>
      <w:r w:rsidRPr="00A95BA5">
        <w:rPr>
          <w:szCs w:val="24"/>
        </w:rPr>
        <w:t>a piegādātajā kurināmajā esošo svešķermeņu (metāla izstrādājumu, akmeņu u.tml.) dēļ tiek bojātas katlu mājas tehnoloģiskās iekārtas. Konstatējot iepriekš minēto faktu tiek sastādīts akts, pieaicinot P</w:t>
      </w:r>
      <w:r w:rsidR="002C2CA3" w:rsidRPr="00A95BA5">
        <w:rPr>
          <w:szCs w:val="24"/>
        </w:rPr>
        <w:t>iegādātāja</w:t>
      </w:r>
      <w:r w:rsidRPr="00A95BA5">
        <w:rPr>
          <w:szCs w:val="24"/>
        </w:rPr>
        <w:t xml:space="preserve"> pārstāvi</w:t>
      </w:r>
      <w:r w:rsidR="002C2CA3">
        <w:rPr>
          <w:szCs w:val="24"/>
        </w:rPr>
        <w:t xml:space="preserve">. </w:t>
      </w:r>
      <w:r w:rsidRPr="00A95BA5">
        <w:rPr>
          <w:szCs w:val="24"/>
        </w:rPr>
        <w:t>P</w:t>
      </w:r>
      <w:r w:rsidR="002C2CA3" w:rsidRPr="00A95BA5">
        <w:rPr>
          <w:szCs w:val="24"/>
        </w:rPr>
        <w:t>iegādātājs</w:t>
      </w:r>
      <w:r w:rsidRPr="00A95BA5">
        <w:rPr>
          <w:szCs w:val="24"/>
        </w:rPr>
        <w:t xml:space="preserve"> atlīdzina P</w:t>
      </w:r>
      <w:r w:rsidR="002C2CA3" w:rsidRPr="00A95BA5">
        <w:rPr>
          <w:szCs w:val="24"/>
        </w:rPr>
        <w:t>ircējam</w:t>
      </w:r>
      <w:r w:rsidRPr="00A95BA5">
        <w:rPr>
          <w:szCs w:val="24"/>
        </w:rPr>
        <w:t xml:space="preserve"> visus tiešos izdevumus, kas saistīti ar bojājumu novēršanu.</w:t>
      </w:r>
    </w:p>
    <w:p w14:paraId="54040F2C" w14:textId="77777777" w:rsidR="00F10CA5" w:rsidRPr="00A95BA5" w:rsidRDefault="00F10CA5" w:rsidP="00F10CA5">
      <w:pPr>
        <w:pStyle w:val="Pamattekstsaratkpi"/>
        <w:tabs>
          <w:tab w:val="left" w:pos="0"/>
        </w:tabs>
        <w:overflowPunct/>
        <w:autoSpaceDE/>
        <w:spacing w:after="0"/>
        <w:ind w:left="0" w:right="180"/>
        <w:jc w:val="both"/>
        <w:textAlignment w:val="auto"/>
        <w:rPr>
          <w:szCs w:val="24"/>
        </w:rPr>
      </w:pPr>
      <w:r>
        <w:rPr>
          <w:szCs w:val="24"/>
        </w:rPr>
        <w:t>6.9</w:t>
      </w:r>
      <w:r w:rsidRPr="00A95BA5">
        <w:rPr>
          <w:szCs w:val="24"/>
        </w:rPr>
        <w:t xml:space="preserve">. Ja </w:t>
      </w:r>
      <w:r w:rsidR="002C2CA3">
        <w:rPr>
          <w:szCs w:val="24"/>
        </w:rPr>
        <w:t>L</w:t>
      </w:r>
      <w:r w:rsidRPr="00A95BA5">
        <w:rPr>
          <w:szCs w:val="24"/>
        </w:rPr>
        <w:t>īgums tiek lauzts, vainīgā puse sedz visus izdevumus, kas radušies otrai pusei šīs darbības rezultātā.</w:t>
      </w:r>
    </w:p>
    <w:p w14:paraId="3AC6DB3C" w14:textId="77777777" w:rsidR="00F10CA5" w:rsidRPr="00A95BA5" w:rsidRDefault="00F10CA5" w:rsidP="00F10CA5">
      <w:pPr>
        <w:pStyle w:val="Pamattekstsaratkpi"/>
        <w:tabs>
          <w:tab w:val="left" w:pos="0"/>
        </w:tabs>
        <w:ind w:left="0" w:right="180"/>
        <w:jc w:val="center"/>
        <w:rPr>
          <w:bCs/>
          <w:szCs w:val="24"/>
          <w:u w:val="single"/>
        </w:rPr>
      </w:pPr>
      <w:r w:rsidRPr="00A95BA5">
        <w:rPr>
          <w:bCs/>
          <w:szCs w:val="24"/>
          <w:u w:val="single"/>
        </w:rPr>
        <w:t>7. Līguma apturēšana, izbeigšana, izpilde</w:t>
      </w:r>
    </w:p>
    <w:p w14:paraId="79D554E0" w14:textId="77777777" w:rsidR="004F16C2" w:rsidRPr="004F16C2" w:rsidRDefault="004F16C2" w:rsidP="009265FB">
      <w:pPr>
        <w:pStyle w:val="Pamattekstsaratkpi"/>
        <w:tabs>
          <w:tab w:val="left" w:pos="0"/>
        </w:tabs>
        <w:ind w:left="0" w:right="181"/>
        <w:contextualSpacing/>
        <w:jc w:val="both"/>
        <w:rPr>
          <w:szCs w:val="24"/>
        </w:rPr>
      </w:pPr>
      <w:r w:rsidRPr="004F16C2">
        <w:rPr>
          <w:szCs w:val="24"/>
        </w:rPr>
        <w:t>7.1. Līguma darbības ietvaros, bet ne ātrāk kā līdz 2022.gada 10.decembrim, Piegādātājam ir tiesības ierosināt saražotās siltumenerģijas MW</w:t>
      </w:r>
      <w:r w:rsidR="003E6B52">
        <w:rPr>
          <w:szCs w:val="24"/>
        </w:rPr>
        <w:t>h</w:t>
      </w:r>
      <w:r w:rsidRPr="004F16C2">
        <w:rPr>
          <w:szCs w:val="24"/>
        </w:rPr>
        <w:t xml:space="preserve"> Cenas izmaiņas. Ierosinot saražotās siltumenerģijas</w:t>
      </w:r>
      <w:r w:rsidR="003E6B52">
        <w:rPr>
          <w:szCs w:val="24"/>
        </w:rPr>
        <w:t xml:space="preserve"> MWh</w:t>
      </w:r>
      <w:r w:rsidRPr="004F16C2">
        <w:rPr>
          <w:szCs w:val="24"/>
        </w:rPr>
        <w:t xml:space="preserve"> Cenas izmaiņas, Piegādātājam ir jāiesniedz Pircējam objektīvs pierādāms pamatojums siltumenerģijas Cenas izmaiņām</w:t>
      </w:r>
      <w:r w:rsidR="003E6B52">
        <w:rPr>
          <w:szCs w:val="24"/>
        </w:rPr>
        <w:t>. P</w:t>
      </w:r>
      <w:r w:rsidRPr="004F16C2">
        <w:rPr>
          <w:szCs w:val="24"/>
        </w:rPr>
        <w:t xml:space="preserve">ircējam </w:t>
      </w:r>
      <w:r w:rsidR="003E6B52">
        <w:rPr>
          <w:szCs w:val="24"/>
        </w:rPr>
        <w:t xml:space="preserve">Piegādātāja ierosinājums </w:t>
      </w:r>
      <w:r w:rsidRPr="004F16C2">
        <w:rPr>
          <w:szCs w:val="24"/>
        </w:rPr>
        <w:t xml:space="preserve">ir jāizskata 15 </w:t>
      </w:r>
      <w:r w:rsidR="003E6B52">
        <w:rPr>
          <w:szCs w:val="24"/>
        </w:rPr>
        <w:t xml:space="preserve">(piecpadsmit) </w:t>
      </w:r>
      <w:r w:rsidRPr="004F16C2">
        <w:rPr>
          <w:szCs w:val="24"/>
        </w:rPr>
        <w:t xml:space="preserve">kalendāro dienu laikā. Piegādātājs ir tiesīgs iesniegt </w:t>
      </w:r>
      <w:r w:rsidR="003E6B52">
        <w:rPr>
          <w:szCs w:val="24"/>
        </w:rPr>
        <w:t>C</w:t>
      </w:r>
      <w:r w:rsidRPr="004F16C2">
        <w:rPr>
          <w:szCs w:val="24"/>
        </w:rPr>
        <w:t xml:space="preserve">enu izmaiņu pamatojumu MWh, ja tā ir palielinājusies vairāk par 5%. </w:t>
      </w:r>
    </w:p>
    <w:p w14:paraId="08260B8A" w14:textId="77777777" w:rsidR="004F16C2" w:rsidRPr="004F16C2" w:rsidRDefault="004F16C2" w:rsidP="009265FB">
      <w:pPr>
        <w:pStyle w:val="Pamattekstsaratkpi"/>
        <w:tabs>
          <w:tab w:val="left" w:pos="0"/>
        </w:tabs>
        <w:ind w:left="0" w:right="181"/>
        <w:contextualSpacing/>
        <w:jc w:val="both"/>
        <w:rPr>
          <w:szCs w:val="24"/>
        </w:rPr>
      </w:pPr>
      <w:r w:rsidRPr="004F16C2">
        <w:rPr>
          <w:szCs w:val="24"/>
        </w:rPr>
        <w:t>7.2. Līguma darbības ietvaros, bet ne ātrāk kā līdz 2022.gada 10.decembrim, Pircējam ir tiesības ierosināt saražotās siltumenerģijas MW</w:t>
      </w:r>
      <w:r w:rsidR="003E6B52">
        <w:rPr>
          <w:szCs w:val="24"/>
        </w:rPr>
        <w:t>h</w:t>
      </w:r>
      <w:r w:rsidRPr="004F16C2">
        <w:rPr>
          <w:szCs w:val="24"/>
        </w:rPr>
        <w:t xml:space="preserve"> Cenas izmaiņas. Pircējam, pirms ierosināt saražotās siltumenerģijas </w:t>
      </w:r>
      <w:r w:rsidR="003E6B52">
        <w:rPr>
          <w:szCs w:val="24"/>
        </w:rPr>
        <w:t>C</w:t>
      </w:r>
      <w:r w:rsidRPr="004F16C2">
        <w:rPr>
          <w:szCs w:val="24"/>
        </w:rPr>
        <w:t xml:space="preserve">enas izmaiņas, ir jāiesniedz Piegādātājam pamatojums (piemēram, tirgus izpēte) un Piegādātājam tas ir jāizskata 15 </w:t>
      </w:r>
      <w:r w:rsidR="003E6B52">
        <w:rPr>
          <w:szCs w:val="24"/>
        </w:rPr>
        <w:t xml:space="preserve">(piecpadsmit) </w:t>
      </w:r>
      <w:r w:rsidRPr="004F16C2">
        <w:rPr>
          <w:szCs w:val="24"/>
        </w:rPr>
        <w:t>kalendāro dienu laikā.</w:t>
      </w:r>
      <w:r w:rsidR="003E6B52">
        <w:rPr>
          <w:szCs w:val="24"/>
        </w:rPr>
        <w:t xml:space="preserve"> </w:t>
      </w:r>
      <w:r w:rsidRPr="004F16C2">
        <w:rPr>
          <w:szCs w:val="24"/>
        </w:rPr>
        <w:t>Pircējs ir tiesīgs iesniegt cenu izmaiņu pamatojumu MWh, ja tā ir samazinājusies vairāk par 5%.</w:t>
      </w:r>
    </w:p>
    <w:p w14:paraId="369571D8" w14:textId="77777777" w:rsidR="004F16C2" w:rsidRPr="004F16C2" w:rsidRDefault="004F16C2" w:rsidP="009265FB">
      <w:pPr>
        <w:pStyle w:val="Pamattekstsaratkpi"/>
        <w:tabs>
          <w:tab w:val="left" w:pos="0"/>
        </w:tabs>
        <w:ind w:left="0" w:right="181"/>
        <w:contextualSpacing/>
        <w:jc w:val="both"/>
        <w:rPr>
          <w:szCs w:val="24"/>
        </w:rPr>
      </w:pPr>
      <w:r w:rsidRPr="004F16C2">
        <w:rPr>
          <w:szCs w:val="24"/>
        </w:rPr>
        <w:t xml:space="preserve">7.3. Ja Puses ir ierosinājušas Cenu izmaiņas, tad izmaiņas siltumenerģijas </w:t>
      </w:r>
      <w:r w:rsidR="003E6B52">
        <w:rPr>
          <w:szCs w:val="24"/>
        </w:rPr>
        <w:t xml:space="preserve">MWh </w:t>
      </w:r>
      <w:r w:rsidRPr="004F16C2">
        <w:rPr>
          <w:szCs w:val="24"/>
        </w:rPr>
        <w:t>Cenā stājas spēkā, tikai pēc rakstiskas vienošanās noslēgšanas.</w:t>
      </w:r>
    </w:p>
    <w:p w14:paraId="1E3D349A" w14:textId="77777777" w:rsidR="004F16C2" w:rsidRPr="004F16C2" w:rsidRDefault="003E6B52" w:rsidP="009265FB">
      <w:pPr>
        <w:pStyle w:val="Pamattekstsaratkpi"/>
        <w:tabs>
          <w:tab w:val="left" w:pos="0"/>
        </w:tabs>
        <w:ind w:left="0" w:right="181"/>
        <w:contextualSpacing/>
        <w:jc w:val="both"/>
        <w:rPr>
          <w:szCs w:val="24"/>
        </w:rPr>
      </w:pPr>
      <w:r>
        <w:rPr>
          <w:szCs w:val="24"/>
        </w:rPr>
        <w:t xml:space="preserve">7.4.  </w:t>
      </w:r>
      <w:r w:rsidR="004F16C2" w:rsidRPr="004F16C2">
        <w:rPr>
          <w:szCs w:val="24"/>
        </w:rPr>
        <w:t xml:space="preserve">Ja kāda no </w:t>
      </w:r>
      <w:r>
        <w:rPr>
          <w:szCs w:val="24"/>
        </w:rPr>
        <w:t>P</w:t>
      </w:r>
      <w:r w:rsidR="004F16C2" w:rsidRPr="004F16C2">
        <w:rPr>
          <w:szCs w:val="24"/>
        </w:rPr>
        <w:t xml:space="preserve">usēm ir iesniegusi pamatotu un pierādāmu cenu izmaiņas pamatojumu, bet otra </w:t>
      </w:r>
      <w:r>
        <w:rPr>
          <w:szCs w:val="24"/>
        </w:rPr>
        <w:t>P</w:t>
      </w:r>
      <w:r w:rsidR="004F16C2" w:rsidRPr="004F16C2">
        <w:rPr>
          <w:szCs w:val="24"/>
        </w:rPr>
        <w:t xml:space="preserve">use to nevēlās atzīt, tad </w:t>
      </w:r>
      <w:r>
        <w:rPr>
          <w:szCs w:val="24"/>
        </w:rPr>
        <w:t>L</w:t>
      </w:r>
      <w:r w:rsidR="004F16C2" w:rsidRPr="004F16C2">
        <w:rPr>
          <w:szCs w:val="24"/>
        </w:rPr>
        <w:t xml:space="preserve">īgums tiek izbeigts bez soda sankcijām. Šādā gadījumā Pircējs vai Piegādātājs rakstiski </w:t>
      </w:r>
      <w:r w:rsidR="004F16C2" w:rsidRPr="004F16C2">
        <w:rPr>
          <w:szCs w:val="24"/>
        </w:rPr>
        <w:lastRenderedPageBreak/>
        <w:t xml:space="preserve">informē otru </w:t>
      </w:r>
      <w:r>
        <w:rPr>
          <w:szCs w:val="24"/>
        </w:rPr>
        <w:t>P</w:t>
      </w:r>
      <w:r w:rsidR="004F16C2" w:rsidRPr="004F16C2">
        <w:rPr>
          <w:szCs w:val="24"/>
        </w:rPr>
        <w:t xml:space="preserve">usi par </w:t>
      </w:r>
      <w:r>
        <w:rPr>
          <w:szCs w:val="24"/>
        </w:rPr>
        <w:t>L</w:t>
      </w:r>
      <w:r w:rsidR="004F16C2" w:rsidRPr="004F16C2">
        <w:rPr>
          <w:szCs w:val="24"/>
        </w:rPr>
        <w:t xml:space="preserve">īguma darbības izbeigšanu un </w:t>
      </w:r>
      <w:r>
        <w:rPr>
          <w:szCs w:val="24"/>
        </w:rPr>
        <w:t>L</w:t>
      </w:r>
      <w:r w:rsidR="004F16C2" w:rsidRPr="004F16C2">
        <w:rPr>
          <w:szCs w:val="24"/>
        </w:rPr>
        <w:t>īguma izpildi nodrošina ne mazāk kā 30</w:t>
      </w:r>
      <w:r>
        <w:rPr>
          <w:szCs w:val="24"/>
        </w:rPr>
        <w:t xml:space="preserve"> </w:t>
      </w:r>
      <w:r w:rsidR="00724877">
        <w:rPr>
          <w:szCs w:val="24"/>
        </w:rPr>
        <w:t>(t</w:t>
      </w:r>
      <w:r>
        <w:rPr>
          <w:szCs w:val="24"/>
        </w:rPr>
        <w:t>rīsdesmit)</w:t>
      </w:r>
      <w:r w:rsidR="004F16C2" w:rsidRPr="004F16C2">
        <w:rPr>
          <w:szCs w:val="24"/>
        </w:rPr>
        <w:t xml:space="preserve"> kalendārās dienas.</w:t>
      </w:r>
    </w:p>
    <w:p w14:paraId="2D17B636" w14:textId="77777777" w:rsidR="004F16C2" w:rsidRPr="004F16C2" w:rsidRDefault="004F16C2" w:rsidP="009265FB">
      <w:pPr>
        <w:pStyle w:val="Pamattekstsaratkpi"/>
        <w:tabs>
          <w:tab w:val="left" w:pos="0"/>
        </w:tabs>
        <w:ind w:left="0" w:right="181"/>
        <w:contextualSpacing/>
        <w:jc w:val="both"/>
        <w:rPr>
          <w:szCs w:val="24"/>
        </w:rPr>
      </w:pPr>
      <w:r w:rsidRPr="004F16C2">
        <w:rPr>
          <w:szCs w:val="24"/>
        </w:rPr>
        <w:t>7.</w:t>
      </w:r>
      <w:r w:rsidR="00724877">
        <w:rPr>
          <w:szCs w:val="24"/>
        </w:rPr>
        <w:t>5</w:t>
      </w:r>
      <w:r w:rsidRPr="004F16C2">
        <w:rPr>
          <w:szCs w:val="24"/>
        </w:rPr>
        <w:t>. Ja Piegādātājs vienpusēji ierosina lauzt Līgumu, tad Piegādātājs, maksā Pircējam vienreizēju līgumsodu 80000,00 EUR (astoņdesmit tūkstošus euro) apmērā,  kā arī radušos tiešos zaudējumus un soda naudu. Pircējam ir tiesības vienreizējo līgumsodu, soda naudu, radušos zaudējumus ieturēt no Piegādātājam nesamaksātās maksas par piegādāto kurināmo. Pie Līguma izbeigšanas visas nenomaksātās soda sankcijas, zaudējumi un Līgumā noteiktie maksājumi Piegādātājam ir jāsamaksā 10 (desmit) dienu laikā.</w:t>
      </w:r>
    </w:p>
    <w:p w14:paraId="01B60D4A" w14:textId="77777777" w:rsidR="004F16C2" w:rsidRPr="004F16C2" w:rsidRDefault="004F16C2" w:rsidP="009265FB">
      <w:pPr>
        <w:pStyle w:val="Pamattekstsaratkpi"/>
        <w:tabs>
          <w:tab w:val="left" w:pos="0"/>
        </w:tabs>
        <w:ind w:left="0" w:right="181"/>
        <w:contextualSpacing/>
        <w:jc w:val="both"/>
        <w:rPr>
          <w:szCs w:val="24"/>
        </w:rPr>
      </w:pPr>
      <w:r w:rsidRPr="004F16C2">
        <w:rPr>
          <w:szCs w:val="24"/>
        </w:rPr>
        <w:t>7.</w:t>
      </w:r>
      <w:r w:rsidR="00724877">
        <w:rPr>
          <w:szCs w:val="24"/>
        </w:rPr>
        <w:t>6</w:t>
      </w:r>
      <w:r w:rsidRPr="004F16C2">
        <w:rPr>
          <w:szCs w:val="24"/>
        </w:rPr>
        <w:t>. Pircējs var vienpusēji pārtraukt Līguma izpildi, rakstiski brīdinot Piegādātāju, sekojošu iemeslu dēļ:</w:t>
      </w:r>
    </w:p>
    <w:p w14:paraId="402870ED" w14:textId="77777777" w:rsidR="004F16C2" w:rsidRPr="004F16C2" w:rsidRDefault="004F16C2" w:rsidP="009265FB">
      <w:pPr>
        <w:pStyle w:val="Pamattekstsaratkpi"/>
        <w:tabs>
          <w:tab w:val="left" w:pos="0"/>
        </w:tabs>
        <w:ind w:left="0" w:right="181"/>
        <w:contextualSpacing/>
        <w:jc w:val="both"/>
        <w:rPr>
          <w:szCs w:val="24"/>
        </w:rPr>
      </w:pPr>
      <w:r w:rsidRPr="004F16C2">
        <w:rPr>
          <w:szCs w:val="24"/>
        </w:rPr>
        <w:t>7.</w:t>
      </w:r>
      <w:r w:rsidR="00724877">
        <w:rPr>
          <w:szCs w:val="24"/>
        </w:rPr>
        <w:t>6</w:t>
      </w:r>
      <w:r w:rsidRPr="004F16C2">
        <w:rPr>
          <w:szCs w:val="24"/>
        </w:rPr>
        <w:t>.1. ja Piegādātājs nepilda saistības, kas saistītas ar noslēgtā Līguma izpildi,</w:t>
      </w:r>
    </w:p>
    <w:p w14:paraId="6A8111E8" w14:textId="77777777" w:rsidR="004F16C2" w:rsidRPr="004F16C2" w:rsidRDefault="004F16C2" w:rsidP="009265FB">
      <w:pPr>
        <w:pStyle w:val="Pamattekstsaratkpi"/>
        <w:tabs>
          <w:tab w:val="left" w:pos="0"/>
        </w:tabs>
        <w:ind w:left="0" w:right="181"/>
        <w:contextualSpacing/>
        <w:jc w:val="both"/>
        <w:rPr>
          <w:szCs w:val="24"/>
        </w:rPr>
      </w:pPr>
      <w:r w:rsidRPr="004F16C2">
        <w:rPr>
          <w:szCs w:val="24"/>
        </w:rPr>
        <w:t>7.</w:t>
      </w:r>
      <w:r w:rsidR="00724877">
        <w:rPr>
          <w:szCs w:val="24"/>
        </w:rPr>
        <w:t>6</w:t>
      </w:r>
      <w:r w:rsidRPr="004F16C2">
        <w:rPr>
          <w:szCs w:val="24"/>
        </w:rPr>
        <w:t>.2. Ja saistību nepildīšana Piegādātājs nav novērsis 2 (divu) darba dienu laikā pēc rakstisku brīdinājumu saņemšanas.</w:t>
      </w:r>
    </w:p>
    <w:p w14:paraId="7498F201" w14:textId="77777777" w:rsidR="009265FB" w:rsidRDefault="004F16C2" w:rsidP="009265FB">
      <w:pPr>
        <w:pStyle w:val="Pamattekstsaratkpi"/>
        <w:tabs>
          <w:tab w:val="left" w:pos="0"/>
        </w:tabs>
        <w:ind w:left="0" w:right="181"/>
        <w:contextualSpacing/>
        <w:jc w:val="both"/>
        <w:rPr>
          <w:szCs w:val="24"/>
        </w:rPr>
      </w:pPr>
      <w:r w:rsidRPr="004F16C2">
        <w:rPr>
          <w:szCs w:val="24"/>
        </w:rPr>
        <w:t>7.</w:t>
      </w:r>
      <w:r w:rsidR="00724877">
        <w:rPr>
          <w:szCs w:val="24"/>
        </w:rPr>
        <w:t>7</w:t>
      </w:r>
      <w:r w:rsidRPr="004F16C2">
        <w:rPr>
          <w:szCs w:val="24"/>
        </w:rPr>
        <w:t xml:space="preserve">. Līguma izpildes termiņš 2023.gada 30.aprīlis. </w:t>
      </w:r>
    </w:p>
    <w:p w14:paraId="2A8912D1" w14:textId="77777777" w:rsidR="00F10CA5" w:rsidRPr="00A95BA5" w:rsidRDefault="00F10CA5" w:rsidP="00F10CA5">
      <w:pPr>
        <w:pStyle w:val="Pamattekstsaratkpi"/>
        <w:tabs>
          <w:tab w:val="left" w:pos="0"/>
        </w:tabs>
        <w:overflowPunct/>
        <w:autoSpaceDE/>
        <w:spacing w:after="0"/>
        <w:ind w:left="0" w:right="180"/>
        <w:jc w:val="both"/>
        <w:textAlignment w:val="auto"/>
        <w:rPr>
          <w:szCs w:val="24"/>
        </w:rPr>
      </w:pPr>
    </w:p>
    <w:p w14:paraId="67A3988A" w14:textId="77777777" w:rsidR="00F10CA5" w:rsidRPr="00A95BA5" w:rsidRDefault="00F10CA5" w:rsidP="00F10CA5">
      <w:pPr>
        <w:pStyle w:val="Pamattekstsaratkpi"/>
        <w:tabs>
          <w:tab w:val="left" w:pos="0"/>
        </w:tabs>
        <w:ind w:left="0"/>
        <w:jc w:val="center"/>
        <w:rPr>
          <w:bCs/>
          <w:szCs w:val="24"/>
          <w:u w:val="single"/>
        </w:rPr>
      </w:pPr>
      <w:r w:rsidRPr="00A95BA5">
        <w:rPr>
          <w:bCs/>
          <w:szCs w:val="24"/>
          <w:u w:val="single"/>
        </w:rPr>
        <w:t>8. Strīdu izšķiršanas kārtība</w:t>
      </w:r>
    </w:p>
    <w:p w14:paraId="0A1FE451" w14:textId="77777777" w:rsidR="00F10CA5" w:rsidRPr="00A95BA5" w:rsidRDefault="00F10CA5" w:rsidP="00F10CA5">
      <w:pPr>
        <w:pStyle w:val="Pamattekstsaratkpi"/>
        <w:tabs>
          <w:tab w:val="left" w:pos="0"/>
        </w:tabs>
        <w:ind w:left="0"/>
        <w:jc w:val="both"/>
        <w:rPr>
          <w:szCs w:val="24"/>
        </w:rPr>
      </w:pPr>
      <w:r w:rsidRPr="00A95BA5">
        <w:rPr>
          <w:szCs w:val="24"/>
        </w:rPr>
        <w:t xml:space="preserve">8.1. Strīdus, kas </w:t>
      </w:r>
      <w:r w:rsidR="00994961">
        <w:rPr>
          <w:szCs w:val="24"/>
        </w:rPr>
        <w:t>Pusēm</w:t>
      </w:r>
      <w:r w:rsidRPr="00A95BA5">
        <w:rPr>
          <w:szCs w:val="24"/>
        </w:rPr>
        <w:t xml:space="preserve"> rodas saistībā ar šī Līguma izpildi, </w:t>
      </w:r>
      <w:r w:rsidR="00994961">
        <w:rPr>
          <w:szCs w:val="24"/>
        </w:rPr>
        <w:t>Puses</w:t>
      </w:r>
      <w:r w:rsidRPr="00A95BA5">
        <w:rPr>
          <w:szCs w:val="24"/>
        </w:rPr>
        <w:t xml:space="preserve"> risina pārrunu ceļa. Gadījumā, ja </w:t>
      </w:r>
      <w:r w:rsidR="00994961">
        <w:rPr>
          <w:szCs w:val="24"/>
        </w:rPr>
        <w:t>P</w:t>
      </w:r>
      <w:r w:rsidRPr="00A95BA5">
        <w:rPr>
          <w:szCs w:val="24"/>
        </w:rPr>
        <w:t>uses nevar vienoties, strīdus jautājums tiek nodots izskatīšanai tiesā atbilstoši LR spēkā esošajiem normatīvajiem aktiem.</w:t>
      </w:r>
    </w:p>
    <w:p w14:paraId="0486A669" w14:textId="77777777" w:rsidR="00F10CA5" w:rsidRPr="00A95BA5" w:rsidRDefault="00F10CA5" w:rsidP="00F10CA5">
      <w:pPr>
        <w:pStyle w:val="Pamattekstsaratkpi"/>
        <w:tabs>
          <w:tab w:val="left" w:pos="0"/>
        </w:tabs>
        <w:ind w:left="0"/>
        <w:jc w:val="center"/>
        <w:rPr>
          <w:bCs/>
          <w:szCs w:val="24"/>
          <w:u w:val="single"/>
        </w:rPr>
      </w:pPr>
      <w:r w:rsidRPr="00A95BA5">
        <w:rPr>
          <w:bCs/>
          <w:szCs w:val="24"/>
          <w:u w:val="single"/>
        </w:rPr>
        <w:t>9. Nepārvarama vara</w:t>
      </w:r>
    </w:p>
    <w:p w14:paraId="3CAAB95A" w14:textId="77777777" w:rsidR="00F10CA5" w:rsidRPr="00A95BA5" w:rsidRDefault="00F10CA5" w:rsidP="00F10CA5">
      <w:pPr>
        <w:pStyle w:val="Pamattekstsaratkpi"/>
        <w:tabs>
          <w:tab w:val="left" w:pos="0"/>
        </w:tabs>
        <w:ind w:left="0"/>
        <w:jc w:val="both"/>
        <w:rPr>
          <w:szCs w:val="24"/>
        </w:rPr>
      </w:pPr>
      <w:r w:rsidRPr="00A95BA5">
        <w:rPr>
          <w:szCs w:val="24"/>
        </w:rPr>
        <w:t xml:space="preserve">9.1. </w:t>
      </w:r>
      <w:r w:rsidR="00994961">
        <w:rPr>
          <w:szCs w:val="24"/>
        </w:rPr>
        <w:t>Puses</w:t>
      </w:r>
      <w:r w:rsidRPr="00A95BA5">
        <w:rPr>
          <w:szCs w:val="24"/>
        </w:rPr>
        <w:t xml:space="preserve"> nav atbildīg</w:t>
      </w:r>
      <w:r w:rsidR="00994961">
        <w:rPr>
          <w:szCs w:val="24"/>
        </w:rPr>
        <w:t>as</w:t>
      </w:r>
      <w:r w:rsidRPr="00A95BA5">
        <w:rPr>
          <w:szCs w:val="24"/>
        </w:rPr>
        <w:t xml:space="preserve">, iestājoties nepārvaramas varas apstākļiem, par tādiem apstākļiem kā ugunsgrēks, dabas stihijas, karš, jebkura rakstura karadarbības, nelabvēlīgi valsts pārvaldes iestāžu akti, kā arī jebkuri ārkārtēja rakstura apstākļi, kurus </w:t>
      </w:r>
      <w:r w:rsidR="00994961">
        <w:rPr>
          <w:szCs w:val="24"/>
        </w:rPr>
        <w:t>Puses</w:t>
      </w:r>
      <w:r w:rsidRPr="00A95BA5">
        <w:rPr>
          <w:szCs w:val="24"/>
        </w:rPr>
        <w:t xml:space="preserve"> nevarēja iepriekš ne paredzēt, ne novērst saprātīgiem līdzekļiem. Šādā gadījumā saistību izpildes termiņš tiek atlikts par termiņu, kurā pastāvēs kāds no nepārvaramas varas apstākļiem.</w:t>
      </w:r>
    </w:p>
    <w:p w14:paraId="7C9575CD" w14:textId="77777777" w:rsidR="00F10CA5" w:rsidRPr="00A95BA5" w:rsidRDefault="00F10CA5" w:rsidP="00F10CA5">
      <w:pPr>
        <w:pStyle w:val="Pamattekstsaratkpi"/>
        <w:tabs>
          <w:tab w:val="num" w:pos="720"/>
        </w:tabs>
        <w:overflowPunct/>
        <w:autoSpaceDE/>
        <w:spacing w:after="0"/>
        <w:ind w:left="0"/>
        <w:jc w:val="both"/>
        <w:textAlignment w:val="auto"/>
        <w:rPr>
          <w:szCs w:val="24"/>
        </w:rPr>
      </w:pPr>
      <w:r w:rsidRPr="00A95BA5">
        <w:rPr>
          <w:szCs w:val="24"/>
        </w:rPr>
        <w:t xml:space="preserve">9.2. </w:t>
      </w:r>
      <w:r w:rsidR="00994961">
        <w:rPr>
          <w:szCs w:val="24"/>
        </w:rPr>
        <w:t>Pusei</w:t>
      </w:r>
      <w:r w:rsidRPr="00A95BA5">
        <w:rPr>
          <w:szCs w:val="24"/>
        </w:rPr>
        <w:t>, kura saistību izpildi apgrūtina nepārvaramas varas apstākļi, nekavējoties jānosūta paziņojums (kopā ar jebkādu paziņojumu vai informāciju, ko tas saņēmis par nepārvaramas varas apstākļiem) otra</w:t>
      </w:r>
      <w:r w:rsidR="00994961">
        <w:rPr>
          <w:szCs w:val="24"/>
        </w:rPr>
        <w:t>i</w:t>
      </w:r>
      <w:r w:rsidRPr="00A95BA5">
        <w:rPr>
          <w:szCs w:val="24"/>
        </w:rPr>
        <w:t xml:space="preserve"> </w:t>
      </w:r>
      <w:r w:rsidR="00994961">
        <w:rPr>
          <w:szCs w:val="24"/>
        </w:rPr>
        <w:t>Pusei</w:t>
      </w:r>
      <w:r w:rsidRPr="00A95BA5">
        <w:rPr>
          <w:szCs w:val="24"/>
        </w:rPr>
        <w:t>, informējot par nepārvaramas varas iestāšanos un tās sekām, kā arī jāpieliek visas pūles, lai mazinātu nepārvaramas varas kaitīgās sekas.</w:t>
      </w:r>
    </w:p>
    <w:p w14:paraId="0CD53DF3" w14:textId="77777777" w:rsidR="00F10CA5" w:rsidRDefault="00F10CA5" w:rsidP="00F10CA5">
      <w:pPr>
        <w:pStyle w:val="Pamattekstsaratkpi"/>
        <w:tabs>
          <w:tab w:val="left" w:pos="0"/>
        </w:tabs>
        <w:overflowPunct/>
        <w:autoSpaceDE/>
        <w:spacing w:after="0"/>
        <w:ind w:left="0"/>
        <w:jc w:val="both"/>
        <w:textAlignment w:val="auto"/>
        <w:rPr>
          <w:szCs w:val="24"/>
        </w:rPr>
      </w:pPr>
      <w:r w:rsidRPr="00A95BA5">
        <w:rPr>
          <w:szCs w:val="24"/>
        </w:rPr>
        <w:t xml:space="preserve">9.3. Gadījumā, ja rodas nepārvaramas varas apstākļi, kas ietekmē šī Līguma izpildes termiņus, bet Līgums tomēr var tikt izpildīts, </w:t>
      </w:r>
      <w:r w:rsidR="00994961">
        <w:rPr>
          <w:szCs w:val="24"/>
        </w:rPr>
        <w:t>Puses</w:t>
      </w:r>
      <w:r w:rsidRPr="00A95BA5">
        <w:rPr>
          <w:szCs w:val="24"/>
        </w:rPr>
        <w:t xml:space="preserve"> saskaņo savu turpmāko rīcību par Līguma izpildi un izpildes termiņiem. Ja nepārvaramas varas apstākļi turpinās ilgāk par vienu mēnesi, </w:t>
      </w:r>
      <w:r w:rsidR="00994961">
        <w:rPr>
          <w:szCs w:val="24"/>
        </w:rPr>
        <w:t>Pusēm</w:t>
      </w:r>
      <w:r w:rsidRPr="00A95BA5">
        <w:rPr>
          <w:szCs w:val="24"/>
        </w:rPr>
        <w:t xml:space="preserve"> ir tiesības vienpusēji izbeigt šī </w:t>
      </w:r>
      <w:r w:rsidR="00994961">
        <w:rPr>
          <w:szCs w:val="24"/>
        </w:rPr>
        <w:t>L</w:t>
      </w:r>
      <w:r w:rsidRPr="00A95BA5">
        <w:rPr>
          <w:szCs w:val="24"/>
        </w:rPr>
        <w:t>īguma darbību, veicot norēķinu par faktiski piegādāto kurināmo.</w:t>
      </w:r>
    </w:p>
    <w:p w14:paraId="6BB64C25" w14:textId="77777777" w:rsidR="002136A9" w:rsidRPr="00A95BA5" w:rsidRDefault="002136A9" w:rsidP="00F10CA5">
      <w:pPr>
        <w:pStyle w:val="Pamattekstsaratkpi"/>
        <w:tabs>
          <w:tab w:val="left" w:pos="0"/>
        </w:tabs>
        <w:overflowPunct/>
        <w:autoSpaceDE/>
        <w:spacing w:after="0"/>
        <w:ind w:left="0"/>
        <w:jc w:val="both"/>
        <w:textAlignment w:val="auto"/>
        <w:rPr>
          <w:szCs w:val="24"/>
        </w:rPr>
      </w:pPr>
    </w:p>
    <w:p w14:paraId="4B942279" w14:textId="77777777" w:rsidR="00F10CA5" w:rsidRPr="00994961" w:rsidRDefault="00F10CA5" w:rsidP="00F10CA5">
      <w:pPr>
        <w:numPr>
          <w:ilvl w:val="0"/>
          <w:numId w:val="15"/>
        </w:numPr>
        <w:tabs>
          <w:tab w:val="num" w:pos="540"/>
        </w:tabs>
        <w:suppressAutoHyphens w:val="0"/>
        <w:jc w:val="center"/>
        <w:rPr>
          <w:sz w:val="24"/>
          <w:szCs w:val="24"/>
          <w:u w:val="single"/>
        </w:rPr>
      </w:pPr>
      <w:r w:rsidRPr="00994961">
        <w:rPr>
          <w:sz w:val="24"/>
          <w:szCs w:val="24"/>
          <w:u w:val="single"/>
        </w:rPr>
        <w:t>Līguma izpildes garantija</w:t>
      </w:r>
    </w:p>
    <w:p w14:paraId="0CFB5FB1" w14:textId="77777777" w:rsidR="009A1BD9" w:rsidRPr="003D2E00" w:rsidRDefault="009A1BD9" w:rsidP="009A1BD9">
      <w:pPr>
        <w:numPr>
          <w:ilvl w:val="1"/>
          <w:numId w:val="15"/>
        </w:numPr>
        <w:suppressAutoHyphens w:val="0"/>
        <w:ind w:left="0" w:firstLine="0"/>
        <w:jc w:val="both"/>
        <w:rPr>
          <w:sz w:val="24"/>
          <w:szCs w:val="24"/>
        </w:rPr>
      </w:pPr>
      <w:r w:rsidRPr="003D2E00">
        <w:rPr>
          <w:sz w:val="24"/>
          <w:szCs w:val="24"/>
        </w:rPr>
        <w:t xml:space="preserve">Piegādātāja ievestais kurināmais Pircēja norādītajās izkraušanas vietās: Dzelzceļa ielas 2, Limbažos (~3000 ber/m3), Mazās Noliktavu ielas 4, Limbažos (~~3000 ber/m3) kurināmā glabāšanas angāros, un Mazās Noliktavu ielas 4, Limbažos, kurināmā glabāšanas laukumā. </w:t>
      </w:r>
    </w:p>
    <w:p w14:paraId="2292B3B6" w14:textId="77777777" w:rsidR="009A1BD9" w:rsidRPr="003D2E00" w:rsidRDefault="009A1BD9" w:rsidP="009A1BD9">
      <w:pPr>
        <w:numPr>
          <w:ilvl w:val="1"/>
          <w:numId w:val="15"/>
        </w:numPr>
        <w:suppressAutoHyphens w:val="0"/>
        <w:ind w:left="0" w:firstLine="0"/>
        <w:jc w:val="both"/>
        <w:rPr>
          <w:sz w:val="24"/>
          <w:szCs w:val="24"/>
        </w:rPr>
      </w:pPr>
      <w:r w:rsidRPr="003D2E00">
        <w:rPr>
          <w:sz w:val="24"/>
          <w:szCs w:val="24"/>
        </w:rPr>
        <w:t xml:space="preserve">Piegādātājam kurināmais Līguma 10.1.punktā norādītajās izkraušanas vietās ir jāpiegādā līdz </w:t>
      </w:r>
      <w:r>
        <w:rPr>
          <w:sz w:val="24"/>
          <w:szCs w:val="24"/>
        </w:rPr>
        <w:t>2022.gada 31.augustam.</w:t>
      </w:r>
    </w:p>
    <w:p w14:paraId="71051F9C" w14:textId="77777777" w:rsidR="009A1BD9" w:rsidRPr="003D2E00" w:rsidRDefault="009A1BD9" w:rsidP="009A1BD9">
      <w:pPr>
        <w:numPr>
          <w:ilvl w:val="1"/>
          <w:numId w:val="15"/>
        </w:numPr>
        <w:tabs>
          <w:tab w:val="num" w:pos="660"/>
          <w:tab w:val="num" w:pos="840"/>
        </w:tabs>
        <w:suppressAutoHyphens w:val="0"/>
        <w:ind w:left="0" w:firstLine="0"/>
        <w:jc w:val="both"/>
        <w:rPr>
          <w:sz w:val="24"/>
          <w:szCs w:val="24"/>
        </w:rPr>
      </w:pPr>
      <w:r w:rsidRPr="003D2E00">
        <w:rPr>
          <w:sz w:val="24"/>
          <w:szCs w:val="24"/>
        </w:rPr>
        <w:t xml:space="preserve">Līguma izpildes garantiju Pircējs var izmantot, lai ieturētu sodu, par Līguma laušanu no Piegādātāja puses. </w:t>
      </w:r>
    </w:p>
    <w:p w14:paraId="6C9AA359" w14:textId="77777777" w:rsidR="009A1BD9" w:rsidRPr="003D2E00" w:rsidRDefault="009A1BD9" w:rsidP="009A1BD9">
      <w:pPr>
        <w:pStyle w:val="Pamattekstsaratkpi"/>
        <w:tabs>
          <w:tab w:val="left" w:pos="0"/>
        </w:tabs>
        <w:overflowPunct/>
        <w:autoSpaceDE/>
        <w:spacing w:after="0"/>
        <w:ind w:left="0"/>
        <w:jc w:val="both"/>
        <w:textAlignment w:val="auto"/>
        <w:rPr>
          <w:spacing w:val="-9"/>
          <w:szCs w:val="24"/>
        </w:rPr>
      </w:pPr>
      <w:r w:rsidRPr="003D2E00">
        <w:rPr>
          <w:spacing w:val="-9"/>
          <w:szCs w:val="24"/>
        </w:rPr>
        <w:t>10.</w:t>
      </w:r>
      <w:r>
        <w:rPr>
          <w:spacing w:val="-9"/>
          <w:szCs w:val="24"/>
        </w:rPr>
        <w:t>4</w:t>
      </w:r>
      <w:r w:rsidRPr="003D2E00">
        <w:rPr>
          <w:spacing w:val="-9"/>
          <w:szCs w:val="24"/>
        </w:rPr>
        <w:t>. Piegādātā kurināmais, kas piegādāts saskaņā ar Līguma 10.1.punktu ir Piegādātāja īpašums, ko Piegādātājs var izlietot</w:t>
      </w:r>
      <w:r>
        <w:rPr>
          <w:spacing w:val="-9"/>
          <w:szCs w:val="24"/>
        </w:rPr>
        <w:t xml:space="preserve"> </w:t>
      </w:r>
      <w:r w:rsidRPr="003D2E00">
        <w:rPr>
          <w:spacing w:val="-9"/>
          <w:szCs w:val="24"/>
        </w:rPr>
        <w:t>apkures perioda laikā, saskaņojot ar Pircēju.</w:t>
      </w:r>
    </w:p>
    <w:p w14:paraId="03797AF5" w14:textId="77777777" w:rsidR="009A1BD9" w:rsidRPr="00994961" w:rsidRDefault="009A1BD9" w:rsidP="00F10CA5">
      <w:pPr>
        <w:pStyle w:val="Pamattekstsaratkpi"/>
        <w:tabs>
          <w:tab w:val="left" w:pos="0"/>
          <w:tab w:val="left" w:pos="7560"/>
        </w:tabs>
        <w:overflowPunct/>
        <w:autoSpaceDE/>
        <w:spacing w:after="0"/>
        <w:ind w:left="0"/>
        <w:jc w:val="both"/>
        <w:textAlignment w:val="auto"/>
        <w:rPr>
          <w:szCs w:val="24"/>
        </w:rPr>
      </w:pPr>
    </w:p>
    <w:p w14:paraId="666EB296" w14:textId="77777777" w:rsidR="00F10CA5" w:rsidRDefault="001235E9" w:rsidP="00F10CA5">
      <w:pPr>
        <w:pStyle w:val="Pamattekstsaratkpi"/>
        <w:tabs>
          <w:tab w:val="left" w:pos="0"/>
        </w:tabs>
        <w:ind w:left="0"/>
        <w:jc w:val="center"/>
        <w:rPr>
          <w:bCs/>
          <w:szCs w:val="24"/>
          <w:u w:val="single"/>
        </w:rPr>
      </w:pPr>
      <w:r>
        <w:rPr>
          <w:bCs/>
          <w:szCs w:val="24"/>
          <w:u w:val="single"/>
        </w:rPr>
        <w:t>1</w:t>
      </w:r>
      <w:r w:rsidR="00817B79">
        <w:rPr>
          <w:bCs/>
          <w:szCs w:val="24"/>
          <w:u w:val="single"/>
        </w:rPr>
        <w:t>1</w:t>
      </w:r>
      <w:r w:rsidR="00F10CA5" w:rsidRPr="00A95BA5">
        <w:rPr>
          <w:bCs/>
          <w:szCs w:val="24"/>
          <w:u w:val="single"/>
        </w:rPr>
        <w:t>. Citi noteikumi</w:t>
      </w:r>
    </w:p>
    <w:p w14:paraId="3FC61D6D" w14:textId="77777777" w:rsidR="009A1BD9" w:rsidRPr="003D2E00" w:rsidRDefault="009A1BD9" w:rsidP="009A1BD9">
      <w:pPr>
        <w:pStyle w:val="Pamattekstsaratkpi"/>
        <w:tabs>
          <w:tab w:val="left" w:pos="0"/>
        </w:tabs>
        <w:overflowPunct/>
        <w:autoSpaceDE/>
        <w:spacing w:after="0"/>
        <w:ind w:left="0"/>
        <w:jc w:val="both"/>
        <w:textAlignment w:val="auto"/>
        <w:rPr>
          <w:spacing w:val="-9"/>
          <w:szCs w:val="24"/>
        </w:rPr>
      </w:pPr>
      <w:r w:rsidRPr="003D2E00">
        <w:rPr>
          <w:spacing w:val="-9"/>
          <w:szCs w:val="24"/>
        </w:rPr>
        <w:t xml:space="preserve">11.1. Nomas maksa par kurināmā glabāšanas angāru un laukuma izmantošanu Piegādātājam netiek piemērota. </w:t>
      </w:r>
    </w:p>
    <w:p w14:paraId="2E63BEE2" w14:textId="77777777" w:rsidR="009A1BD9" w:rsidRPr="003D2E00" w:rsidRDefault="009A1BD9" w:rsidP="009A1BD9">
      <w:pPr>
        <w:pStyle w:val="Pamattekstsaratkpi"/>
        <w:tabs>
          <w:tab w:val="left" w:pos="0"/>
        </w:tabs>
        <w:overflowPunct/>
        <w:autoSpaceDE/>
        <w:spacing w:after="0"/>
        <w:ind w:left="0"/>
        <w:jc w:val="both"/>
        <w:textAlignment w:val="auto"/>
        <w:rPr>
          <w:spacing w:val="-9"/>
          <w:szCs w:val="24"/>
        </w:rPr>
      </w:pPr>
      <w:r w:rsidRPr="003D2E00">
        <w:rPr>
          <w:spacing w:val="-9"/>
          <w:szCs w:val="24"/>
        </w:rPr>
        <w:t>11.2. Kurināmā glabāšanas angāri Piegādātājam tiek nodoti sekojoši:</w:t>
      </w:r>
    </w:p>
    <w:p w14:paraId="439EA73D" w14:textId="77777777" w:rsidR="009A1BD9" w:rsidRPr="003D2E00" w:rsidRDefault="009A1BD9" w:rsidP="009A1BD9">
      <w:pPr>
        <w:pStyle w:val="Pamattekstsaratkpi"/>
        <w:tabs>
          <w:tab w:val="left" w:pos="0"/>
        </w:tabs>
        <w:overflowPunct/>
        <w:autoSpaceDE/>
        <w:spacing w:after="0"/>
        <w:ind w:left="0"/>
        <w:jc w:val="both"/>
        <w:textAlignment w:val="auto"/>
        <w:rPr>
          <w:spacing w:val="-9"/>
          <w:szCs w:val="24"/>
        </w:rPr>
      </w:pPr>
      <w:r w:rsidRPr="003D2E00">
        <w:rPr>
          <w:spacing w:val="-9"/>
          <w:szCs w:val="24"/>
        </w:rPr>
        <w:t>11.2.1. Kurināmā uzglabāšanas vietas pēc Līguma noslēgšanas tiek nodotas Piegādātajam parakstot pieņemšanas-nodošanas aktu;</w:t>
      </w:r>
    </w:p>
    <w:p w14:paraId="38829F69" w14:textId="77777777" w:rsidR="009A1BD9" w:rsidRPr="003D2E00" w:rsidRDefault="009A1BD9" w:rsidP="009A1BD9">
      <w:pPr>
        <w:pStyle w:val="Pamattekstsaratkpi"/>
        <w:tabs>
          <w:tab w:val="left" w:pos="0"/>
        </w:tabs>
        <w:overflowPunct/>
        <w:autoSpaceDE/>
        <w:spacing w:after="0"/>
        <w:ind w:left="0"/>
        <w:jc w:val="both"/>
        <w:textAlignment w:val="auto"/>
        <w:rPr>
          <w:spacing w:val="-9"/>
          <w:szCs w:val="24"/>
        </w:rPr>
      </w:pPr>
      <w:r w:rsidRPr="003D2E00">
        <w:rPr>
          <w:spacing w:val="-9"/>
          <w:szCs w:val="24"/>
        </w:rPr>
        <w:t>11.2.2. Pēc Līguma darbības termiņa beigām Piegādātājs nodod Pircējam kurināmā uzglabāšanas vietas parakstot pieņemšanas-nodošanas aktu;</w:t>
      </w:r>
    </w:p>
    <w:p w14:paraId="062A473B" w14:textId="77777777" w:rsidR="009A1BD9" w:rsidRPr="003D2E00" w:rsidRDefault="009A1BD9" w:rsidP="009A1BD9">
      <w:pPr>
        <w:pStyle w:val="Pamattekstsaratkpi"/>
        <w:tabs>
          <w:tab w:val="left" w:pos="0"/>
          <w:tab w:val="left" w:pos="7560"/>
        </w:tabs>
        <w:overflowPunct/>
        <w:autoSpaceDE/>
        <w:spacing w:after="0"/>
        <w:ind w:left="0"/>
        <w:jc w:val="both"/>
        <w:textAlignment w:val="auto"/>
        <w:rPr>
          <w:spacing w:val="-9"/>
          <w:szCs w:val="24"/>
        </w:rPr>
      </w:pPr>
      <w:r w:rsidRPr="003D2E00">
        <w:rPr>
          <w:spacing w:val="-9"/>
          <w:szCs w:val="24"/>
        </w:rPr>
        <w:t>11.2.3. Piegādātājam kurināmā glabāšanas angāri un laukums ir jānodod tādā stāvoklī, kādi tie bija uz pieņemšanas brīdi;</w:t>
      </w:r>
    </w:p>
    <w:p w14:paraId="1EFB4BDF" w14:textId="77777777" w:rsidR="009A1BD9" w:rsidRPr="003D2E00" w:rsidRDefault="009A1BD9" w:rsidP="009A1BD9">
      <w:pPr>
        <w:pStyle w:val="Pamattekstsaratkpi"/>
        <w:tabs>
          <w:tab w:val="left" w:pos="0"/>
          <w:tab w:val="left" w:pos="7560"/>
        </w:tabs>
        <w:overflowPunct/>
        <w:autoSpaceDE/>
        <w:spacing w:after="0"/>
        <w:ind w:left="0"/>
        <w:jc w:val="both"/>
        <w:textAlignment w:val="auto"/>
        <w:rPr>
          <w:spacing w:val="-9"/>
          <w:szCs w:val="24"/>
        </w:rPr>
      </w:pPr>
      <w:r w:rsidRPr="003D2E00">
        <w:rPr>
          <w:spacing w:val="-9"/>
          <w:szCs w:val="24"/>
        </w:rPr>
        <w:lastRenderedPageBreak/>
        <w:t>11.2.4. Piegādātājam kurināmā glabāšanas angāri un laukums ir jānodod Pircējam līdz 202</w:t>
      </w:r>
      <w:r>
        <w:rPr>
          <w:spacing w:val="-9"/>
          <w:szCs w:val="24"/>
        </w:rPr>
        <w:t>3</w:t>
      </w:r>
      <w:r w:rsidRPr="003D2E00">
        <w:rPr>
          <w:spacing w:val="-9"/>
          <w:szCs w:val="24"/>
        </w:rPr>
        <w:t xml:space="preserve">. gada 1.aprīlim. </w:t>
      </w:r>
    </w:p>
    <w:p w14:paraId="299A6EA6" w14:textId="77777777" w:rsidR="009A1BD9" w:rsidRPr="003D2E00" w:rsidRDefault="009A1BD9" w:rsidP="009A1BD9">
      <w:pPr>
        <w:pStyle w:val="Pamattekstsaratkpi"/>
        <w:tabs>
          <w:tab w:val="left" w:pos="0"/>
          <w:tab w:val="left" w:pos="7560"/>
        </w:tabs>
        <w:overflowPunct/>
        <w:autoSpaceDE/>
        <w:spacing w:after="0"/>
        <w:ind w:left="0"/>
        <w:jc w:val="both"/>
        <w:textAlignment w:val="auto"/>
        <w:rPr>
          <w:spacing w:val="-9"/>
          <w:szCs w:val="24"/>
        </w:rPr>
      </w:pPr>
      <w:r w:rsidRPr="003D2E00">
        <w:rPr>
          <w:spacing w:val="-9"/>
          <w:szCs w:val="24"/>
        </w:rPr>
        <w:t xml:space="preserve">11.3. Ja Līgums tiek pārtraukts </w:t>
      </w:r>
      <w:r w:rsidR="00D46C23">
        <w:rPr>
          <w:spacing w:val="-9"/>
          <w:szCs w:val="24"/>
        </w:rPr>
        <w:t xml:space="preserve">Līguma </w:t>
      </w:r>
      <w:r w:rsidRPr="00D46C23">
        <w:rPr>
          <w:spacing w:val="-9"/>
          <w:szCs w:val="24"/>
        </w:rPr>
        <w:t>7.5.</w:t>
      </w:r>
      <w:r w:rsidRPr="003D2E00">
        <w:rPr>
          <w:spacing w:val="-9"/>
          <w:szCs w:val="24"/>
        </w:rPr>
        <w:t xml:space="preserve">punkta gadījumā, tad Piegādātājam kurināmā angāri un laukums jāatbrīvo - 2 (divu) darba dienu laikā. </w:t>
      </w:r>
    </w:p>
    <w:p w14:paraId="24939878" w14:textId="77777777" w:rsidR="009A1BD9" w:rsidRPr="003D2E00" w:rsidRDefault="009A1BD9" w:rsidP="009A1BD9">
      <w:pPr>
        <w:pStyle w:val="Pamattekstsaratkpi"/>
        <w:tabs>
          <w:tab w:val="left" w:pos="0"/>
          <w:tab w:val="left" w:pos="7560"/>
        </w:tabs>
        <w:overflowPunct/>
        <w:autoSpaceDE/>
        <w:spacing w:after="0"/>
        <w:ind w:left="0"/>
        <w:jc w:val="both"/>
        <w:textAlignment w:val="auto"/>
        <w:rPr>
          <w:spacing w:val="-9"/>
          <w:szCs w:val="24"/>
        </w:rPr>
      </w:pPr>
      <w:r w:rsidRPr="003D2E00">
        <w:rPr>
          <w:spacing w:val="-9"/>
          <w:szCs w:val="24"/>
        </w:rPr>
        <w:t>11.4. Kurināmā glabāšanas angāru un laukuma uzturēšanas izdevumus (sniega tīrīšana gan ceļam, gan jumtam, remontdarbi u.c.) sedz Pircējs.</w:t>
      </w:r>
    </w:p>
    <w:p w14:paraId="4D4CF5FB" w14:textId="77777777" w:rsidR="009A1BD9" w:rsidRPr="003D2E00" w:rsidRDefault="009A1BD9" w:rsidP="009A1BD9">
      <w:pPr>
        <w:pStyle w:val="Pamattekstsaratkpi"/>
        <w:tabs>
          <w:tab w:val="left" w:pos="0"/>
          <w:tab w:val="left" w:pos="7560"/>
        </w:tabs>
        <w:overflowPunct/>
        <w:autoSpaceDE/>
        <w:spacing w:after="0"/>
        <w:ind w:left="0"/>
        <w:jc w:val="both"/>
        <w:textAlignment w:val="auto"/>
        <w:rPr>
          <w:szCs w:val="24"/>
        </w:rPr>
      </w:pPr>
      <w:r w:rsidRPr="003D2E00">
        <w:rPr>
          <w:spacing w:val="-9"/>
          <w:szCs w:val="24"/>
        </w:rPr>
        <w:t>11.5. Piegādātājs apmaksā tikai tos izdevumus, kas radušies savas darbības</w:t>
      </w:r>
      <w:r>
        <w:rPr>
          <w:spacing w:val="-9"/>
          <w:szCs w:val="24"/>
        </w:rPr>
        <w:t xml:space="preserve"> vai </w:t>
      </w:r>
      <w:r w:rsidRPr="003D2E00">
        <w:rPr>
          <w:spacing w:val="-9"/>
          <w:szCs w:val="24"/>
        </w:rPr>
        <w:t>bezdarbības rezultātā izmantojot kurināmā glabāšanas angārus un laukumu.</w:t>
      </w:r>
    </w:p>
    <w:p w14:paraId="1C85757A" w14:textId="77777777" w:rsidR="009A1BD9" w:rsidRPr="009A1BD9" w:rsidRDefault="009A1BD9" w:rsidP="009A1BD9">
      <w:pPr>
        <w:pStyle w:val="Pamattekstsaratkpi"/>
        <w:tabs>
          <w:tab w:val="left" w:pos="0"/>
        </w:tabs>
        <w:ind w:left="0"/>
        <w:jc w:val="both"/>
        <w:rPr>
          <w:bCs/>
          <w:szCs w:val="24"/>
        </w:rPr>
      </w:pPr>
    </w:p>
    <w:p w14:paraId="46F89440" w14:textId="77777777" w:rsidR="009A1BD9" w:rsidRPr="009A1BD9" w:rsidRDefault="009A1BD9" w:rsidP="00F10CA5">
      <w:pPr>
        <w:pStyle w:val="Pamattekstsaratkpi"/>
        <w:tabs>
          <w:tab w:val="left" w:pos="0"/>
        </w:tabs>
        <w:ind w:left="0"/>
        <w:jc w:val="center"/>
        <w:rPr>
          <w:bCs/>
          <w:szCs w:val="24"/>
          <w:u w:val="single"/>
        </w:rPr>
      </w:pPr>
      <w:r w:rsidRPr="009A1BD9">
        <w:rPr>
          <w:bCs/>
          <w:szCs w:val="24"/>
          <w:u w:val="single"/>
        </w:rPr>
        <w:t>12. Noslēguma noteikumi</w:t>
      </w:r>
    </w:p>
    <w:p w14:paraId="495C274D" w14:textId="77777777" w:rsidR="00F10CA5" w:rsidRPr="00A95BA5" w:rsidRDefault="00F10CA5" w:rsidP="00F10CA5">
      <w:pPr>
        <w:pStyle w:val="Pamattekstsaratkpi"/>
        <w:tabs>
          <w:tab w:val="left" w:pos="0"/>
        </w:tabs>
        <w:overflowPunct/>
        <w:autoSpaceDE/>
        <w:spacing w:after="0"/>
        <w:ind w:left="0"/>
        <w:jc w:val="both"/>
        <w:textAlignment w:val="auto"/>
        <w:rPr>
          <w:szCs w:val="24"/>
        </w:rPr>
      </w:pPr>
      <w:r>
        <w:rPr>
          <w:szCs w:val="24"/>
        </w:rPr>
        <w:t>1</w:t>
      </w:r>
      <w:r w:rsidR="009A1BD9">
        <w:rPr>
          <w:szCs w:val="24"/>
        </w:rPr>
        <w:t>2</w:t>
      </w:r>
      <w:r w:rsidRPr="00A95BA5">
        <w:rPr>
          <w:szCs w:val="24"/>
        </w:rPr>
        <w:t>.1. Lai sekmīgi vadītu šī Līguma izpildi, P</w:t>
      </w:r>
      <w:r w:rsidR="008F4082" w:rsidRPr="00A95BA5">
        <w:rPr>
          <w:szCs w:val="24"/>
        </w:rPr>
        <w:t>ircējs</w:t>
      </w:r>
      <w:r w:rsidRPr="00A95BA5">
        <w:rPr>
          <w:szCs w:val="24"/>
        </w:rPr>
        <w:t xml:space="preserve"> un P</w:t>
      </w:r>
      <w:r w:rsidR="008F4082" w:rsidRPr="00A95BA5">
        <w:rPr>
          <w:szCs w:val="24"/>
        </w:rPr>
        <w:t>iegādātājs</w:t>
      </w:r>
      <w:r w:rsidRPr="00A95BA5">
        <w:rPr>
          <w:szCs w:val="24"/>
        </w:rPr>
        <w:t xml:space="preserve"> nozīmē kontaktpersonas, kurām ir tiesības darboties Pušu vārdā saistībā ar šo Līgumu. Pusēm ir tiesības nomainīt kontaktpersonas, savlaicīgi par to brīdinot otru Pusi.</w:t>
      </w:r>
    </w:p>
    <w:p w14:paraId="6F5C9CD2" w14:textId="77777777" w:rsidR="00F10CA5" w:rsidRPr="00A95BA5" w:rsidRDefault="00F10CA5" w:rsidP="00F10CA5">
      <w:pPr>
        <w:pStyle w:val="Pamattekstsaratkpi"/>
        <w:tabs>
          <w:tab w:val="left" w:pos="0"/>
        </w:tabs>
        <w:overflowPunct/>
        <w:autoSpaceDE/>
        <w:spacing w:after="0"/>
        <w:ind w:left="0"/>
        <w:jc w:val="both"/>
        <w:textAlignment w:val="auto"/>
        <w:rPr>
          <w:szCs w:val="24"/>
        </w:rPr>
      </w:pPr>
      <w:r>
        <w:rPr>
          <w:szCs w:val="24"/>
        </w:rPr>
        <w:t>1</w:t>
      </w:r>
      <w:r w:rsidR="009A1BD9">
        <w:rPr>
          <w:szCs w:val="24"/>
        </w:rPr>
        <w:t>2</w:t>
      </w:r>
      <w:r w:rsidRPr="00A95BA5">
        <w:rPr>
          <w:szCs w:val="24"/>
        </w:rPr>
        <w:t xml:space="preserve">.2. </w:t>
      </w:r>
      <w:r w:rsidR="008F4082">
        <w:rPr>
          <w:szCs w:val="24"/>
        </w:rPr>
        <w:t>Pušu</w:t>
      </w:r>
      <w:r w:rsidRPr="00A95BA5">
        <w:rPr>
          <w:szCs w:val="24"/>
        </w:rPr>
        <w:t xml:space="preserve"> kontaktpersonas: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140"/>
      </w:tblGrid>
      <w:tr w:rsidR="00F10CA5" w:rsidRPr="00A95BA5" w14:paraId="30BFFB74" w14:textId="77777777" w:rsidTr="0025797A">
        <w:tc>
          <w:tcPr>
            <w:tcW w:w="5400" w:type="dxa"/>
          </w:tcPr>
          <w:p w14:paraId="4EF91B0D" w14:textId="77777777" w:rsidR="00F10CA5" w:rsidRPr="00A95BA5" w:rsidRDefault="00F10CA5" w:rsidP="0025797A">
            <w:pPr>
              <w:spacing w:before="60"/>
              <w:rPr>
                <w:b/>
                <w:sz w:val="24"/>
                <w:szCs w:val="24"/>
              </w:rPr>
            </w:pPr>
            <w:r w:rsidRPr="00A95BA5">
              <w:rPr>
                <w:b/>
                <w:sz w:val="24"/>
                <w:szCs w:val="24"/>
              </w:rPr>
              <w:t xml:space="preserve"> </w:t>
            </w:r>
            <w:r w:rsidRPr="00A95BA5">
              <w:rPr>
                <w:sz w:val="24"/>
                <w:szCs w:val="24"/>
              </w:rPr>
              <w:t>P</w:t>
            </w:r>
            <w:r w:rsidR="008F4082">
              <w:rPr>
                <w:sz w:val="24"/>
                <w:szCs w:val="24"/>
              </w:rPr>
              <w:t>ircēja</w:t>
            </w:r>
            <w:r w:rsidRPr="00A95BA5">
              <w:rPr>
                <w:sz w:val="24"/>
                <w:szCs w:val="24"/>
              </w:rPr>
              <w:t xml:space="preserve"> </w:t>
            </w:r>
            <w:r w:rsidRPr="00A95BA5">
              <w:rPr>
                <w:b/>
                <w:sz w:val="24"/>
                <w:szCs w:val="24"/>
              </w:rPr>
              <w:t>pārstāvis</w:t>
            </w:r>
          </w:p>
        </w:tc>
        <w:tc>
          <w:tcPr>
            <w:tcW w:w="4140" w:type="dxa"/>
          </w:tcPr>
          <w:p w14:paraId="458F97D1" w14:textId="77777777" w:rsidR="00F10CA5" w:rsidRPr="00A95BA5" w:rsidRDefault="00F10CA5" w:rsidP="0025797A">
            <w:pPr>
              <w:spacing w:before="60"/>
              <w:rPr>
                <w:b/>
                <w:sz w:val="24"/>
                <w:szCs w:val="24"/>
              </w:rPr>
            </w:pPr>
            <w:r w:rsidRPr="00A95BA5">
              <w:rPr>
                <w:sz w:val="24"/>
                <w:szCs w:val="24"/>
              </w:rPr>
              <w:t>P</w:t>
            </w:r>
            <w:r w:rsidR="008F4082">
              <w:rPr>
                <w:sz w:val="24"/>
                <w:szCs w:val="24"/>
              </w:rPr>
              <w:t>iegādātāja</w:t>
            </w:r>
            <w:r w:rsidRPr="00A95BA5">
              <w:rPr>
                <w:sz w:val="24"/>
                <w:szCs w:val="24"/>
              </w:rPr>
              <w:t xml:space="preserve"> </w:t>
            </w:r>
            <w:r w:rsidRPr="00A95BA5">
              <w:rPr>
                <w:b/>
                <w:sz w:val="24"/>
                <w:szCs w:val="24"/>
              </w:rPr>
              <w:t>pārstāvis</w:t>
            </w:r>
          </w:p>
        </w:tc>
      </w:tr>
      <w:tr w:rsidR="00F10CA5" w:rsidRPr="00A95BA5" w14:paraId="20BF2ED0" w14:textId="77777777" w:rsidTr="0025797A">
        <w:tc>
          <w:tcPr>
            <w:tcW w:w="5400" w:type="dxa"/>
          </w:tcPr>
          <w:p w14:paraId="501E5267" w14:textId="77777777" w:rsidR="00F10CA5" w:rsidRPr="00A95BA5" w:rsidRDefault="00226E36" w:rsidP="0025797A">
            <w:pPr>
              <w:pStyle w:val="Virsraksts1"/>
              <w:rPr>
                <w:sz w:val="24"/>
                <w:szCs w:val="24"/>
              </w:rPr>
            </w:pPr>
            <w:r>
              <w:rPr>
                <w:sz w:val="24"/>
                <w:szCs w:val="24"/>
              </w:rPr>
              <w:t>Valters Mardoks</w:t>
            </w:r>
          </w:p>
        </w:tc>
        <w:tc>
          <w:tcPr>
            <w:tcW w:w="4140" w:type="dxa"/>
          </w:tcPr>
          <w:p w14:paraId="364C1B46" w14:textId="77777777" w:rsidR="00F10CA5" w:rsidRPr="00A95BA5" w:rsidRDefault="00F10CA5" w:rsidP="0025797A">
            <w:pPr>
              <w:spacing w:before="60"/>
              <w:rPr>
                <w:b/>
                <w:sz w:val="24"/>
                <w:szCs w:val="24"/>
              </w:rPr>
            </w:pPr>
            <w:r w:rsidRPr="00A95BA5">
              <w:rPr>
                <w:b/>
                <w:sz w:val="24"/>
                <w:szCs w:val="24"/>
              </w:rPr>
              <w:t>---------------------</w:t>
            </w:r>
          </w:p>
        </w:tc>
      </w:tr>
      <w:tr w:rsidR="00F10CA5" w:rsidRPr="00A95BA5" w14:paraId="0EA99A11" w14:textId="77777777" w:rsidTr="0025797A">
        <w:tc>
          <w:tcPr>
            <w:tcW w:w="5400" w:type="dxa"/>
          </w:tcPr>
          <w:p w14:paraId="6173A7FE" w14:textId="77777777" w:rsidR="00F10CA5" w:rsidRPr="00A95BA5" w:rsidRDefault="00226E36" w:rsidP="0025797A">
            <w:pPr>
              <w:spacing w:before="60"/>
              <w:rPr>
                <w:bCs/>
                <w:iCs/>
                <w:sz w:val="24"/>
                <w:szCs w:val="24"/>
              </w:rPr>
            </w:pPr>
            <w:r>
              <w:rPr>
                <w:bCs/>
                <w:iCs/>
                <w:sz w:val="24"/>
                <w:szCs w:val="24"/>
              </w:rPr>
              <w:t>Ražošanas direktors</w:t>
            </w:r>
          </w:p>
        </w:tc>
        <w:tc>
          <w:tcPr>
            <w:tcW w:w="4140" w:type="dxa"/>
          </w:tcPr>
          <w:p w14:paraId="2D00B196" w14:textId="77777777" w:rsidR="00F10CA5" w:rsidRPr="00A95BA5" w:rsidRDefault="00F10CA5" w:rsidP="0025797A">
            <w:pPr>
              <w:spacing w:before="60"/>
              <w:rPr>
                <w:sz w:val="24"/>
                <w:szCs w:val="24"/>
              </w:rPr>
            </w:pPr>
            <w:r w:rsidRPr="00A95BA5">
              <w:rPr>
                <w:sz w:val="24"/>
                <w:szCs w:val="24"/>
              </w:rPr>
              <w:t>--------------------</w:t>
            </w:r>
          </w:p>
        </w:tc>
      </w:tr>
      <w:tr w:rsidR="00F10CA5" w:rsidRPr="00A95BA5" w14:paraId="5AAC6697" w14:textId="77777777" w:rsidTr="0025797A">
        <w:tc>
          <w:tcPr>
            <w:tcW w:w="5400" w:type="dxa"/>
          </w:tcPr>
          <w:p w14:paraId="1B883819" w14:textId="77777777" w:rsidR="00F10CA5" w:rsidRPr="00A95BA5" w:rsidRDefault="00C214AC" w:rsidP="0025797A">
            <w:pPr>
              <w:spacing w:before="60"/>
              <w:rPr>
                <w:bCs/>
                <w:iCs/>
                <w:sz w:val="24"/>
                <w:szCs w:val="24"/>
              </w:rPr>
            </w:pPr>
            <w:r>
              <w:rPr>
                <w:bCs/>
                <w:iCs/>
                <w:sz w:val="24"/>
                <w:szCs w:val="24"/>
              </w:rPr>
              <w:t xml:space="preserve">+ 371 </w:t>
            </w:r>
            <w:r w:rsidR="008F4082">
              <w:rPr>
                <w:bCs/>
                <w:iCs/>
                <w:sz w:val="24"/>
                <w:szCs w:val="24"/>
              </w:rPr>
              <w:t>2</w:t>
            </w:r>
            <w:r w:rsidR="00226E36">
              <w:rPr>
                <w:bCs/>
                <w:iCs/>
                <w:sz w:val="24"/>
                <w:szCs w:val="24"/>
              </w:rPr>
              <w:t>921597</w:t>
            </w:r>
          </w:p>
        </w:tc>
        <w:tc>
          <w:tcPr>
            <w:tcW w:w="4140" w:type="dxa"/>
          </w:tcPr>
          <w:p w14:paraId="53DCDA38" w14:textId="77777777" w:rsidR="00F10CA5" w:rsidRPr="00A95BA5" w:rsidRDefault="00F10CA5" w:rsidP="0025797A">
            <w:pPr>
              <w:pStyle w:val="Stils"/>
              <w:widowControl/>
              <w:autoSpaceDE/>
              <w:spacing w:before="60"/>
              <w:rPr>
                <w:bCs/>
                <w:iCs/>
                <w:lang w:eastAsia="en-US"/>
              </w:rPr>
            </w:pPr>
            <w:r w:rsidRPr="00A95BA5">
              <w:rPr>
                <w:bCs/>
                <w:iCs/>
                <w:lang w:eastAsia="en-US"/>
              </w:rPr>
              <w:t>--------------------</w:t>
            </w:r>
          </w:p>
        </w:tc>
      </w:tr>
      <w:tr w:rsidR="00F10CA5" w:rsidRPr="00A95BA5" w14:paraId="57C50A90" w14:textId="77777777" w:rsidTr="0025797A">
        <w:tc>
          <w:tcPr>
            <w:tcW w:w="5400" w:type="dxa"/>
          </w:tcPr>
          <w:p w14:paraId="22E89D4D" w14:textId="77777777" w:rsidR="00F10CA5" w:rsidRPr="00A95BA5" w:rsidRDefault="00FD35C6" w:rsidP="0025797A">
            <w:pPr>
              <w:spacing w:before="60"/>
              <w:rPr>
                <w:bCs/>
                <w:iCs/>
                <w:sz w:val="24"/>
                <w:szCs w:val="24"/>
              </w:rPr>
            </w:pPr>
            <w:hyperlink r:id="rId9" w:history="1">
              <w:r w:rsidR="00C214AC" w:rsidRPr="002615CD">
                <w:rPr>
                  <w:rStyle w:val="Hipersaite"/>
                  <w:sz w:val="24"/>
                  <w:szCs w:val="24"/>
                </w:rPr>
                <w:t>info@limbazusiltums.lv</w:t>
              </w:r>
            </w:hyperlink>
            <w:r w:rsidR="00C214AC">
              <w:rPr>
                <w:bCs/>
                <w:iCs/>
                <w:sz w:val="24"/>
                <w:szCs w:val="24"/>
              </w:rPr>
              <w:t xml:space="preserve"> </w:t>
            </w:r>
          </w:p>
        </w:tc>
        <w:tc>
          <w:tcPr>
            <w:tcW w:w="4140" w:type="dxa"/>
          </w:tcPr>
          <w:p w14:paraId="50E762C5" w14:textId="77777777" w:rsidR="00F10CA5" w:rsidRPr="00A95BA5" w:rsidRDefault="00F10CA5" w:rsidP="0025797A">
            <w:pPr>
              <w:pStyle w:val="Stils"/>
              <w:widowControl/>
              <w:autoSpaceDE/>
              <w:spacing w:before="60"/>
              <w:rPr>
                <w:bCs/>
                <w:iCs/>
                <w:lang w:eastAsia="en-US"/>
              </w:rPr>
            </w:pPr>
            <w:r w:rsidRPr="00A95BA5">
              <w:rPr>
                <w:bCs/>
                <w:iCs/>
                <w:lang w:eastAsia="en-US"/>
              </w:rPr>
              <w:t>-------------------</w:t>
            </w:r>
          </w:p>
        </w:tc>
      </w:tr>
      <w:tr w:rsidR="00F10CA5" w:rsidRPr="00A95BA5" w14:paraId="53DB1910" w14:textId="77777777" w:rsidTr="0025797A">
        <w:tc>
          <w:tcPr>
            <w:tcW w:w="5400" w:type="dxa"/>
          </w:tcPr>
          <w:p w14:paraId="3D331ED7" w14:textId="77777777" w:rsidR="00F10CA5" w:rsidRPr="00A95BA5" w:rsidRDefault="00F10CA5" w:rsidP="0025797A">
            <w:pPr>
              <w:spacing w:before="60"/>
              <w:rPr>
                <w:bCs/>
                <w:iCs/>
                <w:sz w:val="24"/>
                <w:szCs w:val="24"/>
              </w:rPr>
            </w:pPr>
            <w:r w:rsidRPr="00A95BA5">
              <w:rPr>
                <w:bCs/>
                <w:iCs/>
                <w:sz w:val="24"/>
                <w:szCs w:val="24"/>
              </w:rPr>
              <w:t>Jaunā iela 2A, Limbaži, Limbažu novads, LV-4001</w:t>
            </w:r>
          </w:p>
        </w:tc>
        <w:tc>
          <w:tcPr>
            <w:tcW w:w="4140" w:type="dxa"/>
          </w:tcPr>
          <w:p w14:paraId="6D32E07D" w14:textId="77777777" w:rsidR="00F10CA5" w:rsidRPr="00A95BA5" w:rsidRDefault="00F10CA5" w:rsidP="0025797A">
            <w:pPr>
              <w:pStyle w:val="Stils"/>
              <w:widowControl/>
              <w:autoSpaceDE/>
              <w:spacing w:before="60"/>
              <w:rPr>
                <w:bCs/>
                <w:iCs/>
                <w:lang w:eastAsia="en-US"/>
              </w:rPr>
            </w:pPr>
            <w:r w:rsidRPr="00A95BA5">
              <w:rPr>
                <w:bCs/>
                <w:iCs/>
                <w:lang w:eastAsia="en-US"/>
              </w:rPr>
              <w:t>--------------------</w:t>
            </w:r>
          </w:p>
        </w:tc>
      </w:tr>
    </w:tbl>
    <w:p w14:paraId="175D6C2F" w14:textId="77777777" w:rsidR="00F10CA5" w:rsidRPr="00A95BA5" w:rsidRDefault="00F10CA5" w:rsidP="00F10CA5">
      <w:pPr>
        <w:pStyle w:val="Pamattekstsaratkpi"/>
        <w:tabs>
          <w:tab w:val="left" w:pos="0"/>
        </w:tabs>
        <w:jc w:val="both"/>
        <w:rPr>
          <w:szCs w:val="24"/>
        </w:rPr>
      </w:pPr>
    </w:p>
    <w:p w14:paraId="760BF3BA" w14:textId="77777777" w:rsidR="00F10CA5" w:rsidRPr="00A95BA5" w:rsidRDefault="00F10CA5" w:rsidP="00F10CA5">
      <w:pPr>
        <w:pStyle w:val="Pamattekstsaratkpi"/>
        <w:tabs>
          <w:tab w:val="left" w:pos="0"/>
        </w:tabs>
        <w:ind w:left="0"/>
        <w:jc w:val="both"/>
        <w:rPr>
          <w:szCs w:val="24"/>
        </w:rPr>
      </w:pPr>
      <w:r>
        <w:rPr>
          <w:szCs w:val="24"/>
        </w:rPr>
        <w:t>1</w:t>
      </w:r>
      <w:r w:rsidR="009A1BD9">
        <w:rPr>
          <w:szCs w:val="24"/>
        </w:rPr>
        <w:t>2</w:t>
      </w:r>
      <w:r w:rsidRPr="00A95BA5">
        <w:rPr>
          <w:szCs w:val="24"/>
        </w:rPr>
        <w:t>.3. Šis Līgums var tikt grozīts un papildināts, pusēm vienojoties. Visi grozījumi un papildus vienošanās stājas spēkā pēc to noformēšanas raks</w:t>
      </w:r>
      <w:r w:rsidR="0097731F">
        <w:rPr>
          <w:szCs w:val="24"/>
        </w:rPr>
        <w:t>tiski</w:t>
      </w:r>
      <w:r w:rsidRPr="00A95BA5">
        <w:rPr>
          <w:szCs w:val="24"/>
        </w:rPr>
        <w:t xml:space="preserve"> un abpusējas parakstīšanas, tādējādi kļūstot par neatņemamu šī Līguma sastāvdaļu.</w:t>
      </w:r>
    </w:p>
    <w:p w14:paraId="439230AA" w14:textId="77777777" w:rsidR="00F10CA5" w:rsidRPr="00A95BA5" w:rsidRDefault="00F10CA5" w:rsidP="00F10CA5">
      <w:pPr>
        <w:pStyle w:val="Pamattekstsaratkpi"/>
        <w:tabs>
          <w:tab w:val="left" w:pos="0"/>
        </w:tabs>
        <w:ind w:left="0"/>
        <w:jc w:val="both"/>
        <w:rPr>
          <w:szCs w:val="24"/>
        </w:rPr>
      </w:pPr>
      <w:r>
        <w:rPr>
          <w:szCs w:val="24"/>
        </w:rPr>
        <w:t>1</w:t>
      </w:r>
      <w:r w:rsidR="009A1BD9">
        <w:rPr>
          <w:szCs w:val="24"/>
        </w:rPr>
        <w:t>2</w:t>
      </w:r>
      <w:r w:rsidRPr="00A95BA5">
        <w:rPr>
          <w:szCs w:val="24"/>
        </w:rPr>
        <w:t>.4. Šis Līgums ir noformēts 2 (divos) eksemplāros, no kuriem viens glabājas pie P</w:t>
      </w:r>
      <w:r w:rsidR="008F4082" w:rsidRPr="00A95BA5">
        <w:rPr>
          <w:szCs w:val="24"/>
        </w:rPr>
        <w:t>ircēja</w:t>
      </w:r>
      <w:r w:rsidRPr="00A95BA5">
        <w:rPr>
          <w:szCs w:val="24"/>
        </w:rPr>
        <w:t xml:space="preserve"> un otrs pie P</w:t>
      </w:r>
      <w:r w:rsidR="008F4082" w:rsidRPr="00A95BA5">
        <w:rPr>
          <w:szCs w:val="24"/>
        </w:rPr>
        <w:t>iegādātāja</w:t>
      </w:r>
      <w:r w:rsidRPr="00A95BA5">
        <w:rPr>
          <w:szCs w:val="24"/>
        </w:rPr>
        <w:t>. Abiem Līguma eksemplāriem ir līdzvērtīgs juridisks spēks.</w:t>
      </w:r>
    </w:p>
    <w:p w14:paraId="5A61BA9B" w14:textId="77777777" w:rsidR="00F10CA5" w:rsidRPr="00A95BA5" w:rsidRDefault="00F10CA5" w:rsidP="00F10CA5">
      <w:pPr>
        <w:pStyle w:val="Pamattekstsaratkpi"/>
        <w:tabs>
          <w:tab w:val="left" w:pos="0"/>
        </w:tabs>
        <w:ind w:left="0"/>
        <w:jc w:val="both"/>
        <w:rPr>
          <w:szCs w:val="24"/>
        </w:rPr>
      </w:pPr>
      <w:r>
        <w:rPr>
          <w:szCs w:val="24"/>
        </w:rPr>
        <w:t>1</w:t>
      </w:r>
      <w:r w:rsidR="009A1BD9">
        <w:rPr>
          <w:szCs w:val="24"/>
        </w:rPr>
        <w:t>2</w:t>
      </w:r>
      <w:r w:rsidRPr="00A95BA5">
        <w:rPr>
          <w:szCs w:val="24"/>
        </w:rPr>
        <w:t>.5.Līguma labojumi, grozījumi un papildinājumi ir spēkā tikai tad, ja tie ir noformēti rakstveidā un tos ir parakstījušas ab</w:t>
      </w:r>
      <w:r w:rsidR="008F4082">
        <w:rPr>
          <w:szCs w:val="24"/>
        </w:rPr>
        <w:t>as Puses</w:t>
      </w:r>
      <w:r w:rsidRPr="00A95BA5">
        <w:rPr>
          <w:szCs w:val="24"/>
        </w:rPr>
        <w:t>, tādējādi kļūstot par šī Līguma neatņemamu sastāvdaļu.</w:t>
      </w:r>
    </w:p>
    <w:p w14:paraId="7240A5C5" w14:textId="77777777" w:rsidR="00F10CA5" w:rsidRPr="00A95BA5" w:rsidRDefault="00F10CA5" w:rsidP="00F10CA5">
      <w:pPr>
        <w:jc w:val="center"/>
        <w:rPr>
          <w:sz w:val="24"/>
          <w:szCs w:val="24"/>
          <w:u w:val="single"/>
        </w:rPr>
      </w:pPr>
      <w:r w:rsidRPr="00A95BA5">
        <w:rPr>
          <w:sz w:val="24"/>
          <w:szCs w:val="24"/>
          <w:u w:val="single"/>
        </w:rPr>
        <w:t>1</w:t>
      </w:r>
      <w:r w:rsidR="009A1BD9">
        <w:rPr>
          <w:sz w:val="24"/>
          <w:szCs w:val="24"/>
          <w:u w:val="single"/>
        </w:rPr>
        <w:t>3</w:t>
      </w:r>
      <w:r w:rsidRPr="00A95BA5">
        <w:rPr>
          <w:sz w:val="24"/>
          <w:szCs w:val="24"/>
          <w:u w:val="single"/>
        </w:rPr>
        <w:t>. Pušu adreses un rekvizīti</w:t>
      </w:r>
    </w:p>
    <w:p w14:paraId="35247220" w14:textId="77777777" w:rsidR="00F10CA5" w:rsidRPr="00A95BA5" w:rsidRDefault="00F10CA5" w:rsidP="00F10CA5">
      <w:pPr>
        <w:rPr>
          <w:sz w:val="24"/>
          <w:szCs w:val="24"/>
        </w:rPr>
      </w:pPr>
    </w:p>
    <w:p w14:paraId="523AFD55" w14:textId="77777777" w:rsidR="00F10CA5" w:rsidRPr="00A95BA5" w:rsidRDefault="00F10CA5" w:rsidP="00F10CA5">
      <w:pPr>
        <w:rPr>
          <w:sz w:val="24"/>
          <w:szCs w:val="24"/>
        </w:rPr>
      </w:pPr>
      <w:r w:rsidRPr="00A95BA5">
        <w:rPr>
          <w:sz w:val="24"/>
          <w:szCs w:val="24"/>
        </w:rPr>
        <w:t>P</w:t>
      </w:r>
      <w:r w:rsidR="008F4082" w:rsidRPr="00A95BA5">
        <w:rPr>
          <w:sz w:val="24"/>
          <w:szCs w:val="24"/>
        </w:rPr>
        <w:t>ircējs</w:t>
      </w:r>
      <w:r w:rsidRPr="00A95BA5">
        <w:rPr>
          <w:sz w:val="24"/>
          <w:szCs w:val="24"/>
        </w:rPr>
        <w:t xml:space="preserve">:                                                           </w:t>
      </w:r>
      <w:r w:rsidR="008F4082">
        <w:rPr>
          <w:sz w:val="24"/>
          <w:szCs w:val="24"/>
        </w:rPr>
        <w:t xml:space="preserve">      </w:t>
      </w:r>
      <w:r w:rsidRPr="00A95BA5">
        <w:rPr>
          <w:sz w:val="24"/>
          <w:szCs w:val="24"/>
        </w:rPr>
        <w:t xml:space="preserve">    P</w:t>
      </w:r>
      <w:r w:rsidR="008F4082" w:rsidRPr="00A95BA5">
        <w:rPr>
          <w:sz w:val="24"/>
          <w:szCs w:val="24"/>
        </w:rPr>
        <w:t>iegādātājs</w:t>
      </w:r>
      <w:r w:rsidRPr="00A95BA5">
        <w:rPr>
          <w:sz w:val="24"/>
          <w:szCs w:val="24"/>
        </w:rPr>
        <w:t>:</w:t>
      </w:r>
    </w:p>
    <w:p w14:paraId="3C157933" w14:textId="77777777" w:rsidR="006B7EF3" w:rsidRDefault="00F10CA5" w:rsidP="00F10CA5">
      <w:pPr>
        <w:rPr>
          <w:sz w:val="24"/>
          <w:szCs w:val="24"/>
        </w:rPr>
      </w:pPr>
      <w:r w:rsidRPr="00A95BA5">
        <w:rPr>
          <w:sz w:val="24"/>
          <w:szCs w:val="24"/>
        </w:rPr>
        <w:t>SIA "Limbažu siltums"</w:t>
      </w:r>
      <w:r w:rsidR="006B7EF3" w:rsidRPr="006B7EF3">
        <w:rPr>
          <w:sz w:val="24"/>
          <w:szCs w:val="24"/>
        </w:rPr>
        <w:t xml:space="preserve"> </w:t>
      </w:r>
    </w:p>
    <w:p w14:paraId="1ED772C5" w14:textId="77777777" w:rsidR="00F10CA5" w:rsidRPr="00A95BA5" w:rsidRDefault="006B7EF3" w:rsidP="00F10CA5">
      <w:pPr>
        <w:rPr>
          <w:sz w:val="24"/>
          <w:szCs w:val="24"/>
        </w:rPr>
      </w:pPr>
      <w:r w:rsidRPr="00A95BA5">
        <w:rPr>
          <w:sz w:val="24"/>
          <w:szCs w:val="24"/>
        </w:rPr>
        <w:t>Reģ.Nr.40003006715</w:t>
      </w:r>
      <w:r w:rsidR="00F10CA5" w:rsidRPr="00A95BA5">
        <w:rPr>
          <w:sz w:val="24"/>
          <w:szCs w:val="24"/>
        </w:rPr>
        <w:tab/>
      </w:r>
      <w:r w:rsidR="00F10CA5" w:rsidRPr="00A95BA5">
        <w:rPr>
          <w:sz w:val="24"/>
          <w:szCs w:val="24"/>
        </w:rPr>
        <w:tab/>
        <w:t xml:space="preserve">                        </w:t>
      </w:r>
    </w:p>
    <w:p w14:paraId="4A5AAFDB" w14:textId="77777777" w:rsidR="00F10CA5" w:rsidRPr="00A95BA5" w:rsidRDefault="00F10CA5" w:rsidP="00F10CA5">
      <w:pPr>
        <w:rPr>
          <w:sz w:val="24"/>
          <w:szCs w:val="24"/>
        </w:rPr>
      </w:pPr>
      <w:r w:rsidRPr="00A95BA5">
        <w:rPr>
          <w:sz w:val="24"/>
          <w:szCs w:val="24"/>
        </w:rPr>
        <w:t xml:space="preserve">Jaunā iela 2A, Limbaži,                                              </w:t>
      </w:r>
    </w:p>
    <w:p w14:paraId="1419388E" w14:textId="77777777" w:rsidR="006B7EF3" w:rsidRDefault="00F10CA5" w:rsidP="006B7EF3">
      <w:pPr>
        <w:pStyle w:val="Stils"/>
        <w:widowControl/>
        <w:autoSpaceDE/>
        <w:rPr>
          <w:lang w:eastAsia="en-US"/>
        </w:rPr>
      </w:pPr>
      <w:r w:rsidRPr="00A95BA5">
        <w:rPr>
          <w:lang w:eastAsia="en-US"/>
        </w:rPr>
        <w:t>Limbažu novads, LV-4001</w:t>
      </w:r>
      <w:r w:rsidRPr="00A95BA5">
        <w:rPr>
          <w:lang w:eastAsia="en-US"/>
        </w:rPr>
        <w:tab/>
        <w:t xml:space="preserve">                                    </w:t>
      </w:r>
    </w:p>
    <w:p w14:paraId="269B6AD1" w14:textId="77777777" w:rsidR="00F10CA5" w:rsidRPr="00A95BA5" w:rsidRDefault="00F10CA5" w:rsidP="006B7EF3">
      <w:pPr>
        <w:pStyle w:val="Stils"/>
        <w:widowControl/>
        <w:autoSpaceDE/>
        <w:rPr>
          <w:lang w:eastAsia="en-US"/>
        </w:rPr>
      </w:pPr>
      <w:r w:rsidRPr="00A95BA5">
        <w:t xml:space="preserve">AS “SEB </w:t>
      </w:r>
      <w:r w:rsidR="006145F7">
        <w:t>banka</w:t>
      </w:r>
      <w:r w:rsidRPr="00A95BA5">
        <w:t xml:space="preserve">”                                                     </w:t>
      </w:r>
    </w:p>
    <w:p w14:paraId="335D957D" w14:textId="77777777" w:rsidR="00F10CA5" w:rsidRPr="00A95BA5" w:rsidRDefault="00F10CA5" w:rsidP="00F10CA5">
      <w:pPr>
        <w:rPr>
          <w:sz w:val="24"/>
          <w:szCs w:val="24"/>
        </w:rPr>
      </w:pPr>
      <w:r w:rsidRPr="00A95BA5">
        <w:rPr>
          <w:sz w:val="24"/>
          <w:szCs w:val="24"/>
        </w:rPr>
        <w:t xml:space="preserve">Nor. konta Nr.LV62UNLA001300046775 7           </w:t>
      </w:r>
    </w:p>
    <w:p w14:paraId="283CB3C7" w14:textId="77777777" w:rsidR="00F10CA5" w:rsidRPr="00A95BA5" w:rsidRDefault="00F10CA5" w:rsidP="00F10CA5">
      <w:pPr>
        <w:rPr>
          <w:sz w:val="24"/>
          <w:szCs w:val="24"/>
        </w:rPr>
      </w:pPr>
      <w:r w:rsidRPr="00A95BA5">
        <w:rPr>
          <w:sz w:val="24"/>
          <w:szCs w:val="24"/>
        </w:rPr>
        <w:t xml:space="preserve">                                       </w:t>
      </w:r>
    </w:p>
    <w:p w14:paraId="3BC9AB31" w14:textId="77777777" w:rsidR="00F10CA5" w:rsidRPr="00A95BA5" w:rsidRDefault="00F10CA5" w:rsidP="00F10CA5">
      <w:pPr>
        <w:rPr>
          <w:sz w:val="24"/>
          <w:szCs w:val="24"/>
        </w:rPr>
      </w:pPr>
      <w:r w:rsidRPr="00A95BA5">
        <w:rPr>
          <w:sz w:val="24"/>
          <w:szCs w:val="24"/>
        </w:rPr>
        <w:t xml:space="preserve">Valdes </w:t>
      </w:r>
      <w:r w:rsidR="00226E36">
        <w:rPr>
          <w:sz w:val="24"/>
          <w:szCs w:val="24"/>
        </w:rPr>
        <w:t>loceklis</w:t>
      </w:r>
      <w:r w:rsidRPr="00A95BA5">
        <w:rPr>
          <w:sz w:val="24"/>
          <w:szCs w:val="24"/>
        </w:rPr>
        <w:t xml:space="preserve">                                                     </w:t>
      </w:r>
    </w:p>
    <w:p w14:paraId="42B93EBB" w14:textId="77777777" w:rsidR="00F10CA5" w:rsidRPr="00A95BA5" w:rsidRDefault="00F10CA5" w:rsidP="00F10CA5">
      <w:pPr>
        <w:rPr>
          <w:sz w:val="24"/>
          <w:szCs w:val="24"/>
        </w:rPr>
      </w:pPr>
      <w:r w:rsidRPr="00A95BA5">
        <w:rPr>
          <w:sz w:val="24"/>
          <w:szCs w:val="24"/>
        </w:rPr>
        <w:t>_</w:t>
      </w:r>
      <w:r w:rsidR="00153251">
        <w:rPr>
          <w:sz w:val="24"/>
          <w:szCs w:val="24"/>
        </w:rPr>
        <w:t>___</w:t>
      </w:r>
      <w:r w:rsidRPr="00A95BA5">
        <w:rPr>
          <w:sz w:val="24"/>
          <w:szCs w:val="24"/>
        </w:rPr>
        <w:t xml:space="preserve">____________                                                   _____________________                                        </w:t>
      </w:r>
    </w:p>
    <w:p w14:paraId="57A87428" w14:textId="77777777" w:rsidR="00F10CA5" w:rsidRPr="00A95BA5" w:rsidRDefault="00F10CA5" w:rsidP="00F10CA5">
      <w:pPr>
        <w:rPr>
          <w:sz w:val="24"/>
          <w:szCs w:val="24"/>
        </w:rPr>
      </w:pPr>
      <w:r w:rsidRPr="00A95BA5">
        <w:rPr>
          <w:sz w:val="24"/>
          <w:szCs w:val="24"/>
        </w:rPr>
        <w:t xml:space="preserve"> /A.Grīviņš/                                                                   /                             /</w:t>
      </w:r>
    </w:p>
    <w:p w14:paraId="747D15C5" w14:textId="77777777" w:rsidR="00492D23" w:rsidRDefault="00F10CA5" w:rsidP="006B7EF3">
      <w:pPr>
        <w:rPr>
          <w:b/>
          <w:sz w:val="24"/>
          <w:szCs w:val="24"/>
          <w:u w:val="single"/>
        </w:rPr>
      </w:pPr>
      <w:r w:rsidRPr="00A95BA5">
        <w:rPr>
          <w:sz w:val="24"/>
          <w:szCs w:val="24"/>
        </w:rPr>
        <w:t xml:space="preserve"> </w:t>
      </w:r>
    </w:p>
    <w:sectPr w:rsidR="00492D23" w:rsidSect="00E20A86">
      <w:pgSz w:w="11906" w:h="16838"/>
      <w:pgMar w:top="1134" w:right="424" w:bottom="1134" w:left="993"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pStyle w:val="Virsraksts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7"/>
    <w:lvl w:ilvl="0">
      <w:start w:val="1"/>
      <w:numFmt w:val="decimal"/>
      <w:lvlText w:val="%1."/>
      <w:lvlJc w:val="left"/>
      <w:pPr>
        <w:tabs>
          <w:tab w:val="num" w:pos="720"/>
        </w:tabs>
        <w:ind w:left="720" w:hanging="360"/>
      </w:pPr>
    </w:lvl>
  </w:abstractNum>
  <w:abstractNum w:abstractNumId="2" w15:restartNumberingAfterBreak="0">
    <w:nsid w:val="00000005"/>
    <w:multiLevelType w:val="singleLevel"/>
    <w:tmpl w:val="00000005"/>
    <w:name w:val="WW8Num10"/>
    <w:lvl w:ilvl="0">
      <w:numFmt w:val="bullet"/>
      <w:lvlText w:val="-"/>
      <w:lvlJc w:val="left"/>
      <w:pPr>
        <w:tabs>
          <w:tab w:val="num" w:pos="780"/>
        </w:tabs>
        <w:ind w:left="780" w:hanging="360"/>
      </w:pPr>
      <w:rPr>
        <w:rFonts w:ascii="Times New Roman" w:hAnsi="Times New Roman" w:cs="Times New Roman"/>
      </w:rPr>
    </w:lvl>
  </w:abstractNum>
  <w:abstractNum w:abstractNumId="3" w15:restartNumberingAfterBreak="0">
    <w:nsid w:val="00000006"/>
    <w:multiLevelType w:val="singleLevel"/>
    <w:tmpl w:val="00000006"/>
    <w:name w:val="WW8Num12"/>
    <w:lvl w:ilvl="0">
      <w:numFmt w:val="bullet"/>
      <w:lvlText w:val="–"/>
      <w:lvlJc w:val="left"/>
      <w:pPr>
        <w:tabs>
          <w:tab w:val="num" w:pos="1260"/>
        </w:tabs>
        <w:ind w:left="1260" w:hanging="360"/>
      </w:pPr>
      <w:rPr>
        <w:rFonts w:ascii="Times New Roman" w:hAnsi="Times New Roman" w:cs="Times New Roman"/>
      </w:rPr>
    </w:lvl>
  </w:abstractNum>
  <w:abstractNum w:abstractNumId="4" w15:restartNumberingAfterBreak="0">
    <w:nsid w:val="00000007"/>
    <w:multiLevelType w:val="multilevel"/>
    <w:tmpl w:val="4DD0B9C2"/>
    <w:name w:val="WW8Num17"/>
    <w:lvl w:ilvl="0">
      <w:start w:val="1"/>
      <w:numFmt w:val="decimal"/>
      <w:lvlText w:val="%1."/>
      <w:lvlJc w:val="left"/>
      <w:pPr>
        <w:tabs>
          <w:tab w:val="num" w:pos="360"/>
        </w:tabs>
        <w:ind w:left="360" w:hanging="360"/>
      </w:pPr>
      <w:rPr>
        <w:i w:val="0"/>
      </w:r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A"/>
    <w:multiLevelType w:val="multilevel"/>
    <w:tmpl w:val="0000000A"/>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1B41213"/>
    <w:multiLevelType w:val="multilevel"/>
    <w:tmpl w:val="1E226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091FBA"/>
    <w:multiLevelType w:val="hybridMultilevel"/>
    <w:tmpl w:val="B49EC20E"/>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8" w15:restartNumberingAfterBreak="0">
    <w:nsid w:val="08584C6B"/>
    <w:multiLevelType w:val="hybridMultilevel"/>
    <w:tmpl w:val="FD5C4842"/>
    <w:lvl w:ilvl="0" w:tplc="2684D800">
      <w:start w:val="13"/>
      <w:numFmt w:val="bullet"/>
      <w:lvlText w:val="-"/>
      <w:lvlJc w:val="left"/>
      <w:pPr>
        <w:ind w:left="2061" w:hanging="360"/>
      </w:pPr>
      <w:rPr>
        <w:rFonts w:ascii="Times New Roman" w:eastAsia="Arial" w:hAnsi="Times New Roman" w:cs="Times New Roman" w:hint="default"/>
      </w:rPr>
    </w:lvl>
    <w:lvl w:ilvl="1" w:tplc="04260003" w:tentative="1">
      <w:start w:val="1"/>
      <w:numFmt w:val="bullet"/>
      <w:lvlText w:val="o"/>
      <w:lvlJc w:val="left"/>
      <w:pPr>
        <w:ind w:left="2781" w:hanging="360"/>
      </w:pPr>
      <w:rPr>
        <w:rFonts w:ascii="Courier New" w:hAnsi="Courier New" w:cs="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cs="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cs="Courier New" w:hint="default"/>
      </w:rPr>
    </w:lvl>
    <w:lvl w:ilvl="8" w:tplc="04260005" w:tentative="1">
      <w:start w:val="1"/>
      <w:numFmt w:val="bullet"/>
      <w:lvlText w:val=""/>
      <w:lvlJc w:val="left"/>
      <w:pPr>
        <w:ind w:left="7821" w:hanging="360"/>
      </w:pPr>
      <w:rPr>
        <w:rFonts w:ascii="Wingdings" w:hAnsi="Wingdings" w:hint="default"/>
      </w:rPr>
    </w:lvl>
  </w:abstractNum>
  <w:abstractNum w:abstractNumId="9" w15:restartNumberingAfterBreak="0">
    <w:nsid w:val="0C6A7CD7"/>
    <w:multiLevelType w:val="multilevel"/>
    <w:tmpl w:val="13840DA6"/>
    <w:lvl w:ilvl="0">
      <w:start w:val="11"/>
      <w:numFmt w:val="decimal"/>
      <w:lvlText w:val="%1."/>
      <w:lvlJc w:val="left"/>
      <w:pPr>
        <w:tabs>
          <w:tab w:val="num" w:pos="480"/>
        </w:tabs>
        <w:ind w:left="480" w:hanging="480"/>
      </w:pPr>
      <w:rPr>
        <w:rFonts w:hint="default"/>
        <w:b/>
      </w:rPr>
    </w:lvl>
    <w:lvl w:ilvl="1">
      <w:start w:val="8"/>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14C91D9F"/>
    <w:multiLevelType w:val="multilevel"/>
    <w:tmpl w:val="469C4186"/>
    <w:lvl w:ilvl="0">
      <w:start w:val="11"/>
      <w:numFmt w:val="decimal"/>
      <w:lvlText w:val="%1"/>
      <w:lvlJc w:val="left"/>
      <w:pPr>
        <w:tabs>
          <w:tab w:val="num" w:pos="420"/>
        </w:tabs>
        <w:ind w:left="420" w:hanging="420"/>
      </w:pPr>
      <w:rPr>
        <w:rFonts w:hint="default"/>
      </w:rPr>
    </w:lvl>
    <w:lvl w:ilvl="1">
      <w:start w:val="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817726B"/>
    <w:multiLevelType w:val="multilevel"/>
    <w:tmpl w:val="75C6AB96"/>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D190818"/>
    <w:multiLevelType w:val="multilevel"/>
    <w:tmpl w:val="81669284"/>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2F672D4D"/>
    <w:multiLevelType w:val="hybridMultilevel"/>
    <w:tmpl w:val="AB5A3D64"/>
    <w:lvl w:ilvl="0" w:tplc="FD44AA34">
      <w:numFmt w:val="bullet"/>
      <w:lvlText w:val="-"/>
      <w:lvlJc w:val="left"/>
      <w:pPr>
        <w:tabs>
          <w:tab w:val="num" w:pos="780"/>
        </w:tabs>
        <w:ind w:left="780" w:hanging="360"/>
      </w:pPr>
      <w:rPr>
        <w:rFonts w:ascii="Times New Roman" w:eastAsia="Times New Roman" w:hAnsi="Times New Roman" w:hint="default"/>
      </w:rPr>
    </w:lvl>
    <w:lvl w:ilvl="1" w:tplc="04260003">
      <w:start w:val="1"/>
      <w:numFmt w:val="bullet"/>
      <w:lvlText w:val="o"/>
      <w:lvlJc w:val="left"/>
      <w:pPr>
        <w:tabs>
          <w:tab w:val="num" w:pos="1500"/>
        </w:tabs>
        <w:ind w:left="1500" w:hanging="360"/>
      </w:pPr>
      <w:rPr>
        <w:rFonts w:ascii="Courier New" w:hAnsi="Courier New" w:hint="default"/>
      </w:rPr>
    </w:lvl>
    <w:lvl w:ilvl="2" w:tplc="04260005">
      <w:start w:val="1"/>
      <w:numFmt w:val="bullet"/>
      <w:lvlText w:val=""/>
      <w:lvlJc w:val="left"/>
      <w:pPr>
        <w:tabs>
          <w:tab w:val="num" w:pos="2220"/>
        </w:tabs>
        <w:ind w:left="2220" w:hanging="360"/>
      </w:pPr>
      <w:rPr>
        <w:rFonts w:ascii="Wingdings" w:hAnsi="Wingdings" w:hint="default"/>
      </w:rPr>
    </w:lvl>
    <w:lvl w:ilvl="3" w:tplc="04260001">
      <w:start w:val="1"/>
      <w:numFmt w:val="bullet"/>
      <w:lvlText w:val=""/>
      <w:lvlJc w:val="left"/>
      <w:pPr>
        <w:tabs>
          <w:tab w:val="num" w:pos="2940"/>
        </w:tabs>
        <w:ind w:left="2940" w:hanging="360"/>
      </w:pPr>
      <w:rPr>
        <w:rFonts w:ascii="Symbol" w:hAnsi="Symbol" w:hint="default"/>
      </w:rPr>
    </w:lvl>
    <w:lvl w:ilvl="4" w:tplc="04260003">
      <w:start w:val="1"/>
      <w:numFmt w:val="bullet"/>
      <w:lvlText w:val="o"/>
      <w:lvlJc w:val="left"/>
      <w:pPr>
        <w:tabs>
          <w:tab w:val="num" w:pos="3660"/>
        </w:tabs>
        <w:ind w:left="3660" w:hanging="360"/>
      </w:pPr>
      <w:rPr>
        <w:rFonts w:ascii="Courier New" w:hAnsi="Courier New" w:hint="default"/>
      </w:rPr>
    </w:lvl>
    <w:lvl w:ilvl="5" w:tplc="04260005">
      <w:start w:val="1"/>
      <w:numFmt w:val="bullet"/>
      <w:lvlText w:val=""/>
      <w:lvlJc w:val="left"/>
      <w:pPr>
        <w:tabs>
          <w:tab w:val="num" w:pos="4380"/>
        </w:tabs>
        <w:ind w:left="4380" w:hanging="360"/>
      </w:pPr>
      <w:rPr>
        <w:rFonts w:ascii="Wingdings" w:hAnsi="Wingdings" w:hint="default"/>
      </w:rPr>
    </w:lvl>
    <w:lvl w:ilvl="6" w:tplc="04260001">
      <w:start w:val="1"/>
      <w:numFmt w:val="bullet"/>
      <w:lvlText w:val=""/>
      <w:lvlJc w:val="left"/>
      <w:pPr>
        <w:tabs>
          <w:tab w:val="num" w:pos="5100"/>
        </w:tabs>
        <w:ind w:left="5100" w:hanging="360"/>
      </w:pPr>
      <w:rPr>
        <w:rFonts w:ascii="Symbol" w:hAnsi="Symbol" w:hint="default"/>
      </w:rPr>
    </w:lvl>
    <w:lvl w:ilvl="7" w:tplc="04260003">
      <w:start w:val="1"/>
      <w:numFmt w:val="bullet"/>
      <w:lvlText w:val="o"/>
      <w:lvlJc w:val="left"/>
      <w:pPr>
        <w:tabs>
          <w:tab w:val="num" w:pos="5820"/>
        </w:tabs>
        <w:ind w:left="5820" w:hanging="360"/>
      </w:pPr>
      <w:rPr>
        <w:rFonts w:ascii="Courier New" w:hAnsi="Courier New" w:hint="default"/>
      </w:rPr>
    </w:lvl>
    <w:lvl w:ilvl="8" w:tplc="04260005">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227336C"/>
    <w:multiLevelType w:val="multilevel"/>
    <w:tmpl w:val="E95AB4DC"/>
    <w:lvl w:ilvl="0">
      <w:start w:val="11"/>
      <w:numFmt w:val="decimal"/>
      <w:lvlText w:val="%1."/>
      <w:lvlJc w:val="left"/>
      <w:pPr>
        <w:tabs>
          <w:tab w:val="num" w:pos="660"/>
        </w:tabs>
        <w:ind w:left="660" w:hanging="660"/>
      </w:pPr>
      <w:rPr>
        <w:rFonts w:eastAsia="Arial" w:hint="default"/>
        <w:b/>
      </w:rPr>
    </w:lvl>
    <w:lvl w:ilvl="1">
      <w:start w:val="1"/>
      <w:numFmt w:val="decimal"/>
      <w:lvlText w:val="%1.%2."/>
      <w:lvlJc w:val="left"/>
      <w:pPr>
        <w:tabs>
          <w:tab w:val="num" w:pos="660"/>
        </w:tabs>
        <w:ind w:left="660" w:hanging="660"/>
      </w:pPr>
      <w:rPr>
        <w:rFonts w:eastAsia="Arial" w:hint="default"/>
        <w:b/>
      </w:rPr>
    </w:lvl>
    <w:lvl w:ilvl="2">
      <w:start w:val="6"/>
      <w:numFmt w:val="decimal"/>
      <w:lvlText w:val="%1.%2.%3."/>
      <w:lvlJc w:val="left"/>
      <w:pPr>
        <w:tabs>
          <w:tab w:val="num" w:pos="720"/>
        </w:tabs>
        <w:ind w:left="720" w:hanging="720"/>
      </w:pPr>
      <w:rPr>
        <w:rFonts w:eastAsia="Arial" w:hint="default"/>
        <w:b/>
      </w:rPr>
    </w:lvl>
    <w:lvl w:ilvl="3">
      <w:start w:val="1"/>
      <w:numFmt w:val="decimal"/>
      <w:lvlText w:val="%1.%2.%3.%4."/>
      <w:lvlJc w:val="left"/>
      <w:pPr>
        <w:tabs>
          <w:tab w:val="num" w:pos="720"/>
        </w:tabs>
        <w:ind w:left="720" w:hanging="720"/>
      </w:pPr>
      <w:rPr>
        <w:rFonts w:eastAsia="Arial" w:hint="default"/>
        <w:b/>
      </w:rPr>
    </w:lvl>
    <w:lvl w:ilvl="4">
      <w:start w:val="1"/>
      <w:numFmt w:val="decimal"/>
      <w:lvlText w:val="%1.%2.%3.%4.%5."/>
      <w:lvlJc w:val="left"/>
      <w:pPr>
        <w:tabs>
          <w:tab w:val="num" w:pos="1080"/>
        </w:tabs>
        <w:ind w:left="1080" w:hanging="1080"/>
      </w:pPr>
      <w:rPr>
        <w:rFonts w:eastAsia="Arial" w:hint="default"/>
        <w:b/>
      </w:rPr>
    </w:lvl>
    <w:lvl w:ilvl="5">
      <w:start w:val="1"/>
      <w:numFmt w:val="decimal"/>
      <w:lvlText w:val="%1.%2.%3.%4.%5.%6."/>
      <w:lvlJc w:val="left"/>
      <w:pPr>
        <w:tabs>
          <w:tab w:val="num" w:pos="1080"/>
        </w:tabs>
        <w:ind w:left="1080" w:hanging="1080"/>
      </w:pPr>
      <w:rPr>
        <w:rFonts w:eastAsia="Arial" w:hint="default"/>
        <w:b/>
      </w:rPr>
    </w:lvl>
    <w:lvl w:ilvl="6">
      <w:start w:val="1"/>
      <w:numFmt w:val="decimal"/>
      <w:lvlText w:val="%1.%2.%3.%4.%5.%6.%7."/>
      <w:lvlJc w:val="left"/>
      <w:pPr>
        <w:tabs>
          <w:tab w:val="num" w:pos="1440"/>
        </w:tabs>
        <w:ind w:left="1440" w:hanging="1440"/>
      </w:pPr>
      <w:rPr>
        <w:rFonts w:eastAsia="Arial" w:hint="default"/>
        <w:b/>
      </w:rPr>
    </w:lvl>
    <w:lvl w:ilvl="7">
      <w:start w:val="1"/>
      <w:numFmt w:val="decimal"/>
      <w:lvlText w:val="%1.%2.%3.%4.%5.%6.%7.%8."/>
      <w:lvlJc w:val="left"/>
      <w:pPr>
        <w:tabs>
          <w:tab w:val="num" w:pos="1440"/>
        </w:tabs>
        <w:ind w:left="1440" w:hanging="1440"/>
      </w:pPr>
      <w:rPr>
        <w:rFonts w:eastAsia="Arial" w:hint="default"/>
        <w:b/>
      </w:rPr>
    </w:lvl>
    <w:lvl w:ilvl="8">
      <w:start w:val="1"/>
      <w:numFmt w:val="decimal"/>
      <w:lvlText w:val="%1.%2.%3.%4.%5.%6.%7.%8.%9."/>
      <w:lvlJc w:val="left"/>
      <w:pPr>
        <w:tabs>
          <w:tab w:val="num" w:pos="1800"/>
        </w:tabs>
        <w:ind w:left="1800" w:hanging="1800"/>
      </w:pPr>
      <w:rPr>
        <w:rFonts w:eastAsia="Arial" w:hint="default"/>
        <w:b/>
      </w:rPr>
    </w:lvl>
  </w:abstractNum>
  <w:abstractNum w:abstractNumId="15" w15:restartNumberingAfterBreak="0">
    <w:nsid w:val="3A865A89"/>
    <w:multiLevelType w:val="multilevel"/>
    <w:tmpl w:val="C6F681EE"/>
    <w:lvl w:ilvl="0">
      <w:start w:val="10"/>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4BFB0FBB"/>
    <w:multiLevelType w:val="multilevel"/>
    <w:tmpl w:val="FAA659D8"/>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B366416"/>
    <w:multiLevelType w:val="hybridMultilevel"/>
    <w:tmpl w:val="2DE29DD8"/>
    <w:lvl w:ilvl="0" w:tplc="58841D74">
      <w:start w:val="14"/>
      <w:numFmt w:val="decimal"/>
      <w:lvlText w:val="%1."/>
      <w:lvlJc w:val="left"/>
      <w:pPr>
        <w:ind w:left="1080" w:hanging="360"/>
      </w:pPr>
      <w:rPr>
        <w:rFonts w:eastAsia="Arial"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6A171A5"/>
    <w:multiLevelType w:val="multilevel"/>
    <w:tmpl w:val="22185EA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9" w15:restartNumberingAfterBreak="0">
    <w:nsid w:val="679637DE"/>
    <w:multiLevelType w:val="multilevel"/>
    <w:tmpl w:val="00C27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38155030">
    <w:abstractNumId w:val="0"/>
  </w:num>
  <w:num w:numId="2" w16cid:durableId="1102190737">
    <w:abstractNumId w:val="1"/>
  </w:num>
  <w:num w:numId="3" w16cid:durableId="1137525543">
    <w:abstractNumId w:val="2"/>
  </w:num>
  <w:num w:numId="4" w16cid:durableId="1035540329">
    <w:abstractNumId w:val="3"/>
  </w:num>
  <w:num w:numId="5" w16cid:durableId="912351790">
    <w:abstractNumId w:val="4"/>
  </w:num>
  <w:num w:numId="6" w16cid:durableId="1490636903">
    <w:abstractNumId w:val="5"/>
  </w:num>
  <w:num w:numId="7" w16cid:durableId="95827616">
    <w:abstractNumId w:val="6"/>
  </w:num>
  <w:num w:numId="8" w16cid:durableId="1362048670">
    <w:abstractNumId w:val="19"/>
  </w:num>
  <w:num w:numId="9" w16cid:durableId="1809319554">
    <w:abstractNumId w:val="13"/>
  </w:num>
  <w:num w:numId="10" w16cid:durableId="14430609">
    <w:abstractNumId w:val="18"/>
  </w:num>
  <w:num w:numId="11" w16cid:durableId="2099906487">
    <w:abstractNumId w:val="12"/>
  </w:num>
  <w:num w:numId="12" w16cid:durableId="671226411">
    <w:abstractNumId w:val="10"/>
  </w:num>
  <w:num w:numId="13" w16cid:durableId="1250502380">
    <w:abstractNumId w:val="9"/>
  </w:num>
  <w:num w:numId="14" w16cid:durableId="1018235157">
    <w:abstractNumId w:val="11"/>
  </w:num>
  <w:num w:numId="15" w16cid:durableId="1929271728">
    <w:abstractNumId w:val="15"/>
  </w:num>
  <w:num w:numId="16" w16cid:durableId="1497302492">
    <w:abstractNumId w:val="14"/>
  </w:num>
  <w:num w:numId="17" w16cid:durableId="916017176">
    <w:abstractNumId w:val="17"/>
  </w:num>
  <w:num w:numId="18" w16cid:durableId="1374649481">
    <w:abstractNumId w:val="16"/>
  </w:num>
  <w:num w:numId="19" w16cid:durableId="1033506959">
    <w:abstractNumId w:val="7"/>
  </w:num>
  <w:num w:numId="20" w16cid:durableId="1822869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E72"/>
    <w:rsid w:val="00031D0D"/>
    <w:rsid w:val="00076AE1"/>
    <w:rsid w:val="000C53BE"/>
    <w:rsid w:val="000D09C9"/>
    <w:rsid w:val="00101456"/>
    <w:rsid w:val="00120F62"/>
    <w:rsid w:val="001235E9"/>
    <w:rsid w:val="00132D73"/>
    <w:rsid w:val="00153251"/>
    <w:rsid w:val="001B078A"/>
    <w:rsid w:val="001B6A1F"/>
    <w:rsid w:val="001D7099"/>
    <w:rsid w:val="001E1CDC"/>
    <w:rsid w:val="002136A9"/>
    <w:rsid w:val="00226E36"/>
    <w:rsid w:val="0025797A"/>
    <w:rsid w:val="00276054"/>
    <w:rsid w:val="002C2CA3"/>
    <w:rsid w:val="003527A8"/>
    <w:rsid w:val="003E6B52"/>
    <w:rsid w:val="003E7D4B"/>
    <w:rsid w:val="003F76A8"/>
    <w:rsid w:val="00413C1F"/>
    <w:rsid w:val="00426D86"/>
    <w:rsid w:val="00437834"/>
    <w:rsid w:val="00441F7B"/>
    <w:rsid w:val="00474208"/>
    <w:rsid w:val="00492D23"/>
    <w:rsid w:val="004E1A25"/>
    <w:rsid w:val="004F16C2"/>
    <w:rsid w:val="005061D5"/>
    <w:rsid w:val="00513723"/>
    <w:rsid w:val="00542B6E"/>
    <w:rsid w:val="0058555F"/>
    <w:rsid w:val="00593150"/>
    <w:rsid w:val="005D2AC0"/>
    <w:rsid w:val="005E51EC"/>
    <w:rsid w:val="006021F4"/>
    <w:rsid w:val="00612E72"/>
    <w:rsid w:val="006145F7"/>
    <w:rsid w:val="00662930"/>
    <w:rsid w:val="0067161D"/>
    <w:rsid w:val="006B7EF3"/>
    <w:rsid w:val="006C0148"/>
    <w:rsid w:val="00706E7E"/>
    <w:rsid w:val="00724877"/>
    <w:rsid w:val="0074776A"/>
    <w:rsid w:val="0077290E"/>
    <w:rsid w:val="007C23CF"/>
    <w:rsid w:val="007E1791"/>
    <w:rsid w:val="00800036"/>
    <w:rsid w:val="00816F60"/>
    <w:rsid w:val="00817B79"/>
    <w:rsid w:val="008509F8"/>
    <w:rsid w:val="008F221D"/>
    <w:rsid w:val="008F4082"/>
    <w:rsid w:val="009265FB"/>
    <w:rsid w:val="00970B0F"/>
    <w:rsid w:val="0097731F"/>
    <w:rsid w:val="00994961"/>
    <w:rsid w:val="009A1BD9"/>
    <w:rsid w:val="009C6895"/>
    <w:rsid w:val="009D2013"/>
    <w:rsid w:val="00A51020"/>
    <w:rsid w:val="00B06D0A"/>
    <w:rsid w:val="00B55E60"/>
    <w:rsid w:val="00BC21B2"/>
    <w:rsid w:val="00C1768D"/>
    <w:rsid w:val="00C214AC"/>
    <w:rsid w:val="00C62909"/>
    <w:rsid w:val="00C772B6"/>
    <w:rsid w:val="00C86114"/>
    <w:rsid w:val="00D3714C"/>
    <w:rsid w:val="00D46C23"/>
    <w:rsid w:val="00D64FD0"/>
    <w:rsid w:val="00DA4FC0"/>
    <w:rsid w:val="00E0125B"/>
    <w:rsid w:val="00E20A86"/>
    <w:rsid w:val="00E22B3C"/>
    <w:rsid w:val="00E675FE"/>
    <w:rsid w:val="00EF6626"/>
    <w:rsid w:val="00F05C9E"/>
    <w:rsid w:val="00F10CA5"/>
    <w:rsid w:val="00F70746"/>
    <w:rsid w:val="00FB4E89"/>
    <w:rsid w:val="00FD35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F680F79"/>
  <w15:chartTrackingRefBased/>
  <w15:docId w15:val="{F1637365-B145-410A-BA9B-F7AE744C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pPr>
      <w:suppressAutoHyphens/>
    </w:pPr>
    <w:rPr>
      <w:sz w:val="28"/>
      <w:lang w:eastAsia="ar-SA"/>
    </w:rPr>
  </w:style>
  <w:style w:type="paragraph" w:styleId="Virsraksts1">
    <w:name w:val="heading 1"/>
    <w:basedOn w:val="Parasts"/>
    <w:next w:val="Parasts"/>
    <w:qFormat/>
    <w:pPr>
      <w:keepNext/>
      <w:numPr>
        <w:numId w:val="1"/>
      </w:numPr>
      <w:jc w:val="center"/>
      <w:outlineLvl w:val="0"/>
    </w:pPr>
    <w:rPr>
      <w:b/>
    </w:rPr>
  </w:style>
  <w:style w:type="paragraph" w:styleId="Virsraksts2">
    <w:name w:val="heading 2"/>
    <w:basedOn w:val="Parasts"/>
    <w:next w:val="Parasts"/>
    <w:qFormat/>
    <w:pPr>
      <w:keepNext/>
      <w:numPr>
        <w:ilvl w:val="1"/>
        <w:numId w:val="1"/>
      </w:numPr>
      <w:spacing w:before="240" w:after="60"/>
      <w:outlineLvl w:val="1"/>
    </w:pPr>
    <w:rPr>
      <w:rFonts w:ascii="Arial" w:hAnsi="Arial" w:cs="Arial"/>
      <w:b/>
      <w:bCs/>
      <w:i/>
      <w:iCs/>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qFormat/>
    <w:rPr>
      <w:b/>
      <w:bCs/>
    </w:rPr>
  </w:style>
  <w:style w:type="character" w:styleId="Hipersaite">
    <w:name w:val="Hyperlink"/>
    <w:rPr>
      <w:color w:val="0000FF"/>
      <w:u w:val="single"/>
    </w:rPr>
  </w:style>
  <w:style w:type="paragraph" w:styleId="Pamatteksts">
    <w:name w:val="Body Text"/>
    <w:basedOn w:val="Parasts"/>
    <w:pPr>
      <w:overflowPunct w:val="0"/>
      <w:autoSpaceDE w:val="0"/>
      <w:jc w:val="both"/>
      <w:textAlignment w:val="baseline"/>
    </w:pPr>
    <w:rPr>
      <w:sz w:val="24"/>
    </w:rPr>
  </w:style>
  <w:style w:type="paragraph" w:customStyle="1" w:styleId="Stils">
    <w:name w:val="Stils"/>
    <w:pPr>
      <w:widowControl w:val="0"/>
      <w:suppressAutoHyphens/>
      <w:autoSpaceDE w:val="0"/>
    </w:pPr>
    <w:rPr>
      <w:rFonts w:eastAsia="Arial"/>
      <w:sz w:val="24"/>
      <w:szCs w:val="24"/>
      <w:lang w:eastAsia="ar-SA"/>
    </w:rPr>
  </w:style>
  <w:style w:type="paragraph" w:styleId="Paraststmeklis">
    <w:name w:val="Normal (Web)"/>
    <w:basedOn w:val="Parasts"/>
    <w:pPr>
      <w:spacing w:before="280" w:after="280"/>
    </w:pPr>
    <w:rPr>
      <w:sz w:val="24"/>
      <w:szCs w:val="24"/>
    </w:rPr>
  </w:style>
  <w:style w:type="paragraph" w:styleId="Galvene">
    <w:name w:val="header"/>
    <w:basedOn w:val="Parasts"/>
    <w:pPr>
      <w:tabs>
        <w:tab w:val="center" w:pos="4153"/>
        <w:tab w:val="right" w:pos="8306"/>
      </w:tabs>
      <w:overflowPunct w:val="0"/>
      <w:autoSpaceDE w:val="0"/>
      <w:jc w:val="center"/>
    </w:pPr>
    <w:rPr>
      <w:rFonts w:ascii="Arial" w:hAnsi="Arial"/>
      <w:sz w:val="20"/>
      <w:lang w:val="ru-RU"/>
    </w:rPr>
  </w:style>
  <w:style w:type="paragraph" w:styleId="Pamattekstsaratkpi">
    <w:name w:val="Body Text Indent"/>
    <w:basedOn w:val="Parasts"/>
    <w:link w:val="PamattekstsaratkpiRakstz"/>
    <w:pPr>
      <w:overflowPunct w:val="0"/>
      <w:autoSpaceDE w:val="0"/>
      <w:spacing w:after="120"/>
      <w:ind w:left="283"/>
      <w:textAlignment w:val="baseline"/>
    </w:pPr>
    <w:rPr>
      <w:sz w:val="24"/>
    </w:rPr>
  </w:style>
  <w:style w:type="paragraph" w:customStyle="1" w:styleId="Style12ptRight">
    <w:name w:val="Style 12 pt Right"/>
    <w:basedOn w:val="Parasts"/>
    <w:next w:val="Parasts"/>
    <w:pPr>
      <w:jc w:val="right"/>
    </w:pPr>
    <w:rPr>
      <w:sz w:val="24"/>
    </w:rPr>
  </w:style>
  <w:style w:type="character" w:styleId="Neatrisintapieminana">
    <w:name w:val="Unresolved Mention"/>
    <w:uiPriority w:val="99"/>
    <w:semiHidden/>
    <w:unhideWhenUsed/>
    <w:rsid w:val="00C1768D"/>
    <w:rPr>
      <w:color w:val="808080"/>
      <w:shd w:val="clear" w:color="auto" w:fill="E6E6E6"/>
    </w:rPr>
  </w:style>
  <w:style w:type="paragraph" w:styleId="Balonteksts">
    <w:name w:val="Balloon Text"/>
    <w:basedOn w:val="Parasts"/>
    <w:link w:val="BalontekstsRakstz"/>
    <w:rsid w:val="00816F60"/>
    <w:rPr>
      <w:rFonts w:ascii="Segoe UI" w:hAnsi="Segoe UI" w:cs="Segoe UI"/>
      <w:sz w:val="18"/>
      <w:szCs w:val="18"/>
    </w:rPr>
  </w:style>
  <w:style w:type="character" w:customStyle="1" w:styleId="BalontekstsRakstz">
    <w:name w:val="Balonteksts Rakstz."/>
    <w:link w:val="Balonteksts"/>
    <w:rsid w:val="00816F60"/>
    <w:rPr>
      <w:rFonts w:ascii="Segoe UI" w:hAnsi="Segoe UI" w:cs="Segoe UI"/>
      <w:sz w:val="18"/>
      <w:szCs w:val="18"/>
      <w:lang w:eastAsia="ar-SA"/>
    </w:rPr>
  </w:style>
  <w:style w:type="character" w:customStyle="1" w:styleId="PamattekstsaratkpiRakstz">
    <w:name w:val="Pamatteksts ar atkāpi Rakstz."/>
    <w:link w:val="Pamattekstsaratkpi"/>
    <w:rsid w:val="009A1BD9"/>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45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ters.mardoks@limbazusiltums.lv" TargetMode="External"/><Relationship Id="rId3" Type="http://schemas.openxmlformats.org/officeDocument/2006/relationships/styles" Target="styles.xml"/><Relationship Id="rId7" Type="http://schemas.openxmlformats.org/officeDocument/2006/relationships/hyperlink" Target="mailto:info@limbazusiltum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mbazusiltums.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limbazusiltum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C8721-6E73-46D8-A1BB-330BA6EA2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12777</Words>
  <Characters>7284</Characters>
  <Application>Microsoft Office Word</Application>
  <DocSecurity>0</DocSecurity>
  <Lines>60</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SIA Limbazu siltums</Company>
  <LinksUpToDate>false</LinksUpToDate>
  <CharactersWithSpaces>20021</CharactersWithSpaces>
  <SharedDoc>false</SharedDoc>
  <HLinks>
    <vt:vector size="24" baseType="variant">
      <vt:variant>
        <vt:i4>2686976</vt:i4>
      </vt:variant>
      <vt:variant>
        <vt:i4>9</vt:i4>
      </vt:variant>
      <vt:variant>
        <vt:i4>0</vt:i4>
      </vt:variant>
      <vt:variant>
        <vt:i4>5</vt:i4>
      </vt:variant>
      <vt:variant>
        <vt:lpwstr>mailto:info@limbazusiltums.lv</vt:lpwstr>
      </vt:variant>
      <vt:variant>
        <vt:lpwstr/>
      </vt:variant>
      <vt:variant>
        <vt:i4>3604561</vt:i4>
      </vt:variant>
      <vt:variant>
        <vt:i4>6</vt:i4>
      </vt:variant>
      <vt:variant>
        <vt:i4>0</vt:i4>
      </vt:variant>
      <vt:variant>
        <vt:i4>5</vt:i4>
      </vt:variant>
      <vt:variant>
        <vt:lpwstr>mailto:valters.mardioks@limbazusiltums.lv</vt:lpwstr>
      </vt:variant>
      <vt:variant>
        <vt:lpwstr/>
      </vt:variant>
      <vt:variant>
        <vt:i4>2686976</vt:i4>
      </vt:variant>
      <vt:variant>
        <vt:i4>3</vt:i4>
      </vt:variant>
      <vt:variant>
        <vt:i4>0</vt:i4>
      </vt:variant>
      <vt:variant>
        <vt:i4>5</vt:i4>
      </vt:variant>
      <vt:variant>
        <vt:lpwstr>mailto:info@limbazusiltums.lv</vt:lpwstr>
      </vt:variant>
      <vt:variant>
        <vt:lpwstr/>
      </vt:variant>
      <vt:variant>
        <vt:i4>1441876</vt:i4>
      </vt:variant>
      <vt:variant>
        <vt:i4>0</vt:i4>
      </vt:variant>
      <vt:variant>
        <vt:i4>0</vt:i4>
      </vt:variant>
      <vt:variant>
        <vt:i4>5</vt:i4>
      </vt:variant>
      <vt:variant>
        <vt:lpwstr>http://www.limbazusiltums.lv/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PC</dc:creator>
  <cp:keywords/>
  <dc:description/>
  <cp:lastModifiedBy>Dita</cp:lastModifiedBy>
  <cp:revision>4</cp:revision>
  <cp:lastPrinted>2022-05-06T06:38:00Z</cp:lastPrinted>
  <dcterms:created xsi:type="dcterms:W3CDTF">2022-05-06T06:56:00Z</dcterms:created>
  <dcterms:modified xsi:type="dcterms:W3CDTF">2022-05-06T07:02:00Z</dcterms:modified>
</cp:coreProperties>
</file>