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1FBB" w14:textId="77777777" w:rsidR="00977B75" w:rsidRPr="002359E1" w:rsidRDefault="00977B75" w:rsidP="00977B75">
      <w:pPr>
        <w:spacing w:after="0" w:line="240" w:lineRule="auto"/>
        <w:jc w:val="right"/>
        <w:rPr>
          <w:rFonts w:ascii="Times New Roman" w:eastAsia="Calibri" w:hAnsi="Times New Roman" w:cs="Times New Roman"/>
          <w:sz w:val="24"/>
          <w:szCs w:val="24"/>
          <w:lang w:eastAsia="lv-LV"/>
        </w:rPr>
      </w:pPr>
    </w:p>
    <w:p w14:paraId="01E0BA2D" w14:textId="77777777" w:rsidR="00977B75" w:rsidRPr="002359E1" w:rsidRDefault="00977B75" w:rsidP="00977B75">
      <w:pPr>
        <w:spacing w:after="0" w:line="240" w:lineRule="auto"/>
        <w:jc w:val="center"/>
        <w:rPr>
          <w:rFonts w:ascii="Times New Roman" w:hAnsi="Times New Roman" w:cs="Times New Roman"/>
          <w:b/>
          <w:sz w:val="24"/>
          <w:szCs w:val="24"/>
        </w:rPr>
      </w:pPr>
    </w:p>
    <w:tbl>
      <w:tblPr>
        <w:tblW w:w="11990" w:type="dxa"/>
        <w:tblLook w:val="04A0" w:firstRow="1" w:lastRow="0" w:firstColumn="1" w:lastColumn="0" w:noHBand="0" w:noVBand="1"/>
      </w:tblPr>
      <w:tblGrid>
        <w:gridCol w:w="9214"/>
        <w:gridCol w:w="641"/>
        <w:gridCol w:w="1115"/>
        <w:gridCol w:w="1020"/>
      </w:tblGrid>
      <w:tr w:rsidR="00977B75" w:rsidRPr="002359E1" w14:paraId="313F57DE" w14:textId="77777777" w:rsidTr="00D528D7">
        <w:trPr>
          <w:trHeight w:val="300"/>
        </w:trPr>
        <w:tc>
          <w:tcPr>
            <w:tcW w:w="9214" w:type="dxa"/>
            <w:tcBorders>
              <w:top w:val="nil"/>
              <w:left w:val="nil"/>
              <w:bottom w:val="nil"/>
              <w:right w:val="nil"/>
            </w:tcBorders>
            <w:shd w:val="clear" w:color="auto" w:fill="auto"/>
            <w:noWrap/>
            <w:vAlign w:val="center"/>
            <w:hideMark/>
          </w:tcPr>
          <w:p w14:paraId="25530A6B" w14:textId="4C509D00" w:rsidR="00977B75" w:rsidRPr="002359E1" w:rsidRDefault="002359E1" w:rsidP="00CE29C0">
            <w:pPr>
              <w:spacing w:after="0" w:line="240" w:lineRule="auto"/>
              <w:ind w:firstLine="34"/>
              <w:contextualSpacing/>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Cenu aptauja </w:t>
            </w:r>
            <w:r w:rsidR="00977B75" w:rsidRPr="002359E1">
              <w:rPr>
                <w:rFonts w:ascii="Times New Roman" w:eastAsia="Times New Roman" w:hAnsi="Times New Roman" w:cs="Times New Roman"/>
                <w:b/>
                <w:bCs/>
                <w:sz w:val="24"/>
                <w:szCs w:val="24"/>
                <w:lang w:eastAsia="lv-LV"/>
              </w:rPr>
              <w:t>“</w:t>
            </w:r>
            <w:bookmarkStart w:id="0" w:name="_Hlk77231545"/>
            <w:r w:rsidR="00AE1CCC" w:rsidRPr="002359E1">
              <w:rPr>
                <w:rFonts w:ascii="Times New Roman" w:eastAsia="Times New Roman" w:hAnsi="Times New Roman" w:cs="Times New Roman"/>
                <w:b/>
                <w:bCs/>
                <w:sz w:val="24"/>
                <w:szCs w:val="24"/>
                <w:lang w:eastAsia="lv-LV"/>
              </w:rPr>
              <w:t>Apliecinājuma kartes sagatavošana ēkas fasāde</w:t>
            </w:r>
            <w:r w:rsidR="00A004B7" w:rsidRPr="002359E1">
              <w:rPr>
                <w:rFonts w:ascii="Times New Roman" w:eastAsia="Times New Roman" w:hAnsi="Times New Roman" w:cs="Times New Roman"/>
                <w:b/>
                <w:bCs/>
                <w:sz w:val="24"/>
                <w:szCs w:val="24"/>
                <w:lang w:eastAsia="lv-LV"/>
              </w:rPr>
              <w:t xml:space="preserve">i </w:t>
            </w:r>
            <w:r w:rsidR="007F599C" w:rsidRPr="002359E1">
              <w:rPr>
                <w:rFonts w:ascii="Times New Roman" w:eastAsia="Times New Roman" w:hAnsi="Times New Roman" w:cs="Times New Roman"/>
                <w:b/>
                <w:bCs/>
                <w:sz w:val="24"/>
                <w:szCs w:val="24"/>
                <w:lang w:eastAsia="lv-LV"/>
              </w:rPr>
              <w:t>Jaunā iel</w:t>
            </w:r>
            <w:r w:rsidR="00A004B7" w:rsidRPr="002359E1">
              <w:rPr>
                <w:rFonts w:ascii="Times New Roman" w:eastAsia="Times New Roman" w:hAnsi="Times New Roman" w:cs="Times New Roman"/>
                <w:b/>
                <w:bCs/>
                <w:sz w:val="24"/>
                <w:szCs w:val="24"/>
                <w:lang w:eastAsia="lv-LV"/>
              </w:rPr>
              <w:t>ā</w:t>
            </w:r>
            <w:r w:rsidR="007F599C" w:rsidRPr="002359E1">
              <w:rPr>
                <w:rFonts w:ascii="Times New Roman" w:eastAsia="Times New Roman" w:hAnsi="Times New Roman" w:cs="Times New Roman"/>
                <w:b/>
                <w:bCs/>
                <w:sz w:val="24"/>
                <w:szCs w:val="24"/>
                <w:lang w:eastAsia="lv-LV"/>
              </w:rPr>
              <w:t xml:space="preserve"> 2</w:t>
            </w:r>
            <w:r w:rsidR="00D528D7">
              <w:rPr>
                <w:rFonts w:ascii="Times New Roman" w:eastAsia="Times New Roman" w:hAnsi="Times New Roman" w:cs="Times New Roman"/>
                <w:b/>
                <w:bCs/>
                <w:sz w:val="24"/>
                <w:szCs w:val="24"/>
                <w:lang w:eastAsia="lv-LV"/>
              </w:rPr>
              <w:t>A</w:t>
            </w:r>
            <w:r w:rsidR="00AE1CCC" w:rsidRPr="002359E1">
              <w:rPr>
                <w:rFonts w:ascii="Times New Roman" w:eastAsia="Times New Roman" w:hAnsi="Times New Roman" w:cs="Times New Roman"/>
                <w:b/>
                <w:bCs/>
                <w:sz w:val="24"/>
                <w:szCs w:val="24"/>
                <w:lang w:eastAsia="lv-LV"/>
              </w:rPr>
              <w:t xml:space="preserve">, </w:t>
            </w:r>
            <w:r w:rsidR="007F599C" w:rsidRPr="002359E1">
              <w:rPr>
                <w:rFonts w:ascii="Times New Roman" w:eastAsia="Times New Roman" w:hAnsi="Times New Roman" w:cs="Times New Roman"/>
                <w:b/>
                <w:bCs/>
                <w:sz w:val="24"/>
                <w:szCs w:val="24"/>
                <w:lang w:eastAsia="lv-LV"/>
              </w:rPr>
              <w:t>Limbaž</w:t>
            </w:r>
            <w:r w:rsidR="00A004B7" w:rsidRPr="002359E1">
              <w:rPr>
                <w:rFonts w:ascii="Times New Roman" w:eastAsia="Times New Roman" w:hAnsi="Times New Roman" w:cs="Times New Roman"/>
                <w:b/>
                <w:bCs/>
                <w:sz w:val="24"/>
                <w:szCs w:val="24"/>
                <w:lang w:eastAsia="lv-LV"/>
              </w:rPr>
              <w:t>os</w:t>
            </w:r>
            <w:r w:rsidR="00AE1CCC" w:rsidRPr="002359E1">
              <w:rPr>
                <w:rFonts w:ascii="Times New Roman" w:eastAsia="Times New Roman" w:hAnsi="Times New Roman" w:cs="Times New Roman"/>
                <w:b/>
                <w:bCs/>
                <w:sz w:val="24"/>
                <w:szCs w:val="24"/>
                <w:lang w:eastAsia="lv-LV"/>
              </w:rPr>
              <w:t>, Limbažu novadā</w:t>
            </w:r>
            <w:bookmarkEnd w:id="0"/>
            <w:r w:rsidR="00977B75" w:rsidRPr="002359E1">
              <w:rPr>
                <w:rFonts w:ascii="Times New Roman" w:eastAsia="Times New Roman" w:hAnsi="Times New Roman" w:cs="Times New Roman"/>
                <w:b/>
                <w:bCs/>
                <w:sz w:val="24"/>
                <w:szCs w:val="24"/>
                <w:lang w:eastAsia="lv-LV"/>
              </w:rPr>
              <w:t>”</w:t>
            </w:r>
            <w:r w:rsidR="00A004B7" w:rsidRPr="002359E1">
              <w:rPr>
                <w:rFonts w:ascii="Times New Roman" w:eastAsia="Times New Roman" w:hAnsi="Times New Roman" w:cs="Times New Roman"/>
                <w:b/>
                <w:bCs/>
                <w:sz w:val="24"/>
                <w:szCs w:val="24"/>
                <w:lang w:eastAsia="lv-LV"/>
              </w:rPr>
              <w:t xml:space="preserve">, </w:t>
            </w:r>
            <w:r w:rsidR="00027557">
              <w:rPr>
                <w:rFonts w:ascii="Times New Roman" w:eastAsia="Times New Roman" w:hAnsi="Times New Roman" w:cs="Times New Roman"/>
                <w:b/>
                <w:bCs/>
                <w:sz w:val="24"/>
                <w:szCs w:val="24"/>
                <w:lang w:eastAsia="lv-LV"/>
              </w:rPr>
              <w:t>I</w:t>
            </w:r>
            <w:r w:rsidR="00A004B7" w:rsidRPr="002359E1">
              <w:rPr>
                <w:rFonts w:ascii="Times New Roman" w:eastAsia="Times New Roman" w:hAnsi="Times New Roman" w:cs="Times New Roman"/>
                <w:b/>
                <w:bCs/>
                <w:sz w:val="24"/>
                <w:szCs w:val="24"/>
                <w:lang w:eastAsia="lv-LV"/>
              </w:rPr>
              <w:t>d.nr.2022/3</w:t>
            </w:r>
          </w:p>
        </w:tc>
        <w:tc>
          <w:tcPr>
            <w:tcW w:w="641" w:type="dxa"/>
            <w:tcBorders>
              <w:top w:val="nil"/>
              <w:left w:val="nil"/>
              <w:bottom w:val="nil"/>
              <w:right w:val="nil"/>
            </w:tcBorders>
            <w:shd w:val="clear" w:color="auto" w:fill="auto"/>
            <w:vAlign w:val="center"/>
            <w:hideMark/>
          </w:tcPr>
          <w:p w14:paraId="7DC37BF1" w14:textId="77777777" w:rsidR="00977B75" w:rsidRPr="002359E1" w:rsidRDefault="00977B75" w:rsidP="00977B75">
            <w:pPr>
              <w:spacing w:after="0" w:line="240" w:lineRule="auto"/>
              <w:jc w:val="center"/>
              <w:rPr>
                <w:rFonts w:ascii="Times New Roman" w:eastAsia="Times New Roman" w:hAnsi="Times New Roman" w:cs="Times New Roman"/>
                <w:b/>
                <w:bCs/>
                <w:sz w:val="24"/>
                <w:szCs w:val="24"/>
                <w:lang w:eastAsia="lv-LV"/>
              </w:rPr>
            </w:pPr>
          </w:p>
        </w:tc>
        <w:tc>
          <w:tcPr>
            <w:tcW w:w="1115" w:type="dxa"/>
            <w:tcBorders>
              <w:top w:val="nil"/>
              <w:left w:val="nil"/>
              <w:bottom w:val="nil"/>
              <w:right w:val="nil"/>
            </w:tcBorders>
            <w:shd w:val="clear" w:color="auto" w:fill="auto"/>
            <w:noWrap/>
            <w:vAlign w:val="center"/>
            <w:hideMark/>
          </w:tcPr>
          <w:p w14:paraId="4F76D1EC" w14:textId="77777777" w:rsidR="00977B75" w:rsidRPr="002359E1" w:rsidRDefault="00977B75" w:rsidP="00977B75">
            <w:pPr>
              <w:spacing w:after="0" w:line="240" w:lineRule="auto"/>
              <w:jc w:val="center"/>
              <w:rPr>
                <w:rFonts w:ascii="Times New Roman" w:eastAsia="Times New Roman" w:hAnsi="Times New Roman" w:cs="Times New Roman"/>
                <w:sz w:val="24"/>
                <w:szCs w:val="24"/>
                <w:lang w:eastAsia="lv-LV"/>
              </w:rPr>
            </w:pPr>
          </w:p>
        </w:tc>
        <w:tc>
          <w:tcPr>
            <w:tcW w:w="1020" w:type="dxa"/>
            <w:tcBorders>
              <w:top w:val="nil"/>
              <w:left w:val="nil"/>
              <w:bottom w:val="nil"/>
              <w:right w:val="nil"/>
            </w:tcBorders>
            <w:shd w:val="clear" w:color="auto" w:fill="auto"/>
            <w:noWrap/>
            <w:vAlign w:val="center"/>
            <w:hideMark/>
          </w:tcPr>
          <w:p w14:paraId="1C6030DD" w14:textId="77777777" w:rsidR="00977B75" w:rsidRPr="002359E1" w:rsidRDefault="00977B75" w:rsidP="00977B75">
            <w:pPr>
              <w:spacing w:after="0" w:line="240" w:lineRule="auto"/>
              <w:jc w:val="center"/>
              <w:rPr>
                <w:rFonts w:ascii="Times New Roman" w:eastAsia="Times New Roman" w:hAnsi="Times New Roman" w:cs="Times New Roman"/>
                <w:sz w:val="24"/>
                <w:szCs w:val="24"/>
                <w:lang w:eastAsia="lv-LV"/>
              </w:rPr>
            </w:pPr>
          </w:p>
        </w:tc>
      </w:tr>
      <w:tr w:rsidR="00977B75" w:rsidRPr="002359E1" w14:paraId="5C734839" w14:textId="77777777" w:rsidTr="00D528D7">
        <w:trPr>
          <w:trHeight w:val="300"/>
        </w:trPr>
        <w:tc>
          <w:tcPr>
            <w:tcW w:w="10970" w:type="dxa"/>
            <w:gridSpan w:val="3"/>
            <w:tcBorders>
              <w:top w:val="nil"/>
              <w:left w:val="nil"/>
              <w:bottom w:val="nil"/>
              <w:right w:val="nil"/>
            </w:tcBorders>
            <w:shd w:val="clear" w:color="auto" w:fill="auto"/>
            <w:noWrap/>
            <w:vAlign w:val="center"/>
            <w:hideMark/>
          </w:tcPr>
          <w:p w14:paraId="661AA15C" w14:textId="77777777" w:rsidR="00977B75" w:rsidRPr="002359E1" w:rsidRDefault="00977B75" w:rsidP="00977B75">
            <w:pPr>
              <w:spacing w:after="0" w:line="240" w:lineRule="auto"/>
              <w:jc w:val="center"/>
              <w:rPr>
                <w:rFonts w:ascii="Times New Roman" w:eastAsia="Times New Roman" w:hAnsi="Times New Roman" w:cs="Times New Roman"/>
                <w:b/>
                <w:bCs/>
                <w:sz w:val="24"/>
                <w:szCs w:val="24"/>
                <w:lang w:eastAsia="lv-LV"/>
              </w:rPr>
            </w:pPr>
          </w:p>
        </w:tc>
        <w:tc>
          <w:tcPr>
            <w:tcW w:w="1020" w:type="dxa"/>
            <w:tcBorders>
              <w:top w:val="nil"/>
              <w:left w:val="nil"/>
              <w:bottom w:val="nil"/>
              <w:right w:val="nil"/>
            </w:tcBorders>
            <w:shd w:val="clear" w:color="auto" w:fill="auto"/>
            <w:noWrap/>
            <w:vAlign w:val="center"/>
            <w:hideMark/>
          </w:tcPr>
          <w:p w14:paraId="26AD2BBA" w14:textId="77777777" w:rsidR="00977B75" w:rsidRPr="002359E1" w:rsidRDefault="00977B75" w:rsidP="00977B75">
            <w:pPr>
              <w:spacing w:after="0" w:line="240" w:lineRule="auto"/>
              <w:jc w:val="center"/>
              <w:rPr>
                <w:rFonts w:ascii="Times New Roman" w:eastAsia="Times New Roman" w:hAnsi="Times New Roman" w:cs="Times New Roman"/>
                <w:b/>
                <w:bCs/>
                <w:sz w:val="24"/>
                <w:szCs w:val="24"/>
                <w:lang w:eastAsia="lv-LV"/>
              </w:rPr>
            </w:pPr>
          </w:p>
        </w:tc>
      </w:tr>
    </w:tbl>
    <w:p w14:paraId="601F30F2" w14:textId="77777777" w:rsidR="00977B75" w:rsidRPr="002359E1" w:rsidRDefault="00977B75" w:rsidP="00977B75">
      <w:pPr>
        <w:numPr>
          <w:ilvl w:val="0"/>
          <w:numId w:val="1"/>
        </w:numPr>
        <w:spacing w:after="120" w:line="240" w:lineRule="auto"/>
        <w:jc w:val="center"/>
        <w:rPr>
          <w:rFonts w:ascii="Times New Roman" w:eastAsia="Calibri" w:hAnsi="Times New Roman" w:cs="Times New Roman"/>
          <w:b/>
          <w:sz w:val="24"/>
          <w:szCs w:val="24"/>
          <w:lang w:eastAsia="lv-LV"/>
        </w:rPr>
      </w:pPr>
      <w:r w:rsidRPr="002359E1">
        <w:rPr>
          <w:rFonts w:ascii="Times New Roman" w:eastAsia="Calibri" w:hAnsi="Times New Roman" w:cs="Times New Roman"/>
          <w:b/>
          <w:sz w:val="24"/>
          <w:szCs w:val="24"/>
          <w:lang w:eastAsia="lv-LV"/>
        </w:rPr>
        <w:t>Vispārīgā informācija</w:t>
      </w:r>
    </w:p>
    <w:p w14:paraId="27A59DDD" w14:textId="27009B7B" w:rsidR="00977B75" w:rsidRPr="002359E1" w:rsidRDefault="00977B75" w:rsidP="000E1B6A">
      <w:pPr>
        <w:spacing w:after="0" w:line="240" w:lineRule="auto"/>
        <w:jc w:val="both"/>
        <w:rPr>
          <w:rFonts w:ascii="Times New Roman" w:eastAsia="Times New Roman" w:hAnsi="Times New Roman" w:cs="Times New Roman"/>
          <w:color w:val="000000"/>
          <w:sz w:val="24"/>
          <w:szCs w:val="24"/>
        </w:rPr>
      </w:pPr>
      <w:r w:rsidRPr="002359E1">
        <w:rPr>
          <w:rFonts w:ascii="Times New Roman" w:eastAsia="Calibri" w:hAnsi="Times New Roman" w:cs="Times New Roman"/>
          <w:b/>
          <w:sz w:val="24"/>
          <w:szCs w:val="24"/>
          <w:lang w:eastAsia="lv-LV"/>
        </w:rPr>
        <w:t>Pasūtītājs</w:t>
      </w:r>
      <w:r w:rsidRPr="002359E1">
        <w:rPr>
          <w:rFonts w:ascii="Times New Roman" w:eastAsia="Calibri" w:hAnsi="Times New Roman" w:cs="Times New Roman"/>
          <w:sz w:val="24"/>
          <w:szCs w:val="24"/>
          <w:lang w:eastAsia="lv-LV"/>
        </w:rPr>
        <w:t>:</w:t>
      </w:r>
      <w:r w:rsidR="000E1B6A" w:rsidRPr="002359E1">
        <w:rPr>
          <w:rFonts w:ascii="Times New Roman" w:eastAsia="Calibri" w:hAnsi="Times New Roman" w:cs="Times New Roman"/>
          <w:sz w:val="24"/>
          <w:szCs w:val="24"/>
          <w:lang w:eastAsia="lv-LV"/>
        </w:rPr>
        <w:t xml:space="preserve"> </w:t>
      </w:r>
      <w:r w:rsidR="000E1B6A" w:rsidRPr="002359E1">
        <w:rPr>
          <w:rFonts w:ascii="Times New Roman" w:eastAsia="Times New Roman" w:hAnsi="Times New Roman" w:cs="Times New Roman"/>
          <w:sz w:val="24"/>
          <w:szCs w:val="24"/>
        </w:rPr>
        <w:t xml:space="preserve">SIA “Limbažu siltums”, vienotais reģistrācijas Nr.40003006715, juridiskā adrese: Jaunā iela 2A, Limbaži, Limbažu novads, Latvija, LV-4001, tālrunis/fakss 64070514, e-pasta adrese: </w:t>
      </w:r>
      <w:hyperlink r:id="rId8" w:history="1">
        <w:r w:rsidR="002359E1" w:rsidRPr="002359E1">
          <w:rPr>
            <w:rStyle w:val="Hipersaite"/>
            <w:rFonts w:ascii="Times New Roman" w:eastAsia="Times New Roman" w:hAnsi="Times New Roman" w:cs="Times New Roman"/>
            <w:sz w:val="24"/>
            <w:szCs w:val="24"/>
          </w:rPr>
          <w:t>info@limbazusiltums.lv</w:t>
        </w:r>
      </w:hyperlink>
      <w:r w:rsidR="002359E1" w:rsidRPr="002359E1">
        <w:rPr>
          <w:rFonts w:ascii="Times New Roman" w:eastAsia="Times New Roman" w:hAnsi="Times New Roman" w:cs="Times New Roman"/>
          <w:sz w:val="24"/>
          <w:szCs w:val="24"/>
        </w:rPr>
        <w:t xml:space="preserve"> </w:t>
      </w:r>
      <w:r w:rsidR="000E1B6A" w:rsidRPr="002359E1">
        <w:rPr>
          <w:rFonts w:ascii="Times New Roman" w:eastAsia="Times New Roman" w:hAnsi="Times New Roman" w:cs="Times New Roman"/>
          <w:bCs/>
          <w:sz w:val="24"/>
          <w:szCs w:val="24"/>
        </w:rPr>
        <w:t>(turpmāk – Pasūtītājs)</w:t>
      </w:r>
      <w:r w:rsidR="000E1B6A" w:rsidRPr="002359E1">
        <w:rPr>
          <w:rFonts w:ascii="Times New Roman" w:eastAsia="Times New Roman" w:hAnsi="Times New Roman" w:cs="Times New Roman"/>
          <w:color w:val="000000"/>
          <w:sz w:val="24"/>
          <w:szCs w:val="24"/>
        </w:rPr>
        <w:t>.</w:t>
      </w:r>
    </w:p>
    <w:p w14:paraId="0E9DF5DA" w14:textId="77777777" w:rsidR="00977B75" w:rsidRPr="002359E1" w:rsidRDefault="00977B75" w:rsidP="00977B75">
      <w:pPr>
        <w:spacing w:after="0" w:line="240" w:lineRule="auto"/>
        <w:ind w:left="792"/>
        <w:jc w:val="both"/>
        <w:rPr>
          <w:rFonts w:ascii="Times New Roman" w:eastAsia="Calibri" w:hAnsi="Times New Roman" w:cs="Times New Roman"/>
          <w:b/>
          <w:sz w:val="24"/>
          <w:szCs w:val="24"/>
          <w:lang w:eastAsia="lv-LV"/>
        </w:rPr>
      </w:pPr>
    </w:p>
    <w:p w14:paraId="584EECB6" w14:textId="45603E3E" w:rsidR="00156B94" w:rsidRPr="002359E1" w:rsidRDefault="00977B75" w:rsidP="00156B94">
      <w:pPr>
        <w:pStyle w:val="Sarakstarindkopa"/>
        <w:numPr>
          <w:ilvl w:val="0"/>
          <w:numId w:val="1"/>
        </w:numPr>
        <w:spacing w:after="0" w:line="240" w:lineRule="auto"/>
        <w:jc w:val="both"/>
        <w:rPr>
          <w:rFonts w:ascii="Times New Roman" w:eastAsia="Calibri" w:hAnsi="Times New Roman" w:cs="Times New Roman"/>
          <w:b/>
          <w:sz w:val="24"/>
          <w:szCs w:val="24"/>
          <w:lang w:eastAsia="lv-LV"/>
        </w:rPr>
      </w:pPr>
      <w:r w:rsidRPr="002359E1">
        <w:rPr>
          <w:rFonts w:ascii="Times New Roman" w:eastAsia="Calibri" w:hAnsi="Times New Roman" w:cs="Times New Roman"/>
          <w:b/>
          <w:sz w:val="24"/>
          <w:szCs w:val="24"/>
          <w:lang w:eastAsia="lv-LV"/>
        </w:rPr>
        <w:t xml:space="preserve">Piedāvājumu iesniegšanas termiņš: </w:t>
      </w:r>
      <w:r w:rsidRPr="002359E1">
        <w:rPr>
          <w:rFonts w:ascii="Times New Roman" w:eastAsia="Calibri" w:hAnsi="Times New Roman" w:cs="Times New Roman"/>
          <w:b/>
          <w:sz w:val="24"/>
          <w:szCs w:val="24"/>
          <w:u w:val="single"/>
          <w:lang w:eastAsia="lv-LV"/>
        </w:rPr>
        <w:t>līdz</w:t>
      </w:r>
      <w:r w:rsidR="000E1B6A" w:rsidRPr="002359E1">
        <w:rPr>
          <w:rFonts w:ascii="Times New Roman" w:eastAsia="Calibri" w:hAnsi="Times New Roman" w:cs="Times New Roman"/>
          <w:b/>
          <w:sz w:val="24"/>
          <w:szCs w:val="24"/>
          <w:u w:val="single"/>
          <w:lang w:eastAsia="lv-LV"/>
        </w:rPr>
        <w:t xml:space="preserve"> 02.02.2022</w:t>
      </w:r>
      <w:r w:rsidR="005F3921">
        <w:rPr>
          <w:rFonts w:ascii="Times New Roman" w:eastAsia="Calibri" w:hAnsi="Times New Roman" w:cs="Times New Roman"/>
          <w:b/>
          <w:sz w:val="24"/>
          <w:szCs w:val="24"/>
          <w:u w:val="single"/>
          <w:lang w:eastAsia="lv-LV"/>
        </w:rPr>
        <w:t>, plkst.11.00</w:t>
      </w:r>
      <w:r w:rsidR="004D4BAF">
        <w:rPr>
          <w:rFonts w:ascii="Times New Roman" w:eastAsia="Calibri" w:hAnsi="Times New Roman" w:cs="Times New Roman"/>
          <w:b/>
          <w:sz w:val="24"/>
          <w:szCs w:val="24"/>
          <w:u w:val="single"/>
          <w:lang w:eastAsia="lv-LV"/>
        </w:rPr>
        <w:t>.</w:t>
      </w:r>
    </w:p>
    <w:p w14:paraId="497AB29E" w14:textId="153ABAFC" w:rsidR="00EA222F" w:rsidRPr="002359E1" w:rsidRDefault="00977B75" w:rsidP="00EA222F">
      <w:pPr>
        <w:pStyle w:val="Sarakstarindkopa"/>
        <w:numPr>
          <w:ilvl w:val="0"/>
          <w:numId w:val="1"/>
        </w:numPr>
        <w:spacing w:after="0" w:line="240" w:lineRule="auto"/>
        <w:jc w:val="both"/>
        <w:rPr>
          <w:rFonts w:ascii="Times New Roman" w:eastAsia="Calibri" w:hAnsi="Times New Roman" w:cs="Times New Roman"/>
          <w:b/>
          <w:sz w:val="24"/>
          <w:szCs w:val="24"/>
          <w:lang w:eastAsia="lv-LV"/>
        </w:rPr>
      </w:pPr>
      <w:r w:rsidRPr="002359E1">
        <w:rPr>
          <w:rFonts w:ascii="Times New Roman" w:eastAsia="Calibri" w:hAnsi="Times New Roman" w:cs="Times New Roman"/>
          <w:b/>
          <w:sz w:val="24"/>
          <w:szCs w:val="24"/>
          <w:lang w:eastAsia="lv-LV"/>
        </w:rPr>
        <w:t>Piedāvājumi var tikt iesniegti:</w:t>
      </w:r>
      <w:r w:rsidRPr="002359E1">
        <w:rPr>
          <w:rFonts w:ascii="Times New Roman" w:hAnsi="Times New Roman" w:cs="Times New Roman"/>
          <w:sz w:val="24"/>
          <w:szCs w:val="24"/>
          <w:lang w:eastAsia="lv-LV"/>
        </w:rPr>
        <w:t xml:space="preserve"> personīgi</w:t>
      </w:r>
      <w:r w:rsidR="007F599C" w:rsidRPr="002359E1">
        <w:rPr>
          <w:rFonts w:ascii="Times New Roman" w:hAnsi="Times New Roman" w:cs="Times New Roman"/>
          <w:sz w:val="24"/>
          <w:szCs w:val="24"/>
          <w:lang w:eastAsia="lv-LV"/>
        </w:rPr>
        <w:t xml:space="preserve"> </w:t>
      </w:r>
      <w:r w:rsidR="007F599C" w:rsidRPr="00835B60">
        <w:rPr>
          <w:rFonts w:ascii="Times New Roman" w:hAnsi="Times New Roman" w:cs="Times New Roman"/>
          <w:b/>
          <w:bCs/>
          <w:sz w:val="24"/>
          <w:szCs w:val="24"/>
          <w:lang w:eastAsia="lv-LV"/>
        </w:rPr>
        <w:t>Jaunā iel</w:t>
      </w:r>
      <w:r w:rsidR="007F599C" w:rsidRPr="00835B60">
        <w:rPr>
          <w:rFonts w:ascii="Times New Roman" w:eastAsia="Calibri" w:hAnsi="Times New Roman" w:cs="Times New Roman"/>
          <w:b/>
          <w:bCs/>
          <w:sz w:val="24"/>
          <w:szCs w:val="24"/>
          <w:lang w:eastAsia="lv-LV"/>
        </w:rPr>
        <w:t>ā 2</w:t>
      </w:r>
      <w:r w:rsidR="00D528D7">
        <w:rPr>
          <w:rFonts w:ascii="Times New Roman" w:eastAsia="Calibri" w:hAnsi="Times New Roman" w:cs="Times New Roman"/>
          <w:b/>
          <w:bCs/>
          <w:sz w:val="24"/>
          <w:szCs w:val="24"/>
          <w:lang w:eastAsia="lv-LV"/>
        </w:rPr>
        <w:t>A</w:t>
      </w:r>
      <w:r w:rsidR="007F599C" w:rsidRPr="002359E1">
        <w:rPr>
          <w:rFonts w:ascii="Times New Roman" w:eastAsia="Calibri" w:hAnsi="Times New Roman" w:cs="Times New Roman"/>
          <w:b/>
          <w:sz w:val="24"/>
          <w:szCs w:val="24"/>
          <w:lang w:eastAsia="lv-LV"/>
        </w:rPr>
        <w:t>, Limbažos (3</w:t>
      </w:r>
      <w:r w:rsidR="002359E1">
        <w:rPr>
          <w:rFonts w:ascii="Times New Roman" w:eastAsia="Calibri" w:hAnsi="Times New Roman" w:cs="Times New Roman"/>
          <w:b/>
          <w:sz w:val="24"/>
          <w:szCs w:val="24"/>
          <w:lang w:eastAsia="lv-LV"/>
        </w:rPr>
        <w:t>.</w:t>
      </w:r>
      <w:r w:rsidR="007F599C" w:rsidRPr="002359E1">
        <w:rPr>
          <w:rFonts w:ascii="Times New Roman" w:eastAsia="Calibri" w:hAnsi="Times New Roman" w:cs="Times New Roman"/>
          <w:b/>
          <w:sz w:val="24"/>
          <w:szCs w:val="24"/>
          <w:lang w:eastAsia="lv-LV"/>
        </w:rPr>
        <w:t xml:space="preserve">stāvā </w:t>
      </w:r>
      <w:r w:rsidR="002359E1">
        <w:rPr>
          <w:rFonts w:ascii="Times New Roman" w:eastAsia="Calibri" w:hAnsi="Times New Roman" w:cs="Times New Roman"/>
          <w:b/>
          <w:sz w:val="24"/>
          <w:szCs w:val="24"/>
          <w:lang w:eastAsia="lv-LV"/>
        </w:rPr>
        <w:t>lietvedei</w:t>
      </w:r>
      <w:r w:rsidR="007F599C" w:rsidRPr="002359E1">
        <w:rPr>
          <w:rFonts w:ascii="Times New Roman" w:eastAsia="Calibri" w:hAnsi="Times New Roman" w:cs="Times New Roman"/>
          <w:b/>
          <w:sz w:val="24"/>
          <w:szCs w:val="24"/>
          <w:lang w:eastAsia="lv-LV"/>
        </w:rPr>
        <w:t>),</w:t>
      </w:r>
      <w:r w:rsidRPr="002359E1">
        <w:rPr>
          <w:rFonts w:ascii="Times New Roman" w:hAnsi="Times New Roman" w:cs="Times New Roman"/>
          <w:sz w:val="24"/>
          <w:szCs w:val="24"/>
          <w:lang w:eastAsia="lv-LV"/>
        </w:rPr>
        <w:t xml:space="preserve"> pa pastu vai nogādājot ar kurjeru, nosūtot elektroniski uz e-pastu</w:t>
      </w:r>
      <w:r w:rsidR="007F599C" w:rsidRPr="002359E1">
        <w:rPr>
          <w:rFonts w:ascii="Times New Roman" w:hAnsi="Times New Roman" w:cs="Times New Roman"/>
          <w:sz w:val="24"/>
          <w:szCs w:val="24"/>
          <w:lang w:eastAsia="lv-LV"/>
        </w:rPr>
        <w:t xml:space="preserve"> </w:t>
      </w:r>
      <w:hyperlink r:id="rId9" w:history="1">
        <w:r w:rsidR="00EA222F" w:rsidRPr="00D528D7">
          <w:rPr>
            <w:rStyle w:val="Hipersaite"/>
            <w:rFonts w:ascii="Times New Roman" w:hAnsi="Times New Roman" w:cs="Times New Roman"/>
            <w:sz w:val="24"/>
            <w:szCs w:val="24"/>
            <w:lang w:eastAsia="lv-LV"/>
          </w:rPr>
          <w:t>info@limbazusiltums.</w:t>
        </w:r>
        <w:r w:rsidR="00EA222F" w:rsidRPr="00D528D7">
          <w:rPr>
            <w:rStyle w:val="Hipersaite"/>
            <w:rFonts w:ascii="Times New Roman" w:eastAsia="Calibri" w:hAnsi="Times New Roman" w:cs="Times New Roman"/>
            <w:sz w:val="24"/>
            <w:szCs w:val="24"/>
            <w:lang w:eastAsia="lv-LV"/>
          </w:rPr>
          <w:t>lv</w:t>
        </w:r>
      </w:hyperlink>
    </w:p>
    <w:p w14:paraId="5D5C8C5F" w14:textId="7C15C16B" w:rsidR="00977B75" w:rsidRPr="002359E1" w:rsidRDefault="00977B75" w:rsidP="00EA222F">
      <w:pPr>
        <w:pStyle w:val="Sarakstarindkopa"/>
        <w:numPr>
          <w:ilvl w:val="0"/>
          <w:numId w:val="1"/>
        </w:numPr>
        <w:spacing w:after="0" w:line="240" w:lineRule="auto"/>
        <w:jc w:val="both"/>
        <w:rPr>
          <w:rFonts w:ascii="Times New Roman" w:eastAsia="Calibri" w:hAnsi="Times New Roman" w:cs="Times New Roman"/>
          <w:b/>
          <w:sz w:val="24"/>
          <w:szCs w:val="24"/>
          <w:lang w:eastAsia="lv-LV"/>
        </w:rPr>
      </w:pPr>
      <w:r w:rsidRPr="002359E1">
        <w:rPr>
          <w:rFonts w:ascii="Times New Roman" w:eastAsia="Calibri" w:hAnsi="Times New Roman" w:cs="Times New Roman"/>
          <w:b/>
          <w:sz w:val="24"/>
          <w:szCs w:val="24"/>
          <w:lang w:eastAsia="lv-LV"/>
        </w:rPr>
        <w:t>Informācija par iepirkuma priekšmetu</w:t>
      </w:r>
      <w:r w:rsidR="00027557">
        <w:rPr>
          <w:rFonts w:ascii="Times New Roman" w:eastAsia="Calibri" w:hAnsi="Times New Roman" w:cs="Times New Roman"/>
          <w:b/>
          <w:sz w:val="24"/>
          <w:szCs w:val="24"/>
          <w:lang w:eastAsia="lv-LV"/>
        </w:rPr>
        <w:t>:</w:t>
      </w:r>
    </w:p>
    <w:p w14:paraId="4281F772" w14:textId="6340F875" w:rsidR="00977B75" w:rsidRPr="002359E1" w:rsidRDefault="00977B75" w:rsidP="007A668B">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2359E1">
        <w:rPr>
          <w:rFonts w:ascii="Times New Roman" w:eastAsia="Calibri" w:hAnsi="Times New Roman" w:cs="Times New Roman"/>
          <w:sz w:val="24"/>
          <w:szCs w:val="24"/>
          <w:lang w:eastAsia="lv-LV"/>
        </w:rPr>
        <w:t>Iepirkuma priekšmets:</w:t>
      </w:r>
      <w:r w:rsidRPr="002359E1">
        <w:rPr>
          <w:rFonts w:ascii="Times New Roman" w:eastAsia="Calibri" w:hAnsi="Times New Roman" w:cs="Times New Roman"/>
          <w:b/>
          <w:sz w:val="24"/>
          <w:szCs w:val="24"/>
          <w:lang w:eastAsia="lv-LV"/>
        </w:rPr>
        <w:t xml:space="preserve"> </w:t>
      </w:r>
      <w:r w:rsidR="00AE1CCC" w:rsidRPr="002359E1">
        <w:rPr>
          <w:rFonts w:ascii="Times New Roman" w:hAnsi="Times New Roman" w:cs="Times New Roman"/>
          <w:b/>
          <w:bCs/>
          <w:sz w:val="24"/>
          <w:szCs w:val="24"/>
        </w:rPr>
        <w:t>Apliecinājuma kartes sagatavošana ēkas fasādei</w:t>
      </w:r>
      <w:r w:rsidR="002A54C9" w:rsidRPr="002359E1">
        <w:rPr>
          <w:rFonts w:ascii="Times New Roman" w:hAnsi="Times New Roman" w:cs="Times New Roman"/>
          <w:b/>
          <w:bCs/>
          <w:sz w:val="24"/>
          <w:szCs w:val="24"/>
        </w:rPr>
        <w:t xml:space="preserve"> Jaunā iel</w:t>
      </w:r>
      <w:r w:rsidR="00027557">
        <w:rPr>
          <w:rFonts w:ascii="Times New Roman" w:hAnsi="Times New Roman" w:cs="Times New Roman"/>
          <w:b/>
          <w:bCs/>
          <w:sz w:val="24"/>
          <w:szCs w:val="24"/>
        </w:rPr>
        <w:t>ā</w:t>
      </w:r>
      <w:r w:rsidR="002A54C9" w:rsidRPr="002359E1">
        <w:rPr>
          <w:rFonts w:ascii="Times New Roman" w:hAnsi="Times New Roman" w:cs="Times New Roman"/>
          <w:b/>
          <w:bCs/>
          <w:sz w:val="24"/>
          <w:szCs w:val="24"/>
        </w:rPr>
        <w:t xml:space="preserve"> 2</w:t>
      </w:r>
      <w:r w:rsidR="00D528D7">
        <w:rPr>
          <w:rFonts w:ascii="Times New Roman" w:hAnsi="Times New Roman" w:cs="Times New Roman"/>
          <w:b/>
          <w:bCs/>
          <w:sz w:val="24"/>
          <w:szCs w:val="24"/>
        </w:rPr>
        <w:t>A</w:t>
      </w:r>
      <w:r w:rsidRPr="002359E1">
        <w:rPr>
          <w:rFonts w:ascii="Times New Roman" w:hAnsi="Times New Roman" w:cs="Times New Roman"/>
          <w:b/>
          <w:sz w:val="24"/>
          <w:szCs w:val="24"/>
        </w:rPr>
        <w:t xml:space="preserve">, </w:t>
      </w:r>
      <w:r w:rsidR="00D528D7">
        <w:rPr>
          <w:rFonts w:ascii="Times New Roman" w:hAnsi="Times New Roman" w:cs="Times New Roman"/>
          <w:b/>
          <w:sz w:val="24"/>
          <w:szCs w:val="24"/>
        </w:rPr>
        <w:t>Limbaž</w:t>
      </w:r>
      <w:r w:rsidR="00027557">
        <w:rPr>
          <w:rFonts w:ascii="Times New Roman" w:hAnsi="Times New Roman" w:cs="Times New Roman"/>
          <w:b/>
          <w:sz w:val="24"/>
          <w:szCs w:val="24"/>
        </w:rPr>
        <w:t>os</w:t>
      </w:r>
      <w:r w:rsidR="00D528D7">
        <w:rPr>
          <w:rFonts w:ascii="Times New Roman" w:hAnsi="Times New Roman" w:cs="Times New Roman"/>
          <w:b/>
          <w:sz w:val="24"/>
          <w:szCs w:val="24"/>
        </w:rPr>
        <w:t>, Limbažu novad</w:t>
      </w:r>
      <w:r w:rsidR="00027557">
        <w:rPr>
          <w:rFonts w:ascii="Times New Roman" w:hAnsi="Times New Roman" w:cs="Times New Roman"/>
          <w:b/>
          <w:sz w:val="24"/>
          <w:szCs w:val="24"/>
        </w:rPr>
        <w:t>ā</w:t>
      </w:r>
      <w:r w:rsidR="00D528D7">
        <w:rPr>
          <w:rFonts w:ascii="Times New Roman" w:hAnsi="Times New Roman" w:cs="Times New Roman"/>
          <w:b/>
          <w:sz w:val="24"/>
          <w:szCs w:val="24"/>
        </w:rPr>
        <w:t xml:space="preserve">, </w:t>
      </w:r>
      <w:r w:rsidRPr="002359E1">
        <w:rPr>
          <w:rFonts w:ascii="Times New Roman" w:hAnsi="Times New Roman" w:cs="Times New Roman"/>
          <w:sz w:val="24"/>
          <w:szCs w:val="24"/>
        </w:rPr>
        <w:t xml:space="preserve">saskaņā ar </w:t>
      </w:r>
      <w:r w:rsidR="00085081" w:rsidRPr="002359E1">
        <w:rPr>
          <w:rFonts w:ascii="Times New Roman" w:hAnsi="Times New Roman" w:cs="Times New Roman"/>
          <w:sz w:val="24"/>
          <w:szCs w:val="24"/>
        </w:rPr>
        <w:t>Projektēšanas</w:t>
      </w:r>
      <w:r w:rsidR="00D7092D" w:rsidRPr="002359E1">
        <w:rPr>
          <w:rFonts w:ascii="Times New Roman" w:hAnsi="Times New Roman" w:cs="Times New Roman"/>
          <w:sz w:val="24"/>
          <w:szCs w:val="24"/>
        </w:rPr>
        <w:t xml:space="preserve"> uzdevumu</w:t>
      </w:r>
      <w:r w:rsidR="00A86617" w:rsidRPr="002359E1">
        <w:rPr>
          <w:rFonts w:ascii="Times New Roman" w:hAnsi="Times New Roman" w:cs="Times New Roman"/>
          <w:sz w:val="24"/>
          <w:szCs w:val="24"/>
        </w:rPr>
        <w:t xml:space="preserve"> </w:t>
      </w:r>
      <w:r w:rsidRPr="002359E1">
        <w:rPr>
          <w:rFonts w:ascii="Times New Roman" w:hAnsi="Times New Roman" w:cs="Times New Roman"/>
          <w:sz w:val="24"/>
          <w:szCs w:val="24"/>
        </w:rPr>
        <w:t>(</w:t>
      </w:r>
      <w:r w:rsidR="006F4B96">
        <w:rPr>
          <w:rFonts w:ascii="Times New Roman" w:hAnsi="Times New Roman" w:cs="Times New Roman"/>
          <w:sz w:val="24"/>
          <w:szCs w:val="24"/>
        </w:rPr>
        <w:t>3</w:t>
      </w:r>
      <w:r w:rsidRPr="00027557">
        <w:rPr>
          <w:rFonts w:ascii="Times New Roman" w:hAnsi="Times New Roman" w:cs="Times New Roman"/>
          <w:sz w:val="24"/>
          <w:szCs w:val="24"/>
        </w:rPr>
        <w:t>. pielikums</w:t>
      </w:r>
      <w:r w:rsidRPr="002359E1">
        <w:rPr>
          <w:rFonts w:ascii="Times New Roman" w:hAnsi="Times New Roman" w:cs="Times New Roman"/>
          <w:sz w:val="24"/>
          <w:szCs w:val="24"/>
        </w:rPr>
        <w:t>)</w:t>
      </w:r>
      <w:r w:rsidR="00027557">
        <w:rPr>
          <w:rFonts w:ascii="Times New Roman" w:hAnsi="Times New Roman" w:cs="Times New Roman"/>
          <w:sz w:val="24"/>
          <w:szCs w:val="24"/>
        </w:rPr>
        <w:t>.</w:t>
      </w:r>
    </w:p>
    <w:p w14:paraId="5BA2681A" w14:textId="398A261B" w:rsidR="00977B75" w:rsidRPr="00294A52" w:rsidRDefault="00977B75" w:rsidP="00977B75">
      <w:pPr>
        <w:numPr>
          <w:ilvl w:val="1"/>
          <w:numId w:val="1"/>
        </w:numPr>
        <w:suppressAutoHyphens/>
        <w:spacing w:after="0" w:line="240" w:lineRule="auto"/>
        <w:jc w:val="both"/>
        <w:rPr>
          <w:rFonts w:ascii="Times New Roman" w:eastAsia="Calibri" w:hAnsi="Times New Roman" w:cs="Times New Roman"/>
          <w:sz w:val="24"/>
          <w:szCs w:val="24"/>
          <w:lang w:eastAsia="lv-LV"/>
        </w:rPr>
      </w:pPr>
      <w:r w:rsidRPr="00294A52">
        <w:rPr>
          <w:rFonts w:ascii="Times New Roman" w:eastAsia="Calibri" w:hAnsi="Times New Roman" w:cs="Times New Roman"/>
          <w:sz w:val="24"/>
          <w:szCs w:val="24"/>
          <w:lang w:eastAsia="lv-LV"/>
        </w:rPr>
        <w:t xml:space="preserve">Līguma izpildes termiņš: no līguma noslēgšanas </w:t>
      </w:r>
      <w:r w:rsidR="000E1B6A" w:rsidRPr="00294A52">
        <w:rPr>
          <w:rFonts w:ascii="Times New Roman" w:eastAsia="Calibri" w:hAnsi="Times New Roman" w:cs="Times New Roman"/>
          <w:sz w:val="24"/>
          <w:szCs w:val="24"/>
          <w:lang w:eastAsia="lv-LV"/>
        </w:rPr>
        <w:t>50 darba dienu laikā</w:t>
      </w:r>
      <w:r w:rsidR="00A97E15" w:rsidRPr="00294A52">
        <w:rPr>
          <w:rFonts w:ascii="Times New Roman" w:eastAsia="Calibri" w:hAnsi="Times New Roman" w:cs="Times New Roman"/>
          <w:sz w:val="24"/>
          <w:szCs w:val="24"/>
          <w:lang w:eastAsia="lv-LV"/>
        </w:rPr>
        <w:t>.</w:t>
      </w:r>
    </w:p>
    <w:p w14:paraId="490E239A" w14:textId="77777777" w:rsidR="00EA222F" w:rsidRPr="002359E1" w:rsidRDefault="00977B75" w:rsidP="00EA222F">
      <w:pPr>
        <w:numPr>
          <w:ilvl w:val="1"/>
          <w:numId w:val="1"/>
        </w:numPr>
        <w:spacing w:after="0" w:line="240" w:lineRule="auto"/>
        <w:jc w:val="both"/>
        <w:rPr>
          <w:rFonts w:ascii="Times New Roman" w:eastAsia="Calibri" w:hAnsi="Times New Roman" w:cs="Times New Roman"/>
          <w:bCs/>
          <w:sz w:val="24"/>
          <w:szCs w:val="24"/>
          <w:lang w:eastAsia="lv-LV"/>
        </w:rPr>
      </w:pPr>
      <w:r w:rsidRPr="002359E1">
        <w:rPr>
          <w:rFonts w:ascii="Times New Roman" w:hAnsi="Times New Roman" w:cs="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14:paraId="5FE69544" w14:textId="6F9EAC62" w:rsidR="00977B75" w:rsidRPr="002359E1" w:rsidRDefault="00977B75" w:rsidP="00EA222F">
      <w:pPr>
        <w:pStyle w:val="Sarakstarindkopa"/>
        <w:numPr>
          <w:ilvl w:val="0"/>
          <w:numId w:val="1"/>
        </w:numPr>
        <w:spacing w:after="0" w:line="240" w:lineRule="auto"/>
        <w:jc w:val="both"/>
        <w:rPr>
          <w:rFonts w:ascii="Times New Roman" w:eastAsia="Calibri" w:hAnsi="Times New Roman" w:cs="Times New Roman"/>
          <w:bCs/>
          <w:sz w:val="24"/>
          <w:szCs w:val="24"/>
          <w:lang w:eastAsia="lv-LV"/>
        </w:rPr>
      </w:pPr>
      <w:r w:rsidRPr="002359E1">
        <w:rPr>
          <w:rFonts w:ascii="Times New Roman" w:eastAsia="Calibri" w:hAnsi="Times New Roman" w:cs="Times New Roman"/>
          <w:b/>
          <w:color w:val="000000"/>
          <w:kern w:val="22"/>
          <w:sz w:val="24"/>
          <w:szCs w:val="24"/>
          <w:lang w:eastAsia="ar-SA"/>
        </w:rPr>
        <w:t xml:space="preserve">Prasības pretendentiem </w:t>
      </w:r>
    </w:p>
    <w:p w14:paraId="2BF92FF7" w14:textId="77777777" w:rsidR="00977B75" w:rsidRPr="002359E1" w:rsidRDefault="00977B75" w:rsidP="00977B75">
      <w:pPr>
        <w:numPr>
          <w:ilvl w:val="1"/>
          <w:numId w:val="1"/>
        </w:numPr>
        <w:spacing w:after="0" w:line="240" w:lineRule="auto"/>
        <w:jc w:val="both"/>
        <w:rPr>
          <w:rFonts w:ascii="Times New Roman" w:eastAsia="Calibri" w:hAnsi="Times New Roman" w:cs="Times New Roman"/>
          <w:kern w:val="22"/>
          <w:sz w:val="24"/>
          <w:szCs w:val="24"/>
          <w:lang w:eastAsia="ar-SA"/>
        </w:rPr>
      </w:pPr>
      <w:r w:rsidRPr="002359E1">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75C87B13" w14:textId="77777777" w:rsidR="00EA222F" w:rsidRPr="002359E1" w:rsidRDefault="007A668B" w:rsidP="00EA222F">
      <w:pPr>
        <w:pStyle w:val="Sarakstarindkopa"/>
        <w:numPr>
          <w:ilvl w:val="0"/>
          <w:numId w:val="1"/>
        </w:numPr>
        <w:spacing w:after="0" w:line="240" w:lineRule="auto"/>
        <w:jc w:val="both"/>
        <w:rPr>
          <w:rFonts w:ascii="Times New Roman" w:eastAsia="Calibri" w:hAnsi="Times New Roman" w:cs="Times New Roman"/>
          <w:sz w:val="24"/>
          <w:szCs w:val="24"/>
          <w:lang w:val="en-GB" w:eastAsia="lv-LV"/>
        </w:rPr>
      </w:pPr>
      <w:r w:rsidRPr="002359E1">
        <w:rPr>
          <w:rFonts w:ascii="Times New Roman" w:eastAsia="Calibri" w:hAnsi="Times New Roman" w:cs="Times New Roman"/>
          <w:b/>
          <w:sz w:val="24"/>
          <w:szCs w:val="24"/>
          <w:lang w:eastAsia="lv-LV"/>
        </w:rPr>
        <w:t>Izslēgšanas nosacījumi</w:t>
      </w:r>
    </w:p>
    <w:p w14:paraId="19254545" w14:textId="226E565B" w:rsidR="007A668B" w:rsidRPr="002359E1" w:rsidRDefault="007A668B" w:rsidP="002359E1">
      <w:pPr>
        <w:pStyle w:val="Sarakstarindkopa"/>
        <w:numPr>
          <w:ilvl w:val="1"/>
          <w:numId w:val="1"/>
        </w:numPr>
        <w:spacing w:after="0" w:line="240" w:lineRule="auto"/>
        <w:jc w:val="both"/>
        <w:rPr>
          <w:rFonts w:ascii="Times New Roman" w:eastAsia="Calibri" w:hAnsi="Times New Roman" w:cs="Times New Roman"/>
          <w:sz w:val="24"/>
          <w:szCs w:val="24"/>
          <w:lang w:val="en-GB" w:eastAsia="lv-LV"/>
        </w:rPr>
      </w:pPr>
      <w:r w:rsidRPr="002359E1">
        <w:rPr>
          <w:rFonts w:ascii="Times New Roman" w:eastAsia="Calibri" w:hAnsi="Times New Roman" w:cs="Times New Roman"/>
          <w:sz w:val="24"/>
          <w:szCs w:val="24"/>
          <w:lang w:eastAsia="lv-LV"/>
        </w:rPr>
        <w:t xml:space="preserve">Pretendents tiek izslēgts no dalības cenu aptaujā, ja </w:t>
      </w:r>
      <w:r w:rsidRPr="002359E1">
        <w:rPr>
          <w:rFonts w:ascii="Times New Roman" w:eastAsia="Calibri" w:hAnsi="Times New Roman" w:cs="Times New Roman"/>
          <w:sz w:val="24"/>
          <w:szCs w:val="24"/>
          <w:u w:val="single"/>
          <w:lang w:eastAsia="lv-LV"/>
        </w:rPr>
        <w:t>piedāvājumu iesniegšanas pēdējā dienā</w:t>
      </w:r>
      <w:r w:rsidRPr="002359E1">
        <w:rPr>
          <w:rFonts w:ascii="Times New Roman" w:eastAsia="Calibri" w:hAnsi="Times New Roman" w:cs="Times New Roman"/>
          <w:sz w:val="24"/>
          <w:szCs w:val="24"/>
          <w:lang w:eastAsia="lv-LV"/>
        </w:rPr>
        <w:t xml:space="preserve"> attiecībā uz pretendentu, kam būtu piešķiramas līguma slēgšanas tiesības, konstatēti </w:t>
      </w:r>
      <w:r w:rsidR="00027557">
        <w:rPr>
          <w:rFonts w:ascii="Times New Roman" w:eastAsia="Calibri" w:hAnsi="Times New Roman" w:cs="Times New Roman"/>
          <w:sz w:val="24"/>
          <w:szCs w:val="24"/>
          <w:lang w:eastAsia="lv-LV"/>
        </w:rPr>
        <w:t>zemāk minētie</w:t>
      </w:r>
      <w:r w:rsidRPr="002359E1">
        <w:rPr>
          <w:rFonts w:ascii="Times New Roman" w:eastAsia="Calibri" w:hAnsi="Times New Roman" w:cs="Times New Roman"/>
          <w:sz w:val="24"/>
          <w:szCs w:val="24"/>
          <w:lang w:eastAsia="lv-LV"/>
        </w:rPr>
        <w:t xml:space="preserve"> apstākļi:</w:t>
      </w:r>
    </w:p>
    <w:p w14:paraId="45DF1DDD" w14:textId="68681D47" w:rsidR="007A668B" w:rsidRPr="002359E1" w:rsidRDefault="00027557" w:rsidP="00EA222F">
      <w:pPr>
        <w:pStyle w:val="Sarakstarindkopa"/>
        <w:numPr>
          <w:ilvl w:val="2"/>
          <w:numId w:val="1"/>
        </w:numPr>
        <w:spacing w:after="0" w:line="240" w:lineRule="auto"/>
        <w:jc w:val="both"/>
        <w:rPr>
          <w:rFonts w:ascii="Times New Roman" w:eastAsia="Calibri" w:hAnsi="Times New Roman" w:cs="Times New Roman"/>
          <w:sz w:val="24"/>
          <w:szCs w:val="24"/>
          <w:lang w:val="en-GB" w:eastAsia="lv-LV"/>
        </w:rPr>
      </w:pPr>
      <w:r>
        <w:rPr>
          <w:rFonts w:ascii="Times New Roman" w:eastAsia="Calibri" w:hAnsi="Times New Roman" w:cs="Times New Roman"/>
          <w:sz w:val="24"/>
          <w:szCs w:val="24"/>
          <w:lang w:eastAsia="lv-LV"/>
        </w:rPr>
        <w:t>p</w:t>
      </w:r>
      <w:r w:rsidR="007A668B" w:rsidRPr="002359E1">
        <w:rPr>
          <w:rFonts w:ascii="Times New Roman" w:eastAsia="Calibri" w:hAnsi="Times New Roman" w:cs="Times New Roman"/>
          <w:sz w:val="24"/>
          <w:szCs w:val="24"/>
          <w:lang w:eastAsia="lv-LV"/>
        </w:rPr>
        <w:t>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07929EA0" w14:textId="66D3E9A2" w:rsidR="00977B75" w:rsidRPr="002359E1" w:rsidRDefault="007A668B" w:rsidP="002359E1">
      <w:pPr>
        <w:pStyle w:val="Sarakstarindkopa"/>
        <w:numPr>
          <w:ilvl w:val="2"/>
          <w:numId w:val="1"/>
        </w:numPr>
        <w:spacing w:after="0" w:line="240" w:lineRule="auto"/>
        <w:jc w:val="both"/>
        <w:rPr>
          <w:rFonts w:ascii="Times New Roman" w:eastAsia="Calibri" w:hAnsi="Times New Roman" w:cs="Times New Roman"/>
          <w:sz w:val="24"/>
          <w:szCs w:val="24"/>
          <w:lang w:val="en-GB" w:eastAsia="lv-LV"/>
        </w:rPr>
      </w:pPr>
      <w:r w:rsidRPr="002359E1">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kas kopsummā katrā valstī pārsniedz 150 EUR.</w:t>
      </w:r>
    </w:p>
    <w:p w14:paraId="6AB6E4A2" w14:textId="77777777" w:rsidR="002359E1" w:rsidRPr="002359E1" w:rsidRDefault="002359E1" w:rsidP="002359E1">
      <w:pPr>
        <w:pStyle w:val="Sarakstarindkopa"/>
        <w:spacing w:after="0" w:line="240" w:lineRule="auto"/>
        <w:ind w:left="1105"/>
        <w:jc w:val="both"/>
        <w:rPr>
          <w:rFonts w:ascii="Times New Roman" w:eastAsia="Calibri" w:hAnsi="Times New Roman" w:cs="Times New Roman"/>
          <w:sz w:val="24"/>
          <w:szCs w:val="24"/>
          <w:lang w:val="en-GB" w:eastAsia="lv-LV"/>
        </w:rPr>
      </w:pPr>
    </w:p>
    <w:p w14:paraId="7BE8CC9D" w14:textId="4C75ABF0" w:rsidR="00977B75" w:rsidRPr="002359E1" w:rsidRDefault="00977B75" w:rsidP="00EA222F">
      <w:pPr>
        <w:pStyle w:val="Sarakstarindkopa"/>
        <w:numPr>
          <w:ilvl w:val="0"/>
          <w:numId w:val="1"/>
        </w:numPr>
        <w:spacing w:before="120" w:after="120" w:line="240" w:lineRule="auto"/>
        <w:rPr>
          <w:rFonts w:ascii="Times New Roman" w:eastAsia="Calibri" w:hAnsi="Times New Roman" w:cs="Times New Roman"/>
          <w:b/>
          <w:kern w:val="22"/>
          <w:sz w:val="24"/>
          <w:szCs w:val="24"/>
          <w:lang w:eastAsia="ar-SA"/>
        </w:rPr>
      </w:pPr>
      <w:r w:rsidRPr="002359E1">
        <w:rPr>
          <w:rFonts w:ascii="Times New Roman" w:eastAsia="Calibri" w:hAnsi="Times New Roman" w:cs="Times New Roman"/>
          <w:b/>
          <w:kern w:val="22"/>
          <w:sz w:val="24"/>
          <w:szCs w:val="24"/>
          <w:lang w:eastAsia="ar-SA"/>
        </w:rPr>
        <w:t>Piedāvājumu vērtēšana</w:t>
      </w:r>
      <w:r w:rsidR="002359E1">
        <w:rPr>
          <w:rFonts w:ascii="Times New Roman" w:eastAsia="Calibri" w:hAnsi="Times New Roman" w:cs="Times New Roman"/>
          <w:b/>
          <w:kern w:val="22"/>
          <w:sz w:val="24"/>
          <w:szCs w:val="24"/>
          <w:lang w:eastAsia="ar-SA"/>
        </w:rPr>
        <w:t>s kritērijs</w:t>
      </w:r>
      <w:r w:rsidR="00027557">
        <w:rPr>
          <w:rFonts w:ascii="Times New Roman" w:eastAsia="Calibri" w:hAnsi="Times New Roman" w:cs="Times New Roman"/>
          <w:b/>
          <w:kern w:val="22"/>
          <w:sz w:val="24"/>
          <w:szCs w:val="24"/>
          <w:lang w:eastAsia="ar-SA"/>
        </w:rPr>
        <w:t xml:space="preserve"> -</w:t>
      </w:r>
      <w:r w:rsidRPr="002359E1">
        <w:rPr>
          <w:rFonts w:ascii="Times New Roman" w:eastAsia="Calibri" w:hAnsi="Times New Roman" w:cs="Times New Roman"/>
          <w:b/>
          <w:kern w:val="22"/>
          <w:sz w:val="24"/>
          <w:szCs w:val="24"/>
          <w:lang w:eastAsia="ar-SA"/>
        </w:rPr>
        <w:t xml:space="preserve"> </w:t>
      </w:r>
      <w:r w:rsidRPr="002359E1">
        <w:rPr>
          <w:rFonts w:ascii="Times New Roman" w:eastAsia="Calibri" w:hAnsi="Times New Roman" w:cs="Times New Roman"/>
          <w:kern w:val="22"/>
          <w:sz w:val="24"/>
          <w:szCs w:val="24"/>
          <w:u w:val="single"/>
          <w:lang w:eastAsia="ar-SA"/>
        </w:rPr>
        <w:t>zemāk</w:t>
      </w:r>
      <w:r w:rsidR="002A54C9" w:rsidRPr="002359E1">
        <w:rPr>
          <w:rFonts w:ascii="Times New Roman" w:eastAsia="Calibri" w:hAnsi="Times New Roman" w:cs="Times New Roman"/>
          <w:kern w:val="22"/>
          <w:sz w:val="24"/>
          <w:szCs w:val="24"/>
          <w:u w:val="single"/>
          <w:lang w:eastAsia="ar-SA"/>
        </w:rPr>
        <w:t>ā</w:t>
      </w:r>
      <w:r w:rsidRPr="002359E1">
        <w:rPr>
          <w:rFonts w:ascii="Times New Roman" w:eastAsia="Calibri" w:hAnsi="Times New Roman" w:cs="Times New Roman"/>
          <w:kern w:val="22"/>
          <w:sz w:val="24"/>
          <w:szCs w:val="24"/>
          <w:u w:val="single"/>
          <w:lang w:eastAsia="ar-SA"/>
        </w:rPr>
        <w:t xml:space="preserve"> cen</w:t>
      </w:r>
      <w:r w:rsidR="002A54C9" w:rsidRPr="002359E1">
        <w:rPr>
          <w:rFonts w:ascii="Times New Roman" w:eastAsia="Calibri" w:hAnsi="Times New Roman" w:cs="Times New Roman"/>
          <w:kern w:val="22"/>
          <w:sz w:val="24"/>
          <w:szCs w:val="24"/>
          <w:u w:val="single"/>
          <w:lang w:eastAsia="ar-SA"/>
        </w:rPr>
        <w:t>a</w:t>
      </w:r>
      <w:r w:rsidRPr="002359E1">
        <w:rPr>
          <w:rFonts w:ascii="Times New Roman" w:eastAsia="Calibri" w:hAnsi="Times New Roman" w:cs="Times New Roman"/>
          <w:kern w:val="22"/>
          <w:sz w:val="24"/>
          <w:szCs w:val="24"/>
          <w:u w:val="single"/>
          <w:lang w:eastAsia="ar-SA"/>
        </w:rPr>
        <w:t>.</w:t>
      </w:r>
    </w:p>
    <w:p w14:paraId="3FB7EDAF" w14:textId="77777777" w:rsidR="00977B75" w:rsidRPr="002359E1" w:rsidRDefault="00977B75" w:rsidP="00977B75">
      <w:pPr>
        <w:spacing w:after="0" w:line="240" w:lineRule="auto"/>
        <w:ind w:left="840"/>
        <w:jc w:val="both"/>
        <w:rPr>
          <w:rFonts w:ascii="Times New Roman" w:eastAsia="Calibri" w:hAnsi="Times New Roman" w:cs="Times New Roman"/>
          <w:sz w:val="24"/>
          <w:szCs w:val="24"/>
          <w:lang w:eastAsia="lv-LV"/>
        </w:rPr>
      </w:pPr>
    </w:p>
    <w:p w14:paraId="0E26254C" w14:textId="77777777" w:rsidR="00977B75" w:rsidRPr="002359E1" w:rsidRDefault="00977B75" w:rsidP="00EA222F">
      <w:pPr>
        <w:numPr>
          <w:ilvl w:val="0"/>
          <w:numId w:val="1"/>
        </w:numPr>
        <w:spacing w:after="0" w:line="240" w:lineRule="auto"/>
        <w:jc w:val="center"/>
        <w:rPr>
          <w:rFonts w:ascii="Times New Roman" w:eastAsia="Calibri" w:hAnsi="Times New Roman" w:cs="Times New Roman"/>
          <w:b/>
          <w:sz w:val="24"/>
          <w:szCs w:val="24"/>
          <w:lang w:eastAsia="lv-LV"/>
        </w:rPr>
      </w:pPr>
      <w:r w:rsidRPr="002359E1">
        <w:rPr>
          <w:rFonts w:ascii="Times New Roman" w:eastAsia="Calibri" w:hAnsi="Times New Roman" w:cs="Times New Roman"/>
          <w:b/>
          <w:sz w:val="24"/>
          <w:szCs w:val="24"/>
          <w:lang w:eastAsia="lv-LV"/>
        </w:rPr>
        <w:t>Pielikumi</w:t>
      </w:r>
    </w:p>
    <w:p w14:paraId="799BE1EA" w14:textId="6CAF61C2" w:rsidR="00D34B99" w:rsidRDefault="00D34B99" w:rsidP="00EA222F">
      <w:pPr>
        <w:numPr>
          <w:ilvl w:val="1"/>
          <w:numId w:val="1"/>
        </w:num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1.pielikums </w:t>
      </w:r>
      <w:r w:rsidR="0070597F">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70597F">
        <w:rPr>
          <w:rFonts w:ascii="Times New Roman" w:eastAsia="Calibri" w:hAnsi="Times New Roman" w:cs="Times New Roman"/>
          <w:sz w:val="24"/>
          <w:szCs w:val="24"/>
          <w:lang w:eastAsia="lv-LV"/>
        </w:rPr>
        <w:t>Pretendenta pieteikums;</w:t>
      </w:r>
    </w:p>
    <w:p w14:paraId="49AB2668" w14:textId="53EF89ED" w:rsidR="00977B75" w:rsidRPr="002359E1" w:rsidRDefault="0070597F" w:rsidP="00EA222F">
      <w:pPr>
        <w:numPr>
          <w:ilvl w:val="1"/>
          <w:numId w:val="1"/>
        </w:num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w:t>
      </w:r>
      <w:r w:rsidR="00977B75" w:rsidRPr="002359E1">
        <w:rPr>
          <w:rFonts w:ascii="Times New Roman" w:eastAsia="Calibri" w:hAnsi="Times New Roman" w:cs="Times New Roman"/>
          <w:sz w:val="24"/>
          <w:szCs w:val="24"/>
          <w:lang w:eastAsia="lv-LV"/>
        </w:rPr>
        <w:t>. pielikums – Finanšu piedāvājums;</w:t>
      </w:r>
    </w:p>
    <w:p w14:paraId="00777DEC" w14:textId="25C054A0" w:rsidR="004C4FF4" w:rsidRPr="002359E1" w:rsidRDefault="0070597F" w:rsidP="004C4FF4">
      <w:pPr>
        <w:numPr>
          <w:ilvl w:val="1"/>
          <w:numId w:val="1"/>
        </w:num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w:t>
      </w:r>
      <w:r w:rsidR="00A86617" w:rsidRPr="002359E1">
        <w:rPr>
          <w:rFonts w:ascii="Times New Roman" w:eastAsia="Calibri" w:hAnsi="Times New Roman" w:cs="Times New Roman"/>
          <w:sz w:val="24"/>
          <w:szCs w:val="24"/>
          <w:lang w:eastAsia="lv-LV"/>
        </w:rPr>
        <w:t xml:space="preserve">. pielikums – </w:t>
      </w:r>
      <w:r w:rsidR="00085081" w:rsidRPr="002359E1">
        <w:rPr>
          <w:rFonts w:ascii="Times New Roman" w:eastAsia="Calibri" w:hAnsi="Times New Roman" w:cs="Times New Roman"/>
          <w:sz w:val="24"/>
          <w:szCs w:val="24"/>
          <w:lang w:eastAsia="lv-LV"/>
        </w:rPr>
        <w:t>Projektēšanas uzdevums</w:t>
      </w:r>
      <w:r w:rsidR="007E3011" w:rsidRPr="002359E1">
        <w:rPr>
          <w:rFonts w:ascii="Times New Roman" w:eastAsia="Calibri" w:hAnsi="Times New Roman" w:cs="Times New Roman"/>
          <w:sz w:val="24"/>
          <w:szCs w:val="24"/>
          <w:lang w:eastAsia="lv-LV"/>
        </w:rPr>
        <w:t>;</w:t>
      </w:r>
    </w:p>
    <w:p w14:paraId="62E804F4" w14:textId="3098894F" w:rsidR="00976E18" w:rsidRPr="002359E1" w:rsidRDefault="0070597F" w:rsidP="004C4FF4">
      <w:pPr>
        <w:numPr>
          <w:ilvl w:val="1"/>
          <w:numId w:val="1"/>
        </w:num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007E3011" w:rsidRPr="002359E1">
        <w:rPr>
          <w:rFonts w:ascii="Times New Roman" w:eastAsia="Calibri" w:hAnsi="Times New Roman" w:cs="Times New Roman"/>
          <w:sz w:val="24"/>
          <w:szCs w:val="24"/>
          <w:lang w:eastAsia="lv-LV"/>
        </w:rPr>
        <w:t>. pielikums –</w:t>
      </w:r>
      <w:r w:rsidR="00976E18" w:rsidRPr="002359E1">
        <w:rPr>
          <w:rFonts w:ascii="Times New Roman" w:eastAsia="Calibri" w:hAnsi="Times New Roman" w:cs="Times New Roman"/>
          <w:sz w:val="24"/>
          <w:szCs w:val="24"/>
          <w:lang w:eastAsia="lv-LV"/>
        </w:rPr>
        <w:t xml:space="preserve"> 2014. gada izstrādātais </w:t>
      </w:r>
      <w:r w:rsidR="00976E18" w:rsidRPr="002359E1">
        <w:rPr>
          <w:rFonts w:ascii="Times New Roman" w:hAnsi="Times New Roman" w:cs="Times New Roman"/>
          <w:iCs/>
          <w:spacing w:val="-4"/>
          <w:sz w:val="24"/>
          <w:szCs w:val="24"/>
        </w:rPr>
        <w:t>Ēkas un ražošanas tehnoloģisko iekārtu energoaudita pārskats</w:t>
      </w:r>
      <w:r w:rsidR="00F20EF1">
        <w:rPr>
          <w:rFonts w:ascii="Times New Roman" w:hAnsi="Times New Roman" w:cs="Times New Roman"/>
          <w:iCs/>
          <w:spacing w:val="-4"/>
          <w:sz w:val="24"/>
          <w:szCs w:val="24"/>
        </w:rPr>
        <w:t>;</w:t>
      </w:r>
      <w:r w:rsidR="004C4FF4" w:rsidRPr="002359E1">
        <w:rPr>
          <w:rFonts w:ascii="Times New Roman" w:hAnsi="Times New Roman" w:cs="Times New Roman"/>
          <w:iCs/>
          <w:spacing w:val="-4"/>
          <w:sz w:val="24"/>
          <w:szCs w:val="24"/>
        </w:rPr>
        <w:t xml:space="preserve"> </w:t>
      </w:r>
    </w:p>
    <w:p w14:paraId="675C0B5F" w14:textId="488468CD" w:rsidR="00085081" w:rsidRPr="002359E1" w:rsidRDefault="00976E18" w:rsidP="00EA222F">
      <w:pPr>
        <w:numPr>
          <w:ilvl w:val="1"/>
          <w:numId w:val="1"/>
        </w:numPr>
        <w:spacing w:after="0" w:line="240" w:lineRule="auto"/>
        <w:jc w:val="both"/>
        <w:rPr>
          <w:rFonts w:ascii="Times New Roman" w:eastAsia="Calibri" w:hAnsi="Times New Roman" w:cs="Times New Roman"/>
          <w:sz w:val="24"/>
          <w:szCs w:val="24"/>
          <w:lang w:eastAsia="lv-LV"/>
        </w:rPr>
      </w:pPr>
      <w:r w:rsidRPr="002359E1">
        <w:rPr>
          <w:rFonts w:ascii="Times New Roman" w:eastAsia="Calibri" w:hAnsi="Times New Roman" w:cs="Times New Roman"/>
          <w:sz w:val="24"/>
          <w:szCs w:val="24"/>
          <w:lang w:eastAsia="lv-LV"/>
        </w:rPr>
        <w:t xml:space="preserve"> </w:t>
      </w:r>
      <w:r w:rsidR="0070597F">
        <w:rPr>
          <w:rFonts w:ascii="Times New Roman" w:eastAsia="Calibri" w:hAnsi="Times New Roman" w:cs="Times New Roman"/>
          <w:sz w:val="24"/>
          <w:szCs w:val="24"/>
          <w:lang w:eastAsia="lv-LV"/>
        </w:rPr>
        <w:t>5</w:t>
      </w:r>
      <w:r w:rsidR="00F73105" w:rsidRPr="002359E1">
        <w:rPr>
          <w:rFonts w:ascii="Times New Roman" w:eastAsia="Calibri" w:hAnsi="Times New Roman" w:cs="Times New Roman"/>
          <w:sz w:val="24"/>
          <w:szCs w:val="24"/>
          <w:lang w:eastAsia="lv-LV"/>
        </w:rPr>
        <w:t>. pielikums - Zemesgrāmatas apliecība</w:t>
      </w:r>
      <w:r w:rsidR="00F20EF1">
        <w:rPr>
          <w:rFonts w:ascii="Times New Roman" w:eastAsia="Calibri" w:hAnsi="Times New Roman" w:cs="Times New Roman"/>
          <w:sz w:val="24"/>
          <w:szCs w:val="24"/>
          <w:lang w:eastAsia="lv-LV"/>
        </w:rPr>
        <w:t>s kopija</w:t>
      </w:r>
      <w:r w:rsidR="00294A52">
        <w:rPr>
          <w:rFonts w:ascii="Times New Roman" w:eastAsia="Calibri" w:hAnsi="Times New Roman" w:cs="Times New Roman"/>
          <w:sz w:val="24"/>
          <w:szCs w:val="24"/>
          <w:lang w:eastAsia="lv-LV"/>
        </w:rPr>
        <w:t>.</w:t>
      </w:r>
    </w:p>
    <w:p w14:paraId="36E5D3CF" w14:textId="77777777" w:rsidR="00F20EF1" w:rsidRDefault="00F20EF1" w:rsidP="00E95855">
      <w:pPr>
        <w:tabs>
          <w:tab w:val="right" w:pos="8789"/>
        </w:tabs>
        <w:spacing w:after="120" w:line="240" w:lineRule="auto"/>
        <w:jc w:val="both"/>
        <w:rPr>
          <w:rFonts w:ascii="Times New Roman" w:eastAsia="Calibri" w:hAnsi="Times New Roman" w:cs="Times New Roman"/>
          <w:sz w:val="24"/>
          <w:szCs w:val="24"/>
          <w:lang w:eastAsia="lv-LV"/>
        </w:rPr>
      </w:pPr>
    </w:p>
    <w:p w14:paraId="49092E1A" w14:textId="059BBD73" w:rsidR="004C4FF4" w:rsidRPr="00F20EF1" w:rsidRDefault="00977B75" w:rsidP="00F20EF1">
      <w:pPr>
        <w:tabs>
          <w:tab w:val="right" w:pos="8789"/>
        </w:tabs>
        <w:spacing w:after="120" w:line="240" w:lineRule="auto"/>
        <w:jc w:val="both"/>
        <w:rPr>
          <w:rFonts w:ascii="Times New Roman" w:eastAsia="Calibri" w:hAnsi="Times New Roman" w:cs="Times New Roman"/>
          <w:sz w:val="24"/>
          <w:szCs w:val="24"/>
          <w:lang w:eastAsia="lv-LV"/>
        </w:rPr>
      </w:pPr>
      <w:r w:rsidRPr="002359E1">
        <w:rPr>
          <w:rFonts w:ascii="Times New Roman" w:eastAsia="Calibri" w:hAnsi="Times New Roman" w:cs="Times New Roman"/>
          <w:sz w:val="24"/>
          <w:szCs w:val="24"/>
          <w:lang w:eastAsia="lv-LV"/>
        </w:rPr>
        <w:t>Iepirkumu komisijas priekšsēdētāj</w:t>
      </w:r>
      <w:r w:rsidR="00E66588">
        <w:rPr>
          <w:rFonts w:ascii="Times New Roman" w:eastAsia="Calibri" w:hAnsi="Times New Roman" w:cs="Times New Roman"/>
          <w:sz w:val="24"/>
          <w:szCs w:val="24"/>
          <w:lang w:eastAsia="lv-LV"/>
        </w:rPr>
        <w:t>s</w:t>
      </w:r>
      <w:r w:rsidRPr="002359E1">
        <w:rPr>
          <w:rFonts w:ascii="Times New Roman" w:eastAsia="Calibri" w:hAnsi="Times New Roman" w:cs="Times New Roman"/>
          <w:sz w:val="24"/>
          <w:szCs w:val="24"/>
          <w:lang w:eastAsia="lv-LV"/>
        </w:rPr>
        <w:tab/>
      </w:r>
      <w:r w:rsidR="000E1B6A" w:rsidRPr="002359E1">
        <w:rPr>
          <w:rFonts w:ascii="Times New Roman" w:eastAsia="Calibri" w:hAnsi="Times New Roman" w:cs="Times New Roman"/>
          <w:sz w:val="24"/>
          <w:szCs w:val="24"/>
          <w:lang w:eastAsia="lv-LV"/>
        </w:rPr>
        <w:t>A. Grīviņš</w:t>
      </w:r>
      <w:r w:rsidR="004C4FF4" w:rsidRPr="002359E1">
        <w:rPr>
          <w:rFonts w:ascii="Times New Roman" w:eastAsia="Calibri" w:hAnsi="Times New Roman" w:cs="Times New Roman"/>
          <w:b/>
          <w:sz w:val="24"/>
          <w:szCs w:val="24"/>
          <w:lang w:eastAsia="lv-LV"/>
        </w:rPr>
        <w:br w:type="page"/>
      </w:r>
    </w:p>
    <w:p w14:paraId="5C4BF343" w14:textId="77777777" w:rsidR="00027557" w:rsidRPr="002359E1" w:rsidRDefault="00027557" w:rsidP="00027557">
      <w:pPr>
        <w:spacing w:after="0" w:line="240" w:lineRule="auto"/>
        <w:jc w:val="right"/>
        <w:rPr>
          <w:rFonts w:ascii="Times New Roman" w:eastAsia="Calibri" w:hAnsi="Times New Roman" w:cs="Times New Roman"/>
          <w:b/>
          <w:sz w:val="24"/>
          <w:szCs w:val="24"/>
          <w:lang w:eastAsia="lv-LV"/>
        </w:rPr>
      </w:pPr>
      <w:r w:rsidRPr="002359E1">
        <w:rPr>
          <w:rFonts w:ascii="Times New Roman" w:eastAsia="Calibri" w:hAnsi="Times New Roman" w:cs="Times New Roman"/>
          <w:b/>
          <w:sz w:val="24"/>
          <w:szCs w:val="24"/>
          <w:lang w:eastAsia="lv-LV"/>
        </w:rPr>
        <w:lastRenderedPageBreak/>
        <w:t xml:space="preserve">1.pielikums </w:t>
      </w:r>
    </w:p>
    <w:p w14:paraId="6E021739" w14:textId="77777777" w:rsidR="00027557" w:rsidRDefault="00027557" w:rsidP="00027557">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210C7D7C" w14:textId="22032729" w:rsidR="00027557" w:rsidRPr="00027557" w:rsidRDefault="00027557" w:rsidP="00027557">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027557">
        <w:rPr>
          <w:rFonts w:ascii="Times New Roman" w:eastAsia="Times New Roman" w:hAnsi="Times New Roman" w:cs="Times New Roman"/>
          <w:b/>
          <w:caps/>
          <w:color w:val="000000"/>
          <w:sz w:val="24"/>
          <w:szCs w:val="24"/>
          <w:lang w:eastAsia="ar-SA"/>
        </w:rPr>
        <w:t>pretendenta PIETEIKUMs</w:t>
      </w:r>
    </w:p>
    <w:p w14:paraId="7736D483" w14:textId="77777777" w:rsidR="00027557" w:rsidRPr="00027557" w:rsidRDefault="00027557" w:rsidP="00027557">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0D8396F6" w14:textId="77777777" w:rsidR="00027557" w:rsidRPr="00027557" w:rsidRDefault="00027557" w:rsidP="00027557">
      <w:pPr>
        <w:widowControl w:val="0"/>
        <w:suppressAutoHyphens/>
        <w:spacing w:after="0" w:line="240" w:lineRule="auto"/>
        <w:jc w:val="center"/>
        <w:rPr>
          <w:rFonts w:ascii="Times New Roman" w:eastAsia="Calibri" w:hAnsi="Times New Roman" w:cs="Times New Roman"/>
          <w:bCs/>
          <w:sz w:val="24"/>
          <w:szCs w:val="24"/>
          <w:lang w:eastAsia="lv-LV"/>
        </w:rPr>
      </w:pPr>
      <w:r w:rsidRPr="00027557">
        <w:rPr>
          <w:rFonts w:ascii="Times New Roman" w:eastAsia="Calibri" w:hAnsi="Times New Roman" w:cs="Times New Roman"/>
          <w:sz w:val="24"/>
          <w:szCs w:val="24"/>
          <w:lang w:eastAsia="lv-LV"/>
        </w:rPr>
        <w:t xml:space="preserve">Cenu aptaujai </w:t>
      </w:r>
      <w:r w:rsidRPr="00027557">
        <w:rPr>
          <w:rFonts w:ascii="Times New Roman" w:eastAsia="Calibri" w:hAnsi="Times New Roman" w:cs="Times New Roman"/>
          <w:b/>
          <w:sz w:val="24"/>
          <w:szCs w:val="24"/>
          <w:lang w:eastAsia="lv-LV"/>
        </w:rPr>
        <w:t>“</w:t>
      </w:r>
      <w:r w:rsidRPr="00027557">
        <w:rPr>
          <w:rFonts w:ascii="Times New Roman" w:eastAsia="Calibri" w:hAnsi="Times New Roman" w:cs="Times New Roman"/>
          <w:b/>
          <w:bCs/>
          <w:sz w:val="24"/>
          <w:szCs w:val="24"/>
          <w:lang w:eastAsia="lv-LV"/>
        </w:rPr>
        <w:t>Apliecinājuma kartes sagatavošana ēkas fasādei Jaunā ielā 2A, Limbažos, Limbažu novadā</w:t>
      </w:r>
      <w:r w:rsidRPr="00027557">
        <w:rPr>
          <w:rFonts w:ascii="Times New Roman" w:eastAsia="Calibri" w:hAnsi="Times New Roman" w:cs="Times New Roman"/>
          <w:b/>
          <w:sz w:val="24"/>
          <w:szCs w:val="24"/>
          <w:lang w:eastAsia="lv-LV"/>
        </w:rPr>
        <w:t xml:space="preserve">”, </w:t>
      </w:r>
      <w:r w:rsidRPr="00027557">
        <w:rPr>
          <w:rFonts w:ascii="Times New Roman" w:eastAsia="Calibri" w:hAnsi="Times New Roman" w:cs="Times New Roman"/>
          <w:bCs/>
          <w:sz w:val="24"/>
          <w:szCs w:val="24"/>
          <w:lang w:eastAsia="lv-LV"/>
        </w:rPr>
        <w:t>Id. Nr. 2022/3</w:t>
      </w:r>
    </w:p>
    <w:p w14:paraId="0C43081A" w14:textId="77777777" w:rsidR="00027557" w:rsidRPr="00027557" w:rsidRDefault="00027557" w:rsidP="00027557">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508"/>
        <w:gridCol w:w="5029"/>
      </w:tblGrid>
      <w:tr w:rsidR="00027557" w:rsidRPr="00027557" w14:paraId="7ED7724E" w14:textId="77777777" w:rsidTr="0002755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29A91C9"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027557">
              <w:rPr>
                <w:rFonts w:ascii="Times New Roman" w:eastAsia="Times New Roman" w:hAnsi="Times New Roman" w:cs="Times New Roman"/>
                <w:b/>
                <w:kern w:val="28"/>
                <w:sz w:val="24"/>
                <w:szCs w:val="24"/>
                <w:lang w:eastAsia="lv-LV"/>
              </w:rPr>
              <w:t>Informācija par pretendentu</w:t>
            </w:r>
          </w:p>
        </w:tc>
      </w:tr>
      <w:tr w:rsidR="00027557" w:rsidRPr="00027557" w14:paraId="74A9258F" w14:textId="77777777" w:rsidTr="00207DB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A491393"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5080B4E9"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72B28DFB" w14:textId="77777777" w:rsidTr="00207DB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812D3C4" w14:textId="77777777" w:rsidR="00027557" w:rsidRPr="00027557" w:rsidRDefault="00027557" w:rsidP="00027557">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2552C093"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20232D93" w14:textId="77777777" w:rsidTr="00207DB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6FDDA6F"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13B19EBB"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264916FA" w14:textId="77777777" w:rsidTr="00207DB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0981861"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65EBE8A6"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1CBA8FF7" w14:textId="77777777" w:rsidTr="00207DB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D033EA0"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608656BE"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4191F57C" w14:textId="77777777" w:rsidTr="00207DB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31C182"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BD97CB4"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2996BBFA" w14:textId="77777777" w:rsidTr="00207DB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78365B3"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6E13ABA"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612BB2E1" w14:textId="77777777" w:rsidTr="00207DB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6B62776" w14:textId="77777777" w:rsidR="00027557" w:rsidRPr="00027557" w:rsidRDefault="00027557" w:rsidP="00027557">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51491D6"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0FAC95AF" w14:textId="77777777" w:rsidTr="00207DB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47A5068"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436B8A7C"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57EA7516" w14:textId="77777777" w:rsidTr="00027557">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AF71DDC"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25415F1C"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027557" w:rsidRPr="00027557" w14:paraId="3FA5EF0F" w14:textId="77777777" w:rsidTr="0002755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89AA482"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027557">
              <w:rPr>
                <w:rFonts w:ascii="Times New Roman" w:eastAsia="Times New Roman" w:hAnsi="Times New Roman" w:cs="Times New Roman"/>
                <w:b/>
                <w:kern w:val="28"/>
                <w:sz w:val="24"/>
                <w:szCs w:val="24"/>
                <w:lang w:eastAsia="lv-LV"/>
              </w:rPr>
              <w:t>Informācija par pretendenta kontaktpersonu (atbildīgo personu)</w:t>
            </w:r>
          </w:p>
        </w:tc>
      </w:tr>
      <w:tr w:rsidR="00027557" w:rsidRPr="00027557" w14:paraId="1F5C2128" w14:textId="77777777" w:rsidTr="00207DBE">
        <w:trPr>
          <w:cantSplit/>
        </w:trPr>
        <w:tc>
          <w:tcPr>
            <w:tcW w:w="1394" w:type="pct"/>
            <w:tcBorders>
              <w:top w:val="single" w:sz="4" w:space="0" w:color="auto"/>
              <w:left w:val="single" w:sz="4" w:space="0" w:color="auto"/>
              <w:bottom w:val="single" w:sz="4" w:space="0" w:color="auto"/>
              <w:right w:val="single" w:sz="4" w:space="0" w:color="auto"/>
            </w:tcBorders>
            <w:hideMark/>
          </w:tcPr>
          <w:p w14:paraId="5BD0F880"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ADA2F79"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48B5A743" w14:textId="77777777" w:rsidTr="00207DBE">
        <w:trPr>
          <w:cantSplit/>
        </w:trPr>
        <w:tc>
          <w:tcPr>
            <w:tcW w:w="1394" w:type="pct"/>
            <w:tcBorders>
              <w:top w:val="single" w:sz="4" w:space="0" w:color="auto"/>
              <w:left w:val="single" w:sz="4" w:space="0" w:color="auto"/>
              <w:bottom w:val="single" w:sz="4" w:space="0" w:color="auto"/>
              <w:right w:val="single" w:sz="4" w:space="0" w:color="auto"/>
            </w:tcBorders>
            <w:hideMark/>
          </w:tcPr>
          <w:p w14:paraId="2C70BA19"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7BA01E41"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00F489E7" w14:textId="77777777" w:rsidTr="00207DBE">
        <w:trPr>
          <w:cantSplit/>
        </w:trPr>
        <w:tc>
          <w:tcPr>
            <w:tcW w:w="1394" w:type="pct"/>
            <w:tcBorders>
              <w:top w:val="single" w:sz="4" w:space="0" w:color="auto"/>
              <w:left w:val="single" w:sz="4" w:space="0" w:color="auto"/>
              <w:bottom w:val="single" w:sz="4" w:space="0" w:color="auto"/>
              <w:right w:val="single" w:sz="4" w:space="0" w:color="auto"/>
            </w:tcBorders>
            <w:hideMark/>
          </w:tcPr>
          <w:p w14:paraId="7BDE94B8"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24FC5FD1"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027557" w:rsidRPr="00027557" w14:paraId="685FAD21" w14:textId="77777777" w:rsidTr="00207DBE">
        <w:trPr>
          <w:cantSplit/>
        </w:trPr>
        <w:tc>
          <w:tcPr>
            <w:tcW w:w="1394" w:type="pct"/>
            <w:tcBorders>
              <w:top w:val="single" w:sz="4" w:space="0" w:color="auto"/>
              <w:left w:val="single" w:sz="4" w:space="0" w:color="auto"/>
              <w:bottom w:val="single" w:sz="4" w:space="0" w:color="auto"/>
              <w:right w:val="single" w:sz="4" w:space="0" w:color="auto"/>
            </w:tcBorders>
            <w:hideMark/>
          </w:tcPr>
          <w:p w14:paraId="405B2681"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27557">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03E0F690" w14:textId="77777777" w:rsidR="00027557" w:rsidRPr="00027557" w:rsidRDefault="00027557" w:rsidP="0002755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3981BB62" w14:textId="77777777" w:rsidR="00027557" w:rsidRPr="00027557" w:rsidRDefault="00027557" w:rsidP="00027557">
      <w:pPr>
        <w:widowControl w:val="0"/>
        <w:overflowPunct w:val="0"/>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14:paraId="40FE63C3" w14:textId="77777777" w:rsidR="00027557" w:rsidRPr="00027557" w:rsidRDefault="00027557" w:rsidP="00027557">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7A45FC6A" w14:textId="77777777" w:rsidR="00027557" w:rsidRPr="00027557" w:rsidRDefault="00027557" w:rsidP="00027557">
      <w:pPr>
        <w:spacing w:after="0" w:line="240" w:lineRule="auto"/>
        <w:ind w:hanging="5"/>
        <w:jc w:val="both"/>
        <w:rPr>
          <w:rFonts w:ascii="Times New Roman" w:eastAsia="Times New Roman" w:hAnsi="Times New Roman" w:cs="Times New Roman"/>
          <w:color w:val="000000"/>
          <w:sz w:val="24"/>
          <w:szCs w:val="24"/>
        </w:rPr>
      </w:pPr>
      <w:r w:rsidRPr="00027557">
        <w:rPr>
          <w:rFonts w:ascii="Times New Roman" w:eastAsia="Times New Roman" w:hAnsi="Times New Roman" w:cs="Times New Roman"/>
          <w:color w:val="000000"/>
          <w:sz w:val="24"/>
          <w:szCs w:val="24"/>
        </w:rPr>
        <w:t>2022. gada ___.___________________</w:t>
      </w:r>
    </w:p>
    <w:p w14:paraId="69F160C5" w14:textId="77777777" w:rsidR="00027557" w:rsidRPr="00027557" w:rsidRDefault="00027557" w:rsidP="00027557">
      <w:pPr>
        <w:spacing w:after="0" w:line="240" w:lineRule="auto"/>
        <w:ind w:hanging="5"/>
        <w:jc w:val="both"/>
        <w:rPr>
          <w:rFonts w:ascii="Times New Roman" w:eastAsia="Times New Roman" w:hAnsi="Times New Roman" w:cs="Times New Roman"/>
          <w:color w:val="000000"/>
          <w:sz w:val="24"/>
          <w:szCs w:val="24"/>
        </w:rPr>
      </w:pPr>
    </w:p>
    <w:p w14:paraId="6C1A65EB" w14:textId="77777777" w:rsidR="00027557" w:rsidRPr="00027557" w:rsidRDefault="00027557" w:rsidP="00027557">
      <w:pPr>
        <w:spacing w:after="0" w:line="240" w:lineRule="auto"/>
        <w:ind w:hanging="5"/>
        <w:jc w:val="both"/>
        <w:rPr>
          <w:rFonts w:ascii="Times New Roman" w:eastAsia="Times New Roman" w:hAnsi="Times New Roman" w:cs="Times New Roman"/>
          <w:color w:val="000000"/>
          <w:sz w:val="24"/>
          <w:szCs w:val="24"/>
        </w:rPr>
      </w:pPr>
      <w:r w:rsidRPr="00027557">
        <w:rPr>
          <w:rFonts w:ascii="Times New Roman" w:eastAsia="Times New Roman" w:hAnsi="Times New Roman" w:cs="Times New Roman"/>
          <w:color w:val="000000"/>
          <w:sz w:val="24"/>
          <w:szCs w:val="24"/>
        </w:rPr>
        <w:t>_____________________________________________________________________</w:t>
      </w:r>
    </w:p>
    <w:p w14:paraId="4BC4C7FB" w14:textId="77777777" w:rsidR="00027557" w:rsidRPr="00027557" w:rsidRDefault="00027557" w:rsidP="00027557">
      <w:pPr>
        <w:spacing w:after="0" w:line="240" w:lineRule="auto"/>
        <w:ind w:hanging="5"/>
        <w:jc w:val="both"/>
        <w:rPr>
          <w:rFonts w:ascii="Times New Roman" w:eastAsia="Times New Roman" w:hAnsi="Times New Roman" w:cs="Times New Roman"/>
          <w:i/>
          <w:color w:val="000000"/>
          <w:sz w:val="24"/>
          <w:szCs w:val="24"/>
        </w:rPr>
      </w:pPr>
      <w:r w:rsidRPr="00027557">
        <w:rPr>
          <w:rFonts w:ascii="Times New Roman" w:eastAsia="Times New Roman" w:hAnsi="Times New Roman" w:cs="Times New Roman"/>
          <w:i/>
          <w:color w:val="000000"/>
          <w:sz w:val="24"/>
          <w:szCs w:val="24"/>
        </w:rPr>
        <w:t>Pretendenta likumīgā pārstāvja vai pilnvarotās personas paraksts, tā atšifrējums</w:t>
      </w:r>
    </w:p>
    <w:p w14:paraId="5738B954" w14:textId="64A2E2BC" w:rsidR="00027557" w:rsidRDefault="00027557" w:rsidP="00027557">
      <w:pPr>
        <w:rPr>
          <w:rFonts w:ascii="Times New Roman" w:eastAsia="Calibri" w:hAnsi="Times New Roman" w:cs="Times New Roman"/>
          <w:sz w:val="24"/>
          <w:szCs w:val="24"/>
        </w:rPr>
      </w:pPr>
    </w:p>
    <w:p w14:paraId="57E12FCB" w14:textId="12ED98A9" w:rsidR="00027557" w:rsidRDefault="00027557" w:rsidP="00027557">
      <w:pPr>
        <w:rPr>
          <w:rFonts w:ascii="Times New Roman" w:eastAsia="Calibri" w:hAnsi="Times New Roman" w:cs="Times New Roman"/>
          <w:sz w:val="24"/>
          <w:szCs w:val="24"/>
        </w:rPr>
      </w:pPr>
    </w:p>
    <w:p w14:paraId="40065786" w14:textId="51641783" w:rsidR="00027557" w:rsidRDefault="00027557" w:rsidP="00027557">
      <w:pPr>
        <w:rPr>
          <w:rFonts w:ascii="Times New Roman" w:eastAsia="Calibri" w:hAnsi="Times New Roman" w:cs="Times New Roman"/>
          <w:sz w:val="24"/>
          <w:szCs w:val="24"/>
        </w:rPr>
      </w:pPr>
    </w:p>
    <w:p w14:paraId="07E6E02C" w14:textId="4045FF01" w:rsidR="00027557" w:rsidRDefault="00027557" w:rsidP="00027557">
      <w:pPr>
        <w:rPr>
          <w:rFonts w:ascii="Times New Roman" w:eastAsia="Calibri" w:hAnsi="Times New Roman" w:cs="Times New Roman"/>
          <w:sz w:val="24"/>
          <w:szCs w:val="24"/>
        </w:rPr>
      </w:pPr>
    </w:p>
    <w:p w14:paraId="585493FE" w14:textId="715CD91E" w:rsidR="00027557" w:rsidRDefault="00027557" w:rsidP="00027557">
      <w:pPr>
        <w:rPr>
          <w:rFonts w:ascii="Times New Roman" w:eastAsia="Calibri" w:hAnsi="Times New Roman" w:cs="Times New Roman"/>
          <w:sz w:val="24"/>
          <w:szCs w:val="24"/>
        </w:rPr>
      </w:pPr>
    </w:p>
    <w:p w14:paraId="120244F8" w14:textId="44FF50BD" w:rsidR="00027557" w:rsidRDefault="00027557" w:rsidP="00027557">
      <w:pPr>
        <w:rPr>
          <w:rFonts w:ascii="Times New Roman" w:eastAsia="Calibri" w:hAnsi="Times New Roman" w:cs="Times New Roman"/>
          <w:sz w:val="24"/>
          <w:szCs w:val="24"/>
        </w:rPr>
      </w:pPr>
    </w:p>
    <w:p w14:paraId="11C931E6" w14:textId="3431C8CC" w:rsidR="00027557" w:rsidRDefault="00027557" w:rsidP="00027557">
      <w:pPr>
        <w:rPr>
          <w:rFonts w:ascii="Times New Roman" w:eastAsia="Calibri" w:hAnsi="Times New Roman" w:cs="Times New Roman"/>
          <w:sz w:val="24"/>
          <w:szCs w:val="24"/>
        </w:rPr>
      </w:pPr>
    </w:p>
    <w:p w14:paraId="74F10E40" w14:textId="378649CE" w:rsidR="00027557" w:rsidRDefault="00027557" w:rsidP="00027557">
      <w:pPr>
        <w:rPr>
          <w:rFonts w:ascii="Times New Roman" w:eastAsia="Calibri" w:hAnsi="Times New Roman" w:cs="Times New Roman"/>
          <w:sz w:val="24"/>
          <w:szCs w:val="24"/>
        </w:rPr>
      </w:pPr>
    </w:p>
    <w:p w14:paraId="35CA3BE1" w14:textId="689CF93D" w:rsidR="00027557" w:rsidRDefault="00027557" w:rsidP="00027557">
      <w:pPr>
        <w:rPr>
          <w:rFonts w:ascii="Times New Roman" w:eastAsia="Calibri" w:hAnsi="Times New Roman" w:cs="Times New Roman"/>
          <w:sz w:val="24"/>
          <w:szCs w:val="24"/>
        </w:rPr>
      </w:pPr>
    </w:p>
    <w:p w14:paraId="69128E0C" w14:textId="7EDFAC74" w:rsidR="00027557" w:rsidRDefault="00027557" w:rsidP="00027557">
      <w:pPr>
        <w:rPr>
          <w:rFonts w:ascii="Times New Roman" w:eastAsia="Calibri" w:hAnsi="Times New Roman" w:cs="Times New Roman"/>
          <w:sz w:val="24"/>
          <w:szCs w:val="24"/>
        </w:rPr>
      </w:pPr>
    </w:p>
    <w:p w14:paraId="65E7DB45" w14:textId="094771ED" w:rsidR="00027557" w:rsidRDefault="00027557" w:rsidP="00027557">
      <w:pPr>
        <w:rPr>
          <w:rFonts w:ascii="Times New Roman" w:eastAsia="Calibri" w:hAnsi="Times New Roman" w:cs="Times New Roman"/>
          <w:sz w:val="24"/>
          <w:szCs w:val="24"/>
        </w:rPr>
      </w:pPr>
    </w:p>
    <w:p w14:paraId="14EA35E4" w14:textId="77777777" w:rsidR="00027557" w:rsidRPr="00027557" w:rsidRDefault="00027557" w:rsidP="00027557">
      <w:pPr>
        <w:rPr>
          <w:rFonts w:ascii="Times New Roman" w:eastAsia="Calibri" w:hAnsi="Times New Roman" w:cs="Times New Roman"/>
          <w:sz w:val="24"/>
          <w:szCs w:val="24"/>
        </w:rPr>
      </w:pPr>
    </w:p>
    <w:p w14:paraId="284BDFBC" w14:textId="4CF1157F" w:rsidR="00977B75" w:rsidRPr="002359E1" w:rsidRDefault="00027557" w:rsidP="00E95855">
      <w:pPr>
        <w:spacing w:after="0" w:line="240" w:lineRule="auto"/>
        <w:jc w:val="right"/>
        <w:rPr>
          <w:rFonts w:ascii="Times New Roman" w:eastAsia="Calibri" w:hAnsi="Times New Roman" w:cs="Times New Roman"/>
          <w:b/>
          <w:sz w:val="24"/>
          <w:szCs w:val="24"/>
          <w:lang w:eastAsia="lv-LV"/>
        </w:rPr>
      </w:pPr>
      <w:bookmarkStart w:id="1" w:name="_Hlk93931627"/>
      <w:r>
        <w:rPr>
          <w:rFonts w:ascii="Times New Roman" w:eastAsia="Calibri" w:hAnsi="Times New Roman" w:cs="Times New Roman"/>
          <w:b/>
          <w:sz w:val="24"/>
          <w:szCs w:val="24"/>
          <w:lang w:eastAsia="lv-LV"/>
        </w:rPr>
        <w:lastRenderedPageBreak/>
        <w:t>2</w:t>
      </w:r>
      <w:r w:rsidR="00977B75" w:rsidRPr="002359E1">
        <w:rPr>
          <w:rFonts w:ascii="Times New Roman" w:eastAsia="Calibri" w:hAnsi="Times New Roman" w:cs="Times New Roman"/>
          <w:b/>
          <w:sz w:val="24"/>
          <w:szCs w:val="24"/>
          <w:lang w:eastAsia="lv-LV"/>
        </w:rPr>
        <w:t xml:space="preserve">.pielikums </w:t>
      </w:r>
    </w:p>
    <w:bookmarkEnd w:id="1"/>
    <w:p w14:paraId="549DFB51" w14:textId="570B0EF5" w:rsidR="00977B75" w:rsidRPr="002359E1" w:rsidRDefault="00977B75" w:rsidP="00977B75">
      <w:pPr>
        <w:widowControl w:val="0"/>
        <w:suppressAutoHyphens/>
        <w:spacing w:after="0" w:line="240" w:lineRule="auto"/>
        <w:jc w:val="right"/>
        <w:rPr>
          <w:rFonts w:ascii="Times New Roman" w:eastAsia="Times New Roman" w:hAnsi="Times New Roman" w:cs="Times New Roman"/>
          <w:b/>
          <w:caps/>
          <w:color w:val="000000"/>
          <w:sz w:val="24"/>
          <w:szCs w:val="24"/>
          <w:lang w:eastAsia="ar-SA"/>
        </w:rPr>
      </w:pPr>
    </w:p>
    <w:p w14:paraId="342B0778" w14:textId="77777777" w:rsidR="00A86617" w:rsidRPr="002359E1" w:rsidRDefault="00A86617" w:rsidP="00C50E9F">
      <w:pPr>
        <w:spacing w:after="0" w:line="240" w:lineRule="auto"/>
        <w:jc w:val="both"/>
        <w:rPr>
          <w:rFonts w:ascii="Times New Roman" w:eastAsia="Times New Roman" w:hAnsi="Times New Roman" w:cs="Times New Roman"/>
          <w:color w:val="000000"/>
          <w:sz w:val="24"/>
          <w:szCs w:val="24"/>
        </w:rPr>
      </w:pPr>
    </w:p>
    <w:p w14:paraId="1A75B7E9" w14:textId="77777777" w:rsidR="00977B75" w:rsidRPr="002359E1" w:rsidRDefault="00977B75" w:rsidP="00977B75">
      <w:pPr>
        <w:spacing w:after="0" w:line="240" w:lineRule="auto"/>
        <w:jc w:val="center"/>
        <w:rPr>
          <w:rFonts w:ascii="Times New Roman" w:eastAsia="Calibri" w:hAnsi="Times New Roman" w:cs="Times New Roman"/>
          <w:b/>
          <w:noProof/>
          <w:sz w:val="24"/>
          <w:szCs w:val="24"/>
          <w:lang w:eastAsia="lv-LV"/>
        </w:rPr>
      </w:pPr>
      <w:r w:rsidRPr="002359E1">
        <w:rPr>
          <w:rFonts w:ascii="Times New Roman" w:eastAsia="Calibri" w:hAnsi="Times New Roman" w:cs="Times New Roman"/>
          <w:b/>
          <w:noProof/>
          <w:sz w:val="24"/>
          <w:szCs w:val="24"/>
          <w:lang w:eastAsia="lv-LV"/>
        </w:rPr>
        <w:t>FINANŠU PIEDĀVĀJUMS</w:t>
      </w:r>
    </w:p>
    <w:p w14:paraId="3F2CC561" w14:textId="77777777" w:rsidR="00977B75" w:rsidRPr="002359E1" w:rsidRDefault="00977B75" w:rsidP="00977B75">
      <w:pPr>
        <w:spacing w:after="120" w:line="240" w:lineRule="auto"/>
        <w:jc w:val="center"/>
        <w:rPr>
          <w:rFonts w:ascii="Times New Roman" w:eastAsia="Calibri" w:hAnsi="Times New Roman" w:cs="Times New Roman"/>
          <w:sz w:val="24"/>
          <w:szCs w:val="24"/>
          <w:lang w:eastAsia="lv-LV"/>
        </w:rPr>
      </w:pPr>
      <w:r w:rsidRPr="002359E1">
        <w:rPr>
          <w:rFonts w:ascii="Times New Roman" w:eastAsia="Calibri" w:hAnsi="Times New Roman" w:cs="Times New Roman"/>
          <w:sz w:val="24"/>
          <w:szCs w:val="24"/>
          <w:lang w:eastAsia="lv-LV"/>
        </w:rPr>
        <w:t>_____________________________________________________________________</w:t>
      </w:r>
    </w:p>
    <w:p w14:paraId="339CFC9F" w14:textId="77777777" w:rsidR="00977B75" w:rsidRPr="002359E1" w:rsidRDefault="00977B75" w:rsidP="00977B75">
      <w:pPr>
        <w:spacing w:after="120" w:line="240" w:lineRule="auto"/>
        <w:jc w:val="center"/>
        <w:rPr>
          <w:rFonts w:ascii="Times New Roman" w:eastAsia="Calibri" w:hAnsi="Times New Roman" w:cs="Times New Roman"/>
          <w:sz w:val="24"/>
          <w:szCs w:val="24"/>
          <w:lang w:eastAsia="lv-LV"/>
        </w:rPr>
      </w:pPr>
      <w:r w:rsidRPr="002359E1">
        <w:rPr>
          <w:rFonts w:ascii="Times New Roman" w:eastAsia="Calibri" w:hAnsi="Times New Roman" w:cs="Times New Roman"/>
          <w:sz w:val="24"/>
          <w:szCs w:val="24"/>
          <w:lang w:eastAsia="lv-LV"/>
        </w:rPr>
        <w:t>Pretendenta nosaukums, reģistrācijas Nr.</w:t>
      </w:r>
    </w:p>
    <w:p w14:paraId="28942632" w14:textId="6D511BC8" w:rsidR="00977B75" w:rsidRPr="002359E1" w:rsidRDefault="00977B75" w:rsidP="00977B75">
      <w:pPr>
        <w:spacing w:after="120" w:line="240" w:lineRule="auto"/>
        <w:ind w:firstLine="720"/>
        <w:jc w:val="both"/>
        <w:rPr>
          <w:rFonts w:ascii="Times New Roman" w:eastAsia="Calibri" w:hAnsi="Times New Roman" w:cs="Times New Roman"/>
          <w:sz w:val="24"/>
          <w:szCs w:val="24"/>
          <w:lang w:eastAsia="lv-LV"/>
        </w:rPr>
      </w:pPr>
      <w:r w:rsidRPr="002359E1">
        <w:rPr>
          <w:rFonts w:ascii="Times New Roman" w:eastAsia="Calibri" w:hAnsi="Times New Roman" w:cs="Times New Roman"/>
          <w:sz w:val="24"/>
          <w:szCs w:val="24"/>
          <w:lang w:eastAsia="lv-LV"/>
        </w:rPr>
        <w:t xml:space="preserve">Iepazinušies ar cenu aptaujas noteikumiem, mēs piedāvājam </w:t>
      </w:r>
      <w:r w:rsidR="00857760" w:rsidRPr="002359E1">
        <w:rPr>
          <w:rFonts w:ascii="Times New Roman" w:eastAsia="Calibri" w:hAnsi="Times New Roman" w:cs="Times New Roman"/>
          <w:sz w:val="24"/>
          <w:szCs w:val="24"/>
          <w:lang w:eastAsia="lv-LV"/>
        </w:rPr>
        <w:t>veikt darbus</w:t>
      </w:r>
      <w:r w:rsidRPr="002359E1">
        <w:rPr>
          <w:rFonts w:ascii="Times New Roman" w:eastAsia="Calibri" w:hAnsi="Times New Roman" w:cs="Times New Roman"/>
          <w:sz w:val="24"/>
          <w:szCs w:val="24"/>
          <w:lang w:eastAsia="lv-LV"/>
        </w:rPr>
        <w:t xml:space="preserve"> saskaņā ar </w:t>
      </w:r>
      <w:r w:rsidR="007E3011" w:rsidRPr="002359E1">
        <w:rPr>
          <w:rFonts w:ascii="Times New Roman" w:eastAsia="Calibri" w:hAnsi="Times New Roman" w:cs="Times New Roman"/>
          <w:sz w:val="24"/>
          <w:szCs w:val="24"/>
          <w:lang w:eastAsia="lv-LV"/>
        </w:rPr>
        <w:t>tehnisko specifikāciju</w:t>
      </w:r>
      <w:r w:rsidRPr="002359E1">
        <w:rPr>
          <w:rFonts w:ascii="Times New Roman" w:eastAsia="Calibri" w:hAnsi="Times New Roman" w:cs="Times New Roman"/>
          <w:sz w:val="24"/>
          <w:szCs w:val="24"/>
          <w:lang w:eastAsia="lv-LV"/>
        </w:rPr>
        <w:t>:</w:t>
      </w:r>
    </w:p>
    <w:p w14:paraId="568A1C1D" w14:textId="77777777" w:rsidR="00C50E9F" w:rsidRPr="002359E1" w:rsidRDefault="00C50E9F" w:rsidP="00977B75">
      <w:pPr>
        <w:spacing w:after="120" w:line="240" w:lineRule="auto"/>
        <w:ind w:firstLine="720"/>
        <w:jc w:val="both"/>
        <w:rPr>
          <w:rFonts w:ascii="Times New Roman" w:hAnsi="Times New Roman" w:cs="Times New Roman"/>
          <w:bCs/>
          <w:sz w:val="24"/>
          <w:szCs w:val="24"/>
        </w:rPr>
      </w:pPr>
    </w:p>
    <w:tbl>
      <w:tblPr>
        <w:tblStyle w:val="Reatabula"/>
        <w:tblW w:w="8959" w:type="dxa"/>
        <w:tblInd w:w="108" w:type="dxa"/>
        <w:tblLayout w:type="fixed"/>
        <w:tblLook w:val="04A0" w:firstRow="1" w:lastRow="0" w:firstColumn="1" w:lastColumn="0" w:noHBand="0" w:noVBand="1"/>
      </w:tblPr>
      <w:tblGrid>
        <w:gridCol w:w="5841"/>
        <w:gridCol w:w="3118"/>
      </w:tblGrid>
      <w:tr w:rsidR="00977B75" w:rsidRPr="002359E1" w14:paraId="4A18AFCE" w14:textId="77777777" w:rsidTr="00857760">
        <w:tc>
          <w:tcPr>
            <w:tcW w:w="5841" w:type="dxa"/>
            <w:shd w:val="clear" w:color="auto" w:fill="D9D9D9" w:themeFill="background1" w:themeFillShade="D9"/>
            <w:vAlign w:val="center"/>
          </w:tcPr>
          <w:p w14:paraId="0B65571C" w14:textId="77777777" w:rsidR="00977B75" w:rsidRPr="002359E1" w:rsidRDefault="00977B75" w:rsidP="00977B75">
            <w:pPr>
              <w:spacing w:after="120"/>
              <w:ind w:left="788" w:hanging="431"/>
              <w:jc w:val="center"/>
              <w:rPr>
                <w:rFonts w:cs="Times New Roman"/>
                <w:b/>
                <w:szCs w:val="24"/>
              </w:rPr>
            </w:pPr>
            <w:r w:rsidRPr="002359E1">
              <w:rPr>
                <w:rFonts w:cs="Times New Roman"/>
                <w:b/>
                <w:szCs w:val="24"/>
              </w:rPr>
              <w:t>Pakalpojums</w:t>
            </w:r>
          </w:p>
        </w:tc>
        <w:tc>
          <w:tcPr>
            <w:tcW w:w="3118" w:type="dxa"/>
            <w:shd w:val="clear" w:color="auto" w:fill="D9D9D9" w:themeFill="background1" w:themeFillShade="D9"/>
            <w:vAlign w:val="center"/>
          </w:tcPr>
          <w:p w14:paraId="49CB8717" w14:textId="77777777" w:rsidR="00977B75" w:rsidRPr="002359E1" w:rsidRDefault="00977B75" w:rsidP="00977B75">
            <w:pPr>
              <w:jc w:val="center"/>
              <w:rPr>
                <w:rFonts w:cs="Times New Roman"/>
                <w:b/>
                <w:szCs w:val="24"/>
              </w:rPr>
            </w:pPr>
            <w:r w:rsidRPr="002359E1">
              <w:rPr>
                <w:rFonts w:cs="Times New Roman"/>
                <w:b/>
                <w:szCs w:val="24"/>
              </w:rPr>
              <w:t>Piedāvātā cena</w:t>
            </w:r>
          </w:p>
          <w:p w14:paraId="200A66DB" w14:textId="77777777" w:rsidR="00977B75" w:rsidRPr="002359E1" w:rsidRDefault="00977B75" w:rsidP="00977B75">
            <w:pPr>
              <w:jc w:val="center"/>
              <w:rPr>
                <w:rFonts w:cs="Times New Roman"/>
                <w:b/>
                <w:szCs w:val="24"/>
              </w:rPr>
            </w:pPr>
          </w:p>
        </w:tc>
      </w:tr>
      <w:tr w:rsidR="00977B75" w:rsidRPr="002359E1" w14:paraId="0A6A70A4" w14:textId="77777777" w:rsidTr="00857760">
        <w:trPr>
          <w:trHeight w:val="527"/>
        </w:trPr>
        <w:tc>
          <w:tcPr>
            <w:tcW w:w="5841" w:type="dxa"/>
            <w:vAlign w:val="center"/>
          </w:tcPr>
          <w:p w14:paraId="301D6048" w14:textId="01658C89" w:rsidR="00977B75" w:rsidRPr="002359E1" w:rsidRDefault="00AE1CCC" w:rsidP="00977B75">
            <w:pPr>
              <w:spacing w:after="120"/>
              <w:rPr>
                <w:rFonts w:cs="Times New Roman"/>
                <w:szCs w:val="24"/>
              </w:rPr>
            </w:pPr>
            <w:r w:rsidRPr="002359E1">
              <w:rPr>
                <w:rFonts w:cs="Times New Roman"/>
                <w:b/>
                <w:bCs/>
                <w:szCs w:val="24"/>
              </w:rPr>
              <w:t xml:space="preserve">Apliecinājuma kartes sagatavošana ēkas fasādei </w:t>
            </w:r>
            <w:r w:rsidR="00BA0351" w:rsidRPr="002359E1">
              <w:rPr>
                <w:rFonts w:cs="Times New Roman"/>
                <w:b/>
                <w:bCs/>
                <w:szCs w:val="24"/>
              </w:rPr>
              <w:t>Jaunā iel</w:t>
            </w:r>
            <w:r w:rsidR="00F20EF1">
              <w:rPr>
                <w:rFonts w:cs="Times New Roman"/>
                <w:b/>
                <w:bCs/>
                <w:szCs w:val="24"/>
              </w:rPr>
              <w:t>ā</w:t>
            </w:r>
            <w:r w:rsidR="00BA0351" w:rsidRPr="002359E1">
              <w:rPr>
                <w:rFonts w:cs="Times New Roman"/>
                <w:b/>
                <w:bCs/>
                <w:szCs w:val="24"/>
              </w:rPr>
              <w:t xml:space="preserve"> 2</w:t>
            </w:r>
            <w:r w:rsidR="00027557">
              <w:rPr>
                <w:rFonts w:cs="Times New Roman"/>
                <w:b/>
                <w:bCs/>
                <w:szCs w:val="24"/>
              </w:rPr>
              <w:t>A</w:t>
            </w:r>
            <w:r w:rsidR="00F20EF1">
              <w:rPr>
                <w:rFonts w:cs="Times New Roman"/>
                <w:b/>
                <w:bCs/>
                <w:szCs w:val="24"/>
              </w:rPr>
              <w:t>, Limbažos, Limbažu novadā</w:t>
            </w:r>
          </w:p>
        </w:tc>
        <w:tc>
          <w:tcPr>
            <w:tcW w:w="3118" w:type="dxa"/>
            <w:vAlign w:val="center"/>
          </w:tcPr>
          <w:p w14:paraId="720379F4" w14:textId="77777777" w:rsidR="00977B75" w:rsidRPr="002359E1" w:rsidRDefault="00977B75" w:rsidP="00977B75">
            <w:pPr>
              <w:spacing w:after="120"/>
              <w:ind w:left="788" w:hanging="431"/>
              <w:rPr>
                <w:rFonts w:cs="Times New Roman"/>
                <w:szCs w:val="24"/>
              </w:rPr>
            </w:pPr>
          </w:p>
        </w:tc>
      </w:tr>
      <w:tr w:rsidR="00977B75" w:rsidRPr="002359E1" w14:paraId="0E7DEF70" w14:textId="77777777" w:rsidTr="00857760">
        <w:trPr>
          <w:trHeight w:val="427"/>
        </w:trPr>
        <w:tc>
          <w:tcPr>
            <w:tcW w:w="5841" w:type="dxa"/>
            <w:vAlign w:val="center"/>
          </w:tcPr>
          <w:p w14:paraId="307005BE" w14:textId="77777777" w:rsidR="00977B75" w:rsidRPr="002359E1" w:rsidRDefault="00977B75" w:rsidP="00977B75">
            <w:pPr>
              <w:spacing w:after="120"/>
              <w:ind w:left="-79"/>
              <w:jc w:val="right"/>
              <w:rPr>
                <w:rFonts w:cs="Times New Roman"/>
                <w:szCs w:val="24"/>
              </w:rPr>
            </w:pPr>
            <w:r w:rsidRPr="002359E1">
              <w:rPr>
                <w:rFonts w:cs="Times New Roman"/>
                <w:szCs w:val="24"/>
              </w:rPr>
              <w:t>PVN 21%</w:t>
            </w:r>
          </w:p>
        </w:tc>
        <w:tc>
          <w:tcPr>
            <w:tcW w:w="3118" w:type="dxa"/>
            <w:vAlign w:val="center"/>
          </w:tcPr>
          <w:p w14:paraId="54990C69" w14:textId="77777777" w:rsidR="00977B75" w:rsidRPr="002359E1" w:rsidRDefault="00977B75" w:rsidP="00977B75">
            <w:pPr>
              <w:spacing w:after="120"/>
              <w:ind w:left="788" w:hanging="431"/>
              <w:rPr>
                <w:rFonts w:cs="Times New Roman"/>
                <w:szCs w:val="24"/>
              </w:rPr>
            </w:pPr>
          </w:p>
        </w:tc>
      </w:tr>
      <w:tr w:rsidR="00977B75" w:rsidRPr="002359E1" w14:paraId="56412EA0" w14:textId="77777777" w:rsidTr="00857760">
        <w:trPr>
          <w:trHeight w:val="427"/>
        </w:trPr>
        <w:tc>
          <w:tcPr>
            <w:tcW w:w="5841" w:type="dxa"/>
            <w:vAlign w:val="center"/>
          </w:tcPr>
          <w:p w14:paraId="1057669E" w14:textId="77777777" w:rsidR="00977B75" w:rsidRPr="002359E1" w:rsidRDefault="00977B75" w:rsidP="00977B75">
            <w:pPr>
              <w:spacing w:after="120"/>
              <w:ind w:left="-79"/>
              <w:jc w:val="right"/>
              <w:rPr>
                <w:rFonts w:cs="Times New Roman"/>
                <w:szCs w:val="24"/>
              </w:rPr>
            </w:pPr>
            <w:r w:rsidRPr="002359E1">
              <w:rPr>
                <w:rFonts w:cs="Times New Roman"/>
                <w:szCs w:val="24"/>
              </w:rPr>
              <w:t>Summa kopā ar PVN</w:t>
            </w:r>
          </w:p>
        </w:tc>
        <w:tc>
          <w:tcPr>
            <w:tcW w:w="3118" w:type="dxa"/>
            <w:vAlign w:val="center"/>
          </w:tcPr>
          <w:p w14:paraId="04088774" w14:textId="77777777" w:rsidR="00977B75" w:rsidRPr="002359E1" w:rsidRDefault="00977B75" w:rsidP="00977B75">
            <w:pPr>
              <w:spacing w:after="120"/>
              <w:ind w:left="788" w:hanging="431"/>
              <w:rPr>
                <w:rFonts w:cs="Times New Roman"/>
                <w:szCs w:val="24"/>
              </w:rPr>
            </w:pPr>
          </w:p>
        </w:tc>
      </w:tr>
    </w:tbl>
    <w:p w14:paraId="5EA6D9B7" w14:textId="77777777" w:rsidR="00977B75" w:rsidRPr="002359E1" w:rsidRDefault="00977B75" w:rsidP="00977B75">
      <w:pPr>
        <w:spacing w:after="120" w:line="240" w:lineRule="auto"/>
        <w:ind w:firstLine="720"/>
        <w:jc w:val="both"/>
        <w:rPr>
          <w:rFonts w:ascii="Times New Roman" w:eastAsia="Calibri" w:hAnsi="Times New Roman" w:cs="Times New Roman"/>
          <w:sz w:val="24"/>
          <w:szCs w:val="24"/>
          <w:lang w:eastAsia="lv-LV"/>
        </w:rPr>
      </w:pPr>
      <w:r w:rsidRPr="002359E1">
        <w:rPr>
          <w:rFonts w:ascii="Times New Roman" w:eastAsia="Calibri" w:hAnsi="Times New Roman" w:cs="Times New Roman"/>
          <w:sz w:val="24"/>
          <w:szCs w:val="24"/>
          <w:lang w:eastAsia="lv-LV"/>
        </w:rPr>
        <w:t xml:space="preserve">Apliecinām, ka piedāvātajā līgumcenā ir iekļautas visas izmaksas, kas saistītas ar piegādi un darbu veikšanu. </w:t>
      </w:r>
    </w:p>
    <w:p w14:paraId="41FB2EF3" w14:textId="77777777" w:rsidR="00977B75" w:rsidRPr="002359E1" w:rsidRDefault="00977B75" w:rsidP="00977B75">
      <w:pPr>
        <w:spacing w:after="120" w:line="240" w:lineRule="auto"/>
        <w:jc w:val="both"/>
        <w:rPr>
          <w:rFonts w:ascii="Times New Roman" w:eastAsia="Calibri" w:hAnsi="Times New Roman" w:cs="Times New Roman"/>
          <w:sz w:val="24"/>
          <w:szCs w:val="24"/>
          <w:lang w:eastAsia="lv-LV"/>
        </w:rPr>
      </w:pPr>
    </w:p>
    <w:p w14:paraId="5C450893" w14:textId="2D1788E6" w:rsidR="00977B75" w:rsidRPr="002359E1" w:rsidRDefault="00977B75" w:rsidP="00977B75">
      <w:pPr>
        <w:spacing w:after="120" w:line="240" w:lineRule="auto"/>
        <w:jc w:val="both"/>
        <w:rPr>
          <w:rFonts w:ascii="Times New Roman" w:eastAsia="Calibri" w:hAnsi="Times New Roman" w:cs="Times New Roman"/>
          <w:sz w:val="24"/>
          <w:szCs w:val="24"/>
          <w:lang w:eastAsia="lv-LV"/>
        </w:rPr>
      </w:pPr>
      <w:r w:rsidRPr="002359E1">
        <w:rPr>
          <w:rFonts w:ascii="Times New Roman" w:eastAsia="Calibri" w:hAnsi="Times New Roman" w:cs="Times New Roman"/>
          <w:sz w:val="24"/>
          <w:szCs w:val="24"/>
          <w:lang w:eastAsia="lv-LV"/>
        </w:rPr>
        <w:t>202</w:t>
      </w:r>
      <w:r w:rsidR="004D60F6" w:rsidRPr="002359E1">
        <w:rPr>
          <w:rFonts w:ascii="Times New Roman" w:eastAsia="Calibri" w:hAnsi="Times New Roman" w:cs="Times New Roman"/>
          <w:sz w:val="24"/>
          <w:szCs w:val="24"/>
          <w:lang w:eastAsia="lv-LV"/>
        </w:rPr>
        <w:t>2</w:t>
      </w:r>
      <w:r w:rsidRPr="002359E1">
        <w:rPr>
          <w:rFonts w:ascii="Times New Roman" w:eastAsia="Calibri" w:hAnsi="Times New Roman" w:cs="Times New Roman"/>
          <w:sz w:val="24"/>
          <w:szCs w:val="24"/>
          <w:lang w:eastAsia="lv-LV"/>
        </w:rPr>
        <w:t>. gada ___._______________</w:t>
      </w:r>
    </w:p>
    <w:p w14:paraId="5F66E99C" w14:textId="77777777" w:rsidR="00977B75" w:rsidRPr="002359E1" w:rsidRDefault="00977B75" w:rsidP="00977B75">
      <w:pPr>
        <w:spacing w:after="120" w:line="240" w:lineRule="auto"/>
        <w:jc w:val="both"/>
        <w:rPr>
          <w:rFonts w:ascii="Times New Roman" w:eastAsia="Calibri" w:hAnsi="Times New Roman" w:cs="Times New Roman"/>
          <w:sz w:val="24"/>
          <w:szCs w:val="24"/>
          <w:lang w:eastAsia="lv-LV"/>
        </w:rPr>
      </w:pPr>
    </w:p>
    <w:p w14:paraId="0A1CE955" w14:textId="77777777" w:rsidR="00977B75" w:rsidRPr="002359E1" w:rsidRDefault="00977B75" w:rsidP="00977B75">
      <w:pPr>
        <w:spacing w:after="0" w:line="240" w:lineRule="auto"/>
        <w:jc w:val="both"/>
        <w:rPr>
          <w:rFonts w:ascii="Times New Roman" w:eastAsia="Calibri" w:hAnsi="Times New Roman" w:cs="Times New Roman"/>
          <w:sz w:val="24"/>
          <w:szCs w:val="24"/>
          <w:lang w:eastAsia="lv-LV"/>
        </w:rPr>
      </w:pPr>
      <w:r w:rsidRPr="002359E1">
        <w:rPr>
          <w:rFonts w:ascii="Times New Roman" w:eastAsia="Calibri" w:hAnsi="Times New Roman" w:cs="Times New Roman"/>
          <w:sz w:val="24"/>
          <w:szCs w:val="24"/>
          <w:lang w:eastAsia="lv-LV"/>
        </w:rPr>
        <w:t>_____________________________________________________________________</w:t>
      </w:r>
    </w:p>
    <w:p w14:paraId="2461FBB9" w14:textId="568FCDEA" w:rsidR="00977B75" w:rsidRPr="00F20EF1" w:rsidRDefault="00977B75" w:rsidP="00F20EF1">
      <w:pPr>
        <w:spacing w:after="0" w:line="240" w:lineRule="auto"/>
        <w:jc w:val="center"/>
        <w:rPr>
          <w:rFonts w:ascii="Times New Roman" w:eastAsia="Calibri" w:hAnsi="Times New Roman" w:cs="Times New Roman"/>
          <w:i/>
          <w:sz w:val="24"/>
          <w:szCs w:val="24"/>
          <w:lang w:eastAsia="lv-LV"/>
        </w:rPr>
      </w:pPr>
      <w:r w:rsidRPr="002359E1">
        <w:rPr>
          <w:rFonts w:ascii="Times New Roman" w:eastAsia="Calibri" w:hAnsi="Times New Roman" w:cs="Times New Roman"/>
          <w:i/>
          <w:sz w:val="24"/>
          <w:szCs w:val="24"/>
          <w:lang w:eastAsia="lv-LV"/>
        </w:rPr>
        <w:t>Pretendenta paraksttiesīgās vai pilnvarotās personas paraksts, tā atšifrējums</w:t>
      </w:r>
      <w:r w:rsidR="004D60F6" w:rsidRPr="002359E1">
        <w:rPr>
          <w:rFonts w:ascii="Times New Roman" w:eastAsia="Calibri" w:hAnsi="Times New Roman" w:cs="Times New Roman"/>
          <w:i/>
          <w:sz w:val="24"/>
          <w:szCs w:val="24"/>
          <w:lang w:eastAsia="lv-LV"/>
        </w:rPr>
        <w:t>, iesniedzēja nosaukums</w:t>
      </w:r>
    </w:p>
    <w:p w14:paraId="77B3C06A" w14:textId="77777777" w:rsidR="004D60F6" w:rsidRPr="002359E1" w:rsidRDefault="004D60F6" w:rsidP="004D60F6">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2359E1">
        <w:rPr>
          <w:rFonts w:ascii="Times New Roman" w:eastAsia="Times New Roman" w:hAnsi="Times New Roman" w:cs="Times New Roman"/>
          <w:kern w:val="28"/>
          <w:sz w:val="24"/>
          <w:szCs w:val="24"/>
          <w:lang w:eastAsia="lv-LV"/>
        </w:rPr>
        <w:t>Ar šī pieteikuma iesniegšanu:</w:t>
      </w:r>
    </w:p>
    <w:p w14:paraId="45E98C3B" w14:textId="6C8BCFD8" w:rsidR="004D60F6" w:rsidRPr="002359E1" w:rsidRDefault="004D60F6" w:rsidP="004D60F6">
      <w:pPr>
        <w:widowControl w:val="0"/>
        <w:numPr>
          <w:ilvl w:val="0"/>
          <w:numId w:val="2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2359E1">
        <w:rPr>
          <w:rFonts w:ascii="Times New Roman" w:eastAsia="Calibri" w:hAnsi="Times New Roman" w:cs="Times New Roman"/>
          <w:sz w:val="24"/>
          <w:szCs w:val="24"/>
        </w:rPr>
        <w:t xml:space="preserve">piedāvājam </w:t>
      </w:r>
      <w:r w:rsidRPr="002359E1">
        <w:rPr>
          <w:rFonts w:ascii="Times New Roman" w:eastAsia="Calibri" w:hAnsi="Times New Roman" w:cs="Times New Roman"/>
          <w:b/>
          <w:bCs/>
          <w:sz w:val="24"/>
          <w:szCs w:val="24"/>
        </w:rPr>
        <w:t xml:space="preserve">Apliecinājuma kartes sagatavošana ēkas fasādei </w:t>
      </w:r>
      <w:r w:rsidRPr="002359E1">
        <w:rPr>
          <w:rFonts w:ascii="Times New Roman" w:eastAsia="Calibri" w:hAnsi="Times New Roman" w:cs="Times New Roman"/>
          <w:sz w:val="24"/>
          <w:szCs w:val="24"/>
        </w:rPr>
        <w:t>saskaņā ar cenu aptaujas noteikumiem un atbilstoši</w:t>
      </w:r>
      <w:r w:rsidRPr="002359E1">
        <w:rPr>
          <w:rFonts w:ascii="Times New Roman" w:hAnsi="Times New Roman" w:cs="Times New Roman"/>
          <w:sz w:val="24"/>
          <w:szCs w:val="24"/>
        </w:rPr>
        <w:t xml:space="preserve"> darbu apjomiem</w:t>
      </w:r>
      <w:r w:rsidRPr="002359E1">
        <w:rPr>
          <w:rFonts w:ascii="Times New Roman" w:eastAsia="Calibri" w:hAnsi="Times New Roman" w:cs="Times New Roman"/>
          <w:sz w:val="24"/>
          <w:szCs w:val="24"/>
        </w:rPr>
        <w:t>;</w:t>
      </w:r>
    </w:p>
    <w:p w14:paraId="2BB598AA" w14:textId="77777777" w:rsidR="004D60F6" w:rsidRPr="002359E1" w:rsidRDefault="004D60F6" w:rsidP="004D60F6">
      <w:pPr>
        <w:widowControl w:val="0"/>
        <w:numPr>
          <w:ilvl w:val="0"/>
          <w:numId w:val="2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2359E1">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70AE7471" w14:textId="77777777" w:rsidR="004D60F6" w:rsidRPr="002359E1" w:rsidRDefault="004D60F6" w:rsidP="004D60F6">
      <w:pPr>
        <w:widowControl w:val="0"/>
        <w:numPr>
          <w:ilvl w:val="0"/>
          <w:numId w:val="2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2359E1">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6FB60637" w14:textId="77777777" w:rsidR="004D60F6" w:rsidRPr="002359E1" w:rsidRDefault="004D60F6" w:rsidP="004D60F6">
      <w:pPr>
        <w:widowControl w:val="0"/>
        <w:numPr>
          <w:ilvl w:val="0"/>
          <w:numId w:val="2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2359E1">
        <w:rPr>
          <w:rFonts w:ascii="Times New Roman" w:eastAsia="Calibri" w:hAnsi="Times New Roman" w:cs="Times New Roman"/>
          <w:color w:val="000000"/>
          <w:sz w:val="24"/>
          <w:szCs w:val="24"/>
        </w:rPr>
        <w:t>visas piedāvājumā sniegtās ziņas ir precīzas un patiesas.</w:t>
      </w:r>
    </w:p>
    <w:p w14:paraId="5E02B2FC" w14:textId="77777777" w:rsidR="00977B75" w:rsidRPr="002359E1" w:rsidRDefault="00977B75" w:rsidP="00977B75">
      <w:pPr>
        <w:rPr>
          <w:rFonts w:ascii="Times New Roman" w:hAnsi="Times New Roman" w:cs="Times New Roman"/>
          <w:sz w:val="24"/>
          <w:szCs w:val="24"/>
        </w:rPr>
      </w:pPr>
    </w:p>
    <w:p w14:paraId="3CCD6D14" w14:textId="0D357D1F" w:rsidR="00857760" w:rsidRPr="002359E1" w:rsidRDefault="00857760" w:rsidP="00977B75">
      <w:pPr>
        <w:rPr>
          <w:rFonts w:ascii="Times New Roman" w:hAnsi="Times New Roman" w:cs="Times New Roman"/>
          <w:sz w:val="24"/>
          <w:szCs w:val="24"/>
        </w:rPr>
      </w:pPr>
    </w:p>
    <w:p w14:paraId="580DD01F" w14:textId="77777777" w:rsidR="00E8749F" w:rsidRPr="002359E1" w:rsidRDefault="00E8749F" w:rsidP="00977B75">
      <w:pPr>
        <w:rPr>
          <w:rFonts w:ascii="Times New Roman" w:hAnsi="Times New Roman" w:cs="Times New Roman"/>
          <w:sz w:val="24"/>
          <w:szCs w:val="24"/>
        </w:rPr>
      </w:pPr>
    </w:p>
    <w:p w14:paraId="39F4999A" w14:textId="65DB712F" w:rsidR="007E3011" w:rsidRDefault="007E3011">
      <w:pPr>
        <w:rPr>
          <w:rFonts w:ascii="Times New Roman" w:hAnsi="Times New Roman" w:cs="Times New Roman"/>
          <w:b/>
          <w:sz w:val="24"/>
          <w:szCs w:val="24"/>
        </w:rPr>
      </w:pPr>
    </w:p>
    <w:p w14:paraId="2E91F67C" w14:textId="30A9C7CB" w:rsidR="00F20EF1" w:rsidRDefault="00F20EF1">
      <w:pPr>
        <w:rPr>
          <w:rFonts w:ascii="Times New Roman" w:hAnsi="Times New Roman" w:cs="Times New Roman"/>
          <w:b/>
          <w:sz w:val="24"/>
          <w:szCs w:val="24"/>
        </w:rPr>
      </w:pPr>
    </w:p>
    <w:p w14:paraId="7C627AED" w14:textId="6912E189" w:rsidR="00F20EF1" w:rsidRDefault="00F20EF1">
      <w:pPr>
        <w:rPr>
          <w:rFonts w:ascii="Times New Roman" w:hAnsi="Times New Roman" w:cs="Times New Roman"/>
          <w:b/>
          <w:sz w:val="24"/>
          <w:szCs w:val="24"/>
        </w:rPr>
      </w:pPr>
    </w:p>
    <w:p w14:paraId="14634653" w14:textId="77777777" w:rsidR="00F20EF1" w:rsidRPr="002359E1" w:rsidRDefault="00F20EF1">
      <w:pPr>
        <w:rPr>
          <w:rFonts w:ascii="Times New Roman" w:hAnsi="Times New Roman" w:cs="Times New Roman"/>
          <w:b/>
          <w:sz w:val="24"/>
          <w:szCs w:val="24"/>
        </w:rPr>
      </w:pPr>
    </w:p>
    <w:p w14:paraId="1D8C403D" w14:textId="28891C95" w:rsidR="007E3011" w:rsidRPr="002359E1" w:rsidRDefault="007E3011">
      <w:pPr>
        <w:rPr>
          <w:rFonts w:ascii="Times New Roman" w:hAnsi="Times New Roman" w:cs="Times New Roman"/>
          <w:b/>
          <w:sz w:val="24"/>
          <w:szCs w:val="24"/>
        </w:rPr>
      </w:pPr>
    </w:p>
    <w:p w14:paraId="248A2D83" w14:textId="583BC151" w:rsidR="007E3011" w:rsidRPr="002359E1" w:rsidRDefault="00027557" w:rsidP="007E3011">
      <w:pPr>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7E3011" w:rsidRPr="002359E1">
        <w:rPr>
          <w:rFonts w:ascii="Times New Roman" w:hAnsi="Times New Roman" w:cs="Times New Roman"/>
          <w:b/>
          <w:sz w:val="24"/>
          <w:szCs w:val="24"/>
        </w:rPr>
        <w:t xml:space="preserve">.pielikums </w:t>
      </w:r>
    </w:p>
    <w:p w14:paraId="45DFB731" w14:textId="16394D69" w:rsidR="00D7092D" w:rsidRPr="002359E1" w:rsidRDefault="00D7092D" w:rsidP="00D7092D">
      <w:pPr>
        <w:jc w:val="center"/>
        <w:rPr>
          <w:rFonts w:ascii="Times New Roman" w:hAnsi="Times New Roman" w:cs="Times New Roman"/>
          <w:sz w:val="24"/>
          <w:szCs w:val="24"/>
        </w:rPr>
      </w:pPr>
      <w:r w:rsidRPr="002359E1">
        <w:rPr>
          <w:rFonts w:ascii="Times New Roman" w:hAnsi="Times New Roman" w:cs="Times New Roman"/>
          <w:b/>
          <w:sz w:val="24"/>
          <w:szCs w:val="24"/>
        </w:rPr>
        <w:t>PROJEKTĒŠANAS UZDEVUMS</w:t>
      </w:r>
    </w:p>
    <w:p w14:paraId="32839F9A" w14:textId="77777777" w:rsidR="00D7092D" w:rsidRPr="002359E1" w:rsidRDefault="00D7092D" w:rsidP="00DE27DE">
      <w:pPr>
        <w:spacing w:after="0"/>
        <w:jc w:val="center"/>
        <w:rPr>
          <w:rFonts w:ascii="Times New Roman" w:hAnsi="Times New Roman" w:cs="Times New Roman"/>
          <w:iCs/>
          <w:sz w:val="24"/>
          <w:szCs w:val="24"/>
        </w:rPr>
      </w:pPr>
      <w:r w:rsidRPr="002359E1">
        <w:rPr>
          <w:rFonts w:ascii="Times New Roman" w:eastAsia="Times New Roman" w:hAnsi="Times New Roman" w:cs="Times New Roman"/>
          <w:b/>
          <w:iCs/>
          <w:sz w:val="24"/>
          <w:szCs w:val="24"/>
        </w:rPr>
        <w:t>Apliecinājuma karte ēkas fasādei</w:t>
      </w:r>
    </w:p>
    <w:p w14:paraId="7E8EB7C0" w14:textId="01DB6D9E" w:rsidR="00D7092D" w:rsidRPr="002359E1" w:rsidRDefault="00D7092D" w:rsidP="00D7092D">
      <w:pPr>
        <w:spacing w:after="0"/>
        <w:rPr>
          <w:rFonts w:ascii="Times New Roman" w:hAnsi="Times New Roman" w:cs="Times New Roman"/>
          <w:iCs/>
          <w:sz w:val="24"/>
          <w:szCs w:val="24"/>
        </w:rPr>
      </w:pPr>
    </w:p>
    <w:tbl>
      <w:tblPr>
        <w:tblW w:w="9081" w:type="dxa"/>
        <w:tblInd w:w="128" w:type="dxa"/>
        <w:tblLayout w:type="fixed"/>
        <w:tblLook w:val="0000" w:firstRow="0" w:lastRow="0" w:firstColumn="0" w:lastColumn="0" w:noHBand="0" w:noVBand="0"/>
      </w:tblPr>
      <w:tblGrid>
        <w:gridCol w:w="520"/>
        <w:gridCol w:w="1615"/>
        <w:gridCol w:w="6946"/>
      </w:tblGrid>
      <w:tr w:rsidR="00D7092D" w:rsidRPr="002359E1" w14:paraId="08482928" w14:textId="77777777" w:rsidTr="00EA222F">
        <w:tc>
          <w:tcPr>
            <w:tcW w:w="520" w:type="dxa"/>
            <w:tcBorders>
              <w:top w:val="single" w:sz="4" w:space="0" w:color="000000"/>
              <w:left w:val="single" w:sz="4" w:space="0" w:color="000000"/>
              <w:bottom w:val="single" w:sz="4" w:space="0" w:color="000000"/>
            </w:tcBorders>
            <w:shd w:val="clear" w:color="auto" w:fill="FFC000"/>
          </w:tcPr>
          <w:p w14:paraId="442C34AA" w14:textId="77777777" w:rsidR="00D7092D" w:rsidRPr="002359E1" w:rsidRDefault="00D7092D" w:rsidP="00D528D7">
            <w:pPr>
              <w:jc w:val="center"/>
              <w:rPr>
                <w:rFonts w:ascii="Times New Roman" w:hAnsi="Times New Roman" w:cs="Times New Roman"/>
                <w:sz w:val="24"/>
                <w:szCs w:val="24"/>
              </w:rPr>
            </w:pPr>
            <w:r w:rsidRPr="002359E1">
              <w:rPr>
                <w:rFonts w:ascii="Times New Roman" w:hAnsi="Times New Roman" w:cs="Times New Roman"/>
                <w:b/>
                <w:sz w:val="24"/>
                <w:szCs w:val="24"/>
              </w:rPr>
              <w:t>1</w:t>
            </w:r>
          </w:p>
        </w:tc>
        <w:tc>
          <w:tcPr>
            <w:tcW w:w="1615" w:type="dxa"/>
            <w:tcBorders>
              <w:top w:val="single" w:sz="4" w:space="0" w:color="000000"/>
              <w:left w:val="single" w:sz="4" w:space="0" w:color="000000"/>
              <w:bottom w:val="single" w:sz="4" w:space="0" w:color="000000"/>
            </w:tcBorders>
            <w:shd w:val="clear" w:color="auto" w:fill="FFC000"/>
          </w:tcPr>
          <w:p w14:paraId="6EED3798" w14:textId="77777777" w:rsidR="00D7092D" w:rsidRPr="002359E1" w:rsidRDefault="00D7092D" w:rsidP="00D528D7">
            <w:pPr>
              <w:jc w:val="center"/>
              <w:rPr>
                <w:rFonts w:ascii="Times New Roman" w:hAnsi="Times New Roman" w:cs="Times New Roman"/>
                <w:sz w:val="24"/>
                <w:szCs w:val="24"/>
              </w:rPr>
            </w:pPr>
            <w:r w:rsidRPr="002359E1">
              <w:rPr>
                <w:rFonts w:ascii="Times New Roman" w:hAnsi="Times New Roman" w:cs="Times New Roman"/>
                <w:b/>
                <w:sz w:val="24"/>
                <w:szCs w:val="24"/>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FFC000"/>
          </w:tcPr>
          <w:p w14:paraId="1D7ABA42" w14:textId="77777777" w:rsidR="00D7092D" w:rsidRPr="002359E1" w:rsidRDefault="00D7092D" w:rsidP="00D528D7">
            <w:pPr>
              <w:jc w:val="center"/>
              <w:rPr>
                <w:rFonts w:ascii="Times New Roman" w:hAnsi="Times New Roman" w:cs="Times New Roman"/>
                <w:sz w:val="24"/>
                <w:szCs w:val="24"/>
              </w:rPr>
            </w:pPr>
            <w:r w:rsidRPr="002359E1">
              <w:rPr>
                <w:rFonts w:ascii="Times New Roman" w:hAnsi="Times New Roman" w:cs="Times New Roman"/>
                <w:b/>
                <w:sz w:val="24"/>
                <w:szCs w:val="24"/>
              </w:rPr>
              <w:t>3</w:t>
            </w:r>
          </w:p>
        </w:tc>
      </w:tr>
      <w:tr w:rsidR="00D7092D" w:rsidRPr="002359E1" w14:paraId="19E874ED" w14:textId="77777777" w:rsidTr="00EA222F">
        <w:tc>
          <w:tcPr>
            <w:tcW w:w="520" w:type="dxa"/>
            <w:tcBorders>
              <w:top w:val="single" w:sz="4" w:space="0" w:color="000000"/>
              <w:left w:val="single" w:sz="4" w:space="0" w:color="000000"/>
              <w:bottom w:val="single" w:sz="4" w:space="0" w:color="000000"/>
            </w:tcBorders>
            <w:shd w:val="clear" w:color="auto" w:fill="auto"/>
          </w:tcPr>
          <w:p w14:paraId="535F9954"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1.</w:t>
            </w:r>
          </w:p>
        </w:tc>
        <w:tc>
          <w:tcPr>
            <w:tcW w:w="1615" w:type="dxa"/>
            <w:tcBorders>
              <w:top w:val="single" w:sz="4" w:space="0" w:color="000000"/>
              <w:left w:val="single" w:sz="4" w:space="0" w:color="000000"/>
              <w:bottom w:val="single" w:sz="4" w:space="0" w:color="000000"/>
            </w:tcBorders>
            <w:shd w:val="clear" w:color="auto" w:fill="auto"/>
          </w:tcPr>
          <w:p w14:paraId="158A1564"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Projektējamā objekta nosaukums, adrese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636A0D" w14:textId="2CEE67B2" w:rsidR="00D7092D" w:rsidRPr="002359E1" w:rsidRDefault="00D7092D" w:rsidP="00D528D7">
            <w:pPr>
              <w:pStyle w:val="Parasts1"/>
              <w:spacing w:line="276" w:lineRule="auto"/>
              <w:jc w:val="both"/>
            </w:pPr>
            <w:r w:rsidRPr="002359E1">
              <w:t xml:space="preserve">Apliecinājuma kartes izstrāde </w:t>
            </w:r>
            <w:r w:rsidRPr="002359E1">
              <w:rPr>
                <w:bCs/>
              </w:rPr>
              <w:t>“Apliecinājuma kartes sagatavošana ēkas fasādei</w:t>
            </w:r>
            <w:r w:rsidR="00156B94" w:rsidRPr="002359E1">
              <w:rPr>
                <w:bCs/>
              </w:rPr>
              <w:t xml:space="preserve"> </w:t>
            </w:r>
            <w:r w:rsidR="00BA0351" w:rsidRPr="002359E1">
              <w:rPr>
                <w:bCs/>
              </w:rPr>
              <w:t>Jaunā iel</w:t>
            </w:r>
            <w:r w:rsidR="00F20EF1">
              <w:rPr>
                <w:bCs/>
              </w:rPr>
              <w:t>ā</w:t>
            </w:r>
            <w:r w:rsidR="00BA0351" w:rsidRPr="002359E1">
              <w:rPr>
                <w:bCs/>
              </w:rPr>
              <w:t xml:space="preserve"> 2</w:t>
            </w:r>
            <w:r w:rsidR="00027557">
              <w:rPr>
                <w:bCs/>
              </w:rPr>
              <w:t>A</w:t>
            </w:r>
            <w:r w:rsidR="00BA0351" w:rsidRPr="002359E1">
              <w:rPr>
                <w:bCs/>
              </w:rPr>
              <w:t>, Limbažos</w:t>
            </w:r>
            <w:r w:rsidRPr="002359E1">
              <w:rPr>
                <w:bCs/>
              </w:rPr>
              <w:t>,</w:t>
            </w:r>
            <w:r w:rsidR="00F20EF1">
              <w:rPr>
                <w:bCs/>
              </w:rPr>
              <w:t xml:space="preserve"> </w:t>
            </w:r>
            <w:r w:rsidRPr="002359E1">
              <w:rPr>
                <w:bCs/>
              </w:rPr>
              <w:t>Limbažu novadā”</w:t>
            </w:r>
          </w:p>
        </w:tc>
      </w:tr>
      <w:tr w:rsidR="00D7092D" w:rsidRPr="002359E1" w14:paraId="0058F27A" w14:textId="77777777" w:rsidTr="00EA222F">
        <w:tc>
          <w:tcPr>
            <w:tcW w:w="520" w:type="dxa"/>
            <w:tcBorders>
              <w:top w:val="single" w:sz="4" w:space="0" w:color="000000"/>
              <w:left w:val="single" w:sz="4" w:space="0" w:color="000000"/>
              <w:bottom w:val="single" w:sz="4" w:space="0" w:color="000000"/>
            </w:tcBorders>
            <w:shd w:val="clear" w:color="auto" w:fill="auto"/>
          </w:tcPr>
          <w:p w14:paraId="3C2517C9"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3.</w:t>
            </w:r>
          </w:p>
        </w:tc>
        <w:tc>
          <w:tcPr>
            <w:tcW w:w="1615" w:type="dxa"/>
            <w:tcBorders>
              <w:top w:val="single" w:sz="4" w:space="0" w:color="000000"/>
              <w:left w:val="single" w:sz="4" w:space="0" w:color="000000"/>
              <w:bottom w:val="single" w:sz="4" w:space="0" w:color="000000"/>
            </w:tcBorders>
            <w:shd w:val="clear" w:color="auto" w:fill="auto"/>
          </w:tcPr>
          <w:p w14:paraId="760E464B"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Būvniecības veids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CABA801" w14:textId="77777777" w:rsidR="00D7092D" w:rsidRPr="002359E1" w:rsidRDefault="00D7092D" w:rsidP="00D528D7">
            <w:pPr>
              <w:pStyle w:val="Parasts1"/>
              <w:spacing w:line="276" w:lineRule="auto"/>
            </w:pPr>
            <w:r w:rsidRPr="002359E1">
              <w:t>Atjaunošana</w:t>
            </w:r>
          </w:p>
        </w:tc>
      </w:tr>
      <w:tr w:rsidR="00D7092D" w:rsidRPr="002359E1" w14:paraId="3BC7BB2F" w14:textId="77777777" w:rsidTr="00EA222F">
        <w:tc>
          <w:tcPr>
            <w:tcW w:w="520" w:type="dxa"/>
            <w:tcBorders>
              <w:top w:val="single" w:sz="4" w:space="0" w:color="000000"/>
              <w:left w:val="single" w:sz="4" w:space="0" w:color="000000"/>
              <w:bottom w:val="single" w:sz="4" w:space="0" w:color="000000"/>
            </w:tcBorders>
            <w:shd w:val="clear" w:color="auto" w:fill="auto"/>
          </w:tcPr>
          <w:p w14:paraId="6F5AEA10"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4.</w:t>
            </w:r>
          </w:p>
        </w:tc>
        <w:tc>
          <w:tcPr>
            <w:tcW w:w="1615" w:type="dxa"/>
            <w:tcBorders>
              <w:top w:val="single" w:sz="4" w:space="0" w:color="000000"/>
              <w:left w:val="single" w:sz="4" w:space="0" w:color="000000"/>
              <w:bottom w:val="single" w:sz="4" w:space="0" w:color="000000"/>
            </w:tcBorders>
            <w:shd w:val="clear" w:color="auto" w:fill="auto"/>
          </w:tcPr>
          <w:p w14:paraId="0DD26D6A"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Projektēšanas stadija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CBC3846" w14:textId="77777777" w:rsidR="00D7092D" w:rsidRPr="002359E1" w:rsidRDefault="00D7092D" w:rsidP="00D528D7">
            <w:pPr>
              <w:pStyle w:val="Parasts1"/>
              <w:spacing w:line="276" w:lineRule="auto"/>
            </w:pPr>
            <w:r w:rsidRPr="002359E1">
              <w:t xml:space="preserve">Apliecinājuma karte </w:t>
            </w:r>
          </w:p>
        </w:tc>
      </w:tr>
      <w:tr w:rsidR="00D7092D" w:rsidRPr="002359E1" w14:paraId="66E4ECB3" w14:textId="77777777" w:rsidTr="00EA222F">
        <w:trPr>
          <w:trHeight w:val="538"/>
        </w:trPr>
        <w:tc>
          <w:tcPr>
            <w:tcW w:w="520" w:type="dxa"/>
            <w:tcBorders>
              <w:top w:val="single" w:sz="4" w:space="0" w:color="000000"/>
              <w:left w:val="single" w:sz="4" w:space="0" w:color="000000"/>
              <w:bottom w:val="single" w:sz="4" w:space="0" w:color="000000"/>
            </w:tcBorders>
            <w:shd w:val="clear" w:color="auto" w:fill="auto"/>
          </w:tcPr>
          <w:p w14:paraId="7864C72C"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5.</w:t>
            </w:r>
          </w:p>
        </w:tc>
        <w:tc>
          <w:tcPr>
            <w:tcW w:w="1615" w:type="dxa"/>
            <w:tcBorders>
              <w:top w:val="single" w:sz="4" w:space="0" w:color="000000"/>
              <w:left w:val="single" w:sz="4" w:space="0" w:color="000000"/>
              <w:bottom w:val="single" w:sz="4" w:space="0" w:color="000000"/>
            </w:tcBorders>
            <w:shd w:val="clear" w:color="auto" w:fill="auto"/>
          </w:tcPr>
          <w:p w14:paraId="4D39DFAA"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Projektēšanas robežas, esošā situācija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0466030" w14:textId="13EBD523" w:rsidR="00D7092D" w:rsidRPr="002359E1" w:rsidRDefault="00D7092D" w:rsidP="00D528D7">
            <w:pPr>
              <w:pStyle w:val="Parasts1"/>
              <w:spacing w:line="276" w:lineRule="auto"/>
              <w:jc w:val="both"/>
            </w:pPr>
            <w:r w:rsidRPr="002359E1">
              <w:t>Esošās ēkas cokola, fasādes siltināšana</w:t>
            </w:r>
            <w:r w:rsidR="00156B94" w:rsidRPr="002359E1">
              <w:t xml:space="preserve"> (izmantot ventilējamo fasādi apšujot ar</w:t>
            </w:r>
            <w:r w:rsidR="00156B94" w:rsidRPr="00952D9D">
              <w:t xml:space="preserve"> </w:t>
            </w:r>
            <w:r w:rsidR="00320152" w:rsidRPr="00952D9D">
              <w:t>E</w:t>
            </w:r>
            <w:r w:rsidR="00156B94" w:rsidRPr="00952D9D">
              <w:t xml:space="preserve">ternit </w:t>
            </w:r>
            <w:r w:rsidR="00156B94" w:rsidRPr="002359E1">
              <w:t>(vai ekvivalents) loksnēm</w:t>
            </w:r>
            <w:r w:rsidRPr="002359E1">
              <w:t>. Ēkas jumta seguma nomaiņa</w:t>
            </w:r>
            <w:r w:rsidR="00BA0351" w:rsidRPr="002359E1">
              <w:t xml:space="preserve"> un siltināšana</w:t>
            </w:r>
            <w:r w:rsidRPr="002359E1">
              <w:t>.</w:t>
            </w:r>
          </w:p>
        </w:tc>
      </w:tr>
      <w:tr w:rsidR="00D7092D" w:rsidRPr="002359E1" w14:paraId="0717B52C" w14:textId="77777777" w:rsidTr="00EA222F">
        <w:trPr>
          <w:trHeight w:val="1826"/>
        </w:trPr>
        <w:tc>
          <w:tcPr>
            <w:tcW w:w="520" w:type="dxa"/>
            <w:tcBorders>
              <w:top w:val="single" w:sz="4" w:space="0" w:color="000000"/>
              <w:left w:val="single" w:sz="4" w:space="0" w:color="000000"/>
              <w:bottom w:val="single" w:sz="4" w:space="0" w:color="000000"/>
            </w:tcBorders>
            <w:shd w:val="clear" w:color="auto" w:fill="auto"/>
          </w:tcPr>
          <w:p w14:paraId="77597201"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6.</w:t>
            </w:r>
          </w:p>
        </w:tc>
        <w:tc>
          <w:tcPr>
            <w:tcW w:w="1615" w:type="dxa"/>
            <w:tcBorders>
              <w:top w:val="single" w:sz="4" w:space="0" w:color="000000"/>
              <w:left w:val="single" w:sz="4" w:space="0" w:color="000000"/>
              <w:bottom w:val="single" w:sz="4" w:space="0" w:color="000000"/>
            </w:tcBorders>
            <w:shd w:val="clear" w:color="auto" w:fill="auto"/>
          </w:tcPr>
          <w:p w14:paraId="3D778E8B"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Speciālie noteikumi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EA43FD7" w14:textId="77777777" w:rsidR="00D7092D" w:rsidRPr="002359E1" w:rsidRDefault="00D7092D" w:rsidP="00D7092D">
            <w:pPr>
              <w:numPr>
                <w:ilvl w:val="0"/>
                <w:numId w:val="19"/>
              </w:numPr>
              <w:suppressAutoHyphens/>
              <w:spacing w:after="0" w:line="249" w:lineRule="auto"/>
              <w:ind w:left="0" w:firstLine="59"/>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Ēkas energosertifikāta (atbilstoši esošajai situācijai ēkā) un energoefektivitātes novērtējuma (atbilstoši situācijai pēc ēkas atjaunošanas) sagatavošana;</w:t>
            </w:r>
          </w:p>
          <w:p w14:paraId="6E31F0AC" w14:textId="77777777" w:rsidR="00D7092D" w:rsidRPr="002359E1" w:rsidRDefault="00D7092D" w:rsidP="00D7092D">
            <w:pPr>
              <w:numPr>
                <w:ilvl w:val="0"/>
                <w:numId w:val="19"/>
              </w:numPr>
              <w:suppressAutoHyphens/>
              <w:spacing w:after="0" w:line="249" w:lineRule="auto"/>
              <w:ind w:left="0" w:firstLine="59"/>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Ēkas energosertifikāts jāsagatavo atbilstoši Ēku energoefektivitātes likuma un uz tā pamata izdoto MK noteikumu prasībām;</w:t>
            </w:r>
          </w:p>
          <w:p w14:paraId="0CEAE0F6" w14:textId="77777777" w:rsidR="00D7092D" w:rsidRPr="002359E1" w:rsidRDefault="00D7092D" w:rsidP="00D7092D">
            <w:pPr>
              <w:numPr>
                <w:ilvl w:val="0"/>
                <w:numId w:val="19"/>
              </w:numPr>
              <w:suppressAutoHyphens/>
              <w:spacing w:after="0" w:line="249" w:lineRule="auto"/>
              <w:ind w:left="0" w:firstLine="59"/>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Izstrādātais ēkas energosetifikāts jāreģistrē Būvniecības informācijas sistēmā;</w:t>
            </w:r>
          </w:p>
          <w:p w14:paraId="29C4F531" w14:textId="77777777" w:rsidR="00D7092D" w:rsidRPr="002359E1" w:rsidRDefault="00D7092D" w:rsidP="00D7092D">
            <w:pPr>
              <w:numPr>
                <w:ilvl w:val="0"/>
                <w:numId w:val="19"/>
              </w:numPr>
              <w:suppressAutoHyphens/>
              <w:spacing w:after="0" w:line="249" w:lineRule="auto"/>
              <w:ind w:left="0" w:firstLine="59"/>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Ēkā izskatāmie/veicamie energoefektivitātes pasākumi jāsaskaņo ar Pasūtītāju;</w:t>
            </w:r>
          </w:p>
          <w:p w14:paraId="03FF18A5" w14:textId="77777777" w:rsidR="00D7092D" w:rsidRPr="002359E1" w:rsidRDefault="00D7092D" w:rsidP="00D7092D">
            <w:pPr>
              <w:numPr>
                <w:ilvl w:val="0"/>
                <w:numId w:val="19"/>
              </w:numPr>
              <w:suppressAutoHyphens/>
              <w:spacing w:after="0" w:line="249" w:lineRule="auto"/>
              <w:ind w:left="0" w:firstLine="59"/>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Ēkas energoefektivitātes novērtējums, kas atspoguļo sagaidāmo ēkas enerģijas patēriņu pēc ēkas atjaunošanas, jāsagatavo kā ēkas pagaidu energosertifikāts (tas nav jāreģistrē Būvniecības informācijas sistēmā).</w:t>
            </w:r>
          </w:p>
          <w:p w14:paraId="6C611C20" w14:textId="77777777" w:rsidR="00D7092D" w:rsidRPr="002359E1" w:rsidRDefault="00D7092D" w:rsidP="00D7092D">
            <w:pPr>
              <w:numPr>
                <w:ilvl w:val="0"/>
                <w:numId w:val="19"/>
              </w:numPr>
              <w:suppressAutoHyphens/>
              <w:spacing w:after="0" w:line="249" w:lineRule="auto"/>
              <w:ind w:left="0" w:firstLine="59"/>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 xml:space="preserve">Ēkas energoaudits veicams Tehniskās specifikācijas norādītajam Objektam atbilstoši Pasūtītāja norādījumiem. </w:t>
            </w:r>
            <w:r w:rsidRPr="002359E1">
              <w:rPr>
                <w:rFonts w:ascii="Times New Roman" w:eastAsia="Times New Roman" w:hAnsi="Times New Roman" w:cs="Times New Roman"/>
                <w:sz w:val="24"/>
                <w:szCs w:val="24"/>
                <w:u w:val="single"/>
                <w:lang w:eastAsia="ar-SA"/>
              </w:rPr>
              <w:t>Ēkas energoaudita veikšanā ievērot šādas prasības:</w:t>
            </w:r>
          </w:p>
          <w:p w14:paraId="6480DB94"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6.1.  izstrādāt pārskatu par energosertifikāta aprēķinos izmantotajām ievaddatu vērtībām, kas veikts saskaņā ar normatīvajiem aktiem ēku energoefektivitātes aprēķina jomā;</w:t>
            </w:r>
          </w:p>
          <w:p w14:paraId="3E74A298"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6.2. aprēķināt ēkas energoefektivitātes rādītājus saskaņā ar Ministru kabineta 2021. gada 8. aprīļa noteikumiem Nr. 222 "Ēku energoefektivitātes aprēķina metodes un ēku energosertifikācijas noteikumi";</w:t>
            </w:r>
          </w:p>
          <w:p w14:paraId="1B8E754A"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 xml:space="preserve">6.3. izstrādāt pārskatu "Pārskats par ekonomiski pamatotiem energoefektivitāti uzlabojošiem pasākumiem, kuru īstenošanas izmaksas ir rentablas paredzamajā (plānotajā) kalpošanas laikā" atbilstoši ar Ministru kabineta 2021. gada 8. aprīļa noteikumiem Nr. 222 "Ēku energoefektivitātes aprēķina metodes un ēku </w:t>
            </w:r>
            <w:r w:rsidRPr="002359E1">
              <w:rPr>
                <w:rFonts w:ascii="Times New Roman" w:eastAsia="Times New Roman" w:hAnsi="Times New Roman" w:cs="Times New Roman"/>
                <w:sz w:val="24"/>
                <w:szCs w:val="24"/>
                <w:lang w:eastAsia="ar-SA"/>
              </w:rPr>
              <w:lastRenderedPageBreak/>
              <w:t xml:space="preserve">energosertifikācijas noteikumi", pārskatā jāiekļauj vismaz 3 (trīs) energoefektivitāti paaugstinošus pasākumus ar vislielāko novērtēto enerģijas ietaupījumu vai ekonomisko atdevi un to pamatojumus. </w:t>
            </w:r>
          </w:p>
          <w:p w14:paraId="43366A14" w14:textId="4DBCD126"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6.4. veikt ēkas (gan no iekšpuses, gan ārpuses) termogrāfisko apsekošanu atbilstoši šādām prasībām:</w:t>
            </w:r>
          </w:p>
          <w:p w14:paraId="19906513"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6.4.1. norobežojošo konstrukciju termogrāfiju sagatavošana ar termokameru situācijas ilustrēšanai;</w:t>
            </w:r>
          </w:p>
          <w:p w14:paraId="53823B47"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6.4.2. minimālā̄ termogrammas izšķirtspēja 320x240 pikseļi.</w:t>
            </w:r>
          </w:p>
          <w:p w14:paraId="46290788"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6.4.3. jāiesniedz ne mazāk par 20 termogrammām.</w:t>
            </w:r>
          </w:p>
          <w:p w14:paraId="2F12C619"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6.5. Energoefektivitātes pasākumu izstrādē un izvērtējamā obligāti jāietver:</w:t>
            </w:r>
          </w:p>
          <w:p w14:paraId="7E4670D0" w14:textId="789559E5"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6.5.1. jumta, ēkas cokola un pamatu, pagraba pārseguma un ārsienu siltināšana;</w:t>
            </w:r>
          </w:p>
          <w:p w14:paraId="6F62E38E" w14:textId="14A6AF50"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6.5.2. logu nomaiņa, ārdurvju nomaiņa vai siltināšana;</w:t>
            </w:r>
          </w:p>
          <w:p w14:paraId="3FC0B280"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6.5.3. ventilācijas sistēmas renovācija ar un bez siltuma atguves;</w:t>
            </w:r>
          </w:p>
          <w:p w14:paraId="33DFCE2F"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6.6. Izstrādāt ēkas energosertifikātu atbilstoši Ministru kabineta 2021. gada 8. aprīļa noteikumiem Nr. 222 "Ēku energoefektivitātes aprēķina metodes un ēku energosertifikācijas noteikumi".</w:t>
            </w:r>
          </w:p>
          <w:p w14:paraId="2BF5AF4D"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6.7. Veikt iekārtu izvērtējumu atbilstoši Ministru kabineta 2021. gada 8. aprīļa noteikumiem Nr. 222 "Ēku energoefektivitātes aprēķina metodes un ēku energosertifikācijas noteikumi".</w:t>
            </w:r>
          </w:p>
          <w:p w14:paraId="0B52E8BB"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6.8. Ēku energoauditu veikšanā ievērot šādu normatīvo aktu prasības:</w:t>
            </w:r>
          </w:p>
          <w:p w14:paraId="06B6F38D"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6.8.1. Energoefektivitātes likuma;</w:t>
            </w:r>
          </w:p>
          <w:p w14:paraId="33AA22BE"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6.8.2.Ēku energoefektivitātes likuma;</w:t>
            </w:r>
          </w:p>
          <w:p w14:paraId="2103A78B"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6.8.3.Ministru kabineta 2021. gada 8. aprīļa noteikumi Nr. 222 "Ēku energoefektivitātes aprēķina metodes un ēku energosertifikācijas noteikumi".</w:t>
            </w:r>
          </w:p>
          <w:p w14:paraId="243F5524" w14:textId="0F914431" w:rsidR="00D7092D" w:rsidRPr="002359E1" w:rsidRDefault="00D7092D" w:rsidP="00D7092D">
            <w:pPr>
              <w:pStyle w:val="Sarakstarindkopa1"/>
              <w:spacing w:after="0" w:line="249" w:lineRule="auto"/>
              <w:ind w:left="201"/>
              <w:jc w:val="both"/>
              <w:textAlignment w:val="baseline"/>
            </w:pPr>
            <w:r w:rsidRPr="002359E1">
              <w:rPr>
                <w:lang w:eastAsia="ar-SA"/>
              </w:rPr>
              <w:t>6.8.4.Ministru kabineta 2019. gada 25. jūnija noteikumi Nr. 280 "Noteikumi par Latvijas būvnormatīvu LBN 002-19 "Ēku norobežojošo konstrukciju siltumtehnika"".</w:t>
            </w:r>
          </w:p>
          <w:p w14:paraId="2CB21128"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6.8.5.Ministru kabineta 2019. gada 17. septembra noteikumi Nr. 432 "Noteikumi par Latvijas būvnormatīvu LBN 003-19 "Būvklimatoloģija"".</w:t>
            </w:r>
          </w:p>
          <w:p w14:paraId="46490585" w14:textId="77777777" w:rsidR="00D7092D" w:rsidRPr="002359E1" w:rsidRDefault="00D7092D" w:rsidP="00D7092D">
            <w:pPr>
              <w:suppressAutoHyphens/>
              <w:spacing w:after="0" w:line="249" w:lineRule="auto"/>
              <w:ind w:left="201"/>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6.8.6.Ministru kabineta 2021. gada 8. aprīļa noteikumi Nr. 222 "Ēku energoefektivitātes aprēķina metodes un ēku energosertifikācijas noteikumi".</w:t>
            </w:r>
          </w:p>
          <w:p w14:paraId="278EBB3F" w14:textId="77777777" w:rsidR="00D7092D" w:rsidRPr="002359E1" w:rsidRDefault="00D7092D" w:rsidP="00D7092D">
            <w:pPr>
              <w:numPr>
                <w:ilvl w:val="0"/>
                <w:numId w:val="19"/>
              </w:numPr>
              <w:suppressAutoHyphens/>
              <w:spacing w:after="0" w:line="249" w:lineRule="auto"/>
              <w:ind w:left="201" w:firstLine="0"/>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Veikt fasādes skiču izstrādi un saskaņot ar pasūtītāju;</w:t>
            </w:r>
          </w:p>
          <w:p w14:paraId="29B22EF0" w14:textId="77777777" w:rsidR="00D7092D" w:rsidRPr="002359E1" w:rsidRDefault="00D7092D" w:rsidP="00D7092D">
            <w:pPr>
              <w:numPr>
                <w:ilvl w:val="0"/>
                <w:numId w:val="19"/>
              </w:numPr>
              <w:suppressAutoHyphens/>
              <w:spacing w:after="0" w:line="249" w:lineRule="auto"/>
              <w:ind w:left="201" w:firstLine="0"/>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Veikt mezglu izstrādi saskaņojot ar pasūtītāju;</w:t>
            </w:r>
          </w:p>
          <w:p w14:paraId="33BF78DE" w14:textId="77777777" w:rsidR="00D7092D" w:rsidRPr="002359E1" w:rsidRDefault="00D7092D" w:rsidP="00D7092D">
            <w:pPr>
              <w:numPr>
                <w:ilvl w:val="0"/>
                <w:numId w:val="19"/>
              </w:numPr>
              <w:suppressAutoHyphens/>
              <w:spacing w:after="0" w:line="249" w:lineRule="auto"/>
              <w:ind w:left="201" w:firstLine="0"/>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Veikt logu, durvju, notekcauruļu, tekņu nomaiņu projektēšanas laikā saskaņojot ar pasūtītāju;</w:t>
            </w:r>
          </w:p>
          <w:p w14:paraId="55228F09" w14:textId="77777777" w:rsidR="00D7092D" w:rsidRPr="002359E1" w:rsidRDefault="00D7092D" w:rsidP="00D7092D">
            <w:pPr>
              <w:numPr>
                <w:ilvl w:val="0"/>
                <w:numId w:val="19"/>
              </w:numPr>
              <w:suppressAutoHyphens/>
              <w:spacing w:after="0" w:line="249" w:lineRule="auto"/>
              <w:ind w:left="201" w:firstLine="0"/>
              <w:jc w:val="both"/>
              <w:textAlignment w:val="baseline"/>
              <w:rPr>
                <w:rFonts w:ascii="Times New Roman" w:hAnsi="Times New Roman" w:cs="Times New Roman"/>
                <w:sz w:val="24"/>
                <w:szCs w:val="24"/>
              </w:rPr>
            </w:pPr>
            <w:r w:rsidRPr="002359E1">
              <w:rPr>
                <w:rFonts w:ascii="Times New Roman" w:eastAsia="Times New Roman" w:hAnsi="Times New Roman" w:cs="Times New Roman"/>
                <w:sz w:val="24"/>
                <w:szCs w:val="24"/>
                <w:lang w:eastAsia="ar-SA"/>
              </w:rPr>
              <w:t>Veikt ēkas apsekošanu un sastādīt Tehniskās apsekošanas atzinumu;</w:t>
            </w:r>
          </w:p>
          <w:p w14:paraId="16A65BAD" w14:textId="59A0531F" w:rsidR="00D7092D" w:rsidRPr="002359E1" w:rsidRDefault="00D7092D" w:rsidP="00BA0351">
            <w:pPr>
              <w:suppressAutoHyphens/>
              <w:spacing w:after="0" w:line="249" w:lineRule="auto"/>
              <w:ind w:left="201"/>
              <w:jc w:val="both"/>
              <w:textAlignment w:val="baseline"/>
              <w:rPr>
                <w:rFonts w:ascii="Times New Roman" w:hAnsi="Times New Roman" w:cs="Times New Roman"/>
                <w:sz w:val="24"/>
                <w:szCs w:val="24"/>
              </w:rPr>
            </w:pPr>
          </w:p>
        </w:tc>
      </w:tr>
      <w:tr w:rsidR="00D7092D" w:rsidRPr="002359E1" w14:paraId="225C4805" w14:textId="77777777" w:rsidTr="00EA222F">
        <w:trPr>
          <w:trHeight w:val="706"/>
        </w:trPr>
        <w:tc>
          <w:tcPr>
            <w:tcW w:w="520" w:type="dxa"/>
            <w:tcBorders>
              <w:top w:val="single" w:sz="4" w:space="0" w:color="000000"/>
              <w:left w:val="single" w:sz="4" w:space="0" w:color="000000"/>
              <w:bottom w:val="single" w:sz="4" w:space="0" w:color="000000"/>
            </w:tcBorders>
            <w:shd w:val="clear" w:color="auto" w:fill="auto"/>
          </w:tcPr>
          <w:p w14:paraId="17DB7CA0"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lastRenderedPageBreak/>
              <w:t>11.</w:t>
            </w:r>
          </w:p>
        </w:tc>
        <w:tc>
          <w:tcPr>
            <w:tcW w:w="1615" w:type="dxa"/>
            <w:tcBorders>
              <w:top w:val="single" w:sz="4" w:space="0" w:color="000000"/>
              <w:left w:val="single" w:sz="4" w:space="0" w:color="000000"/>
              <w:bottom w:val="single" w:sz="4" w:space="0" w:color="000000"/>
            </w:tcBorders>
            <w:shd w:val="clear" w:color="auto" w:fill="auto"/>
          </w:tcPr>
          <w:p w14:paraId="5A48C297"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 xml:space="preserve">Būvprojekta sastāvs </w:t>
            </w:r>
          </w:p>
          <w:p w14:paraId="345E0B19" w14:textId="77777777" w:rsidR="00D7092D" w:rsidRPr="002359E1" w:rsidRDefault="00D7092D" w:rsidP="00D528D7">
            <w:pPr>
              <w:rPr>
                <w:rFonts w:ascii="Times New Roman" w:hAnsi="Times New Roman" w:cs="Times New Roman"/>
                <w:sz w:val="24"/>
                <w:szCs w:val="24"/>
              </w:rPr>
            </w:pPr>
          </w:p>
          <w:p w14:paraId="16DC9BAC"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lastRenderedPageBreak/>
              <w:t>Būvvaldes eksemplāru noformēt cietos vākos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84CC3F1" w14:textId="77777777" w:rsidR="00D7092D" w:rsidRPr="002359E1" w:rsidRDefault="00D7092D" w:rsidP="00D528D7">
            <w:pPr>
              <w:rPr>
                <w:rFonts w:ascii="Times New Roman" w:hAnsi="Times New Roman" w:cs="Times New Roman"/>
                <w:bCs/>
                <w:sz w:val="24"/>
                <w:szCs w:val="24"/>
              </w:rPr>
            </w:pPr>
            <w:r w:rsidRPr="002359E1">
              <w:rPr>
                <w:rFonts w:ascii="Times New Roman" w:eastAsia="Times New Roman" w:hAnsi="Times New Roman" w:cs="Times New Roman"/>
                <w:bCs/>
                <w:sz w:val="24"/>
                <w:szCs w:val="24"/>
              </w:rPr>
              <w:lastRenderedPageBreak/>
              <w:t>Apliecinājuma karte</w:t>
            </w:r>
            <w:r w:rsidRPr="002359E1">
              <w:rPr>
                <w:rFonts w:ascii="Times New Roman" w:hAnsi="Times New Roman" w:cs="Times New Roman"/>
                <w:bCs/>
                <w:sz w:val="24"/>
                <w:szCs w:val="24"/>
              </w:rPr>
              <w:t>, kas sagatavojamas 3 eksemplāros:</w:t>
            </w:r>
          </w:p>
          <w:p w14:paraId="2405BFB5" w14:textId="77777777" w:rsidR="00D7092D" w:rsidRPr="002359E1" w:rsidRDefault="00D7092D" w:rsidP="00D7092D">
            <w:pPr>
              <w:spacing w:after="0"/>
              <w:rPr>
                <w:rFonts w:ascii="Times New Roman" w:hAnsi="Times New Roman" w:cs="Times New Roman"/>
                <w:bCs/>
                <w:sz w:val="24"/>
                <w:szCs w:val="24"/>
              </w:rPr>
            </w:pPr>
            <w:r w:rsidRPr="002359E1">
              <w:rPr>
                <w:rFonts w:ascii="Times New Roman" w:hAnsi="Times New Roman" w:cs="Times New Roman"/>
                <w:bCs/>
                <w:sz w:val="24"/>
                <w:szCs w:val="24"/>
              </w:rPr>
              <w:t>VISPĀRĪGĀ DAĻA</w:t>
            </w:r>
          </w:p>
          <w:p w14:paraId="0B983D5A" w14:textId="77777777" w:rsidR="00D7092D" w:rsidRPr="002359E1" w:rsidRDefault="00D7092D" w:rsidP="00D7092D">
            <w:pPr>
              <w:numPr>
                <w:ilvl w:val="0"/>
                <w:numId w:val="16"/>
              </w:numPr>
              <w:suppressAutoHyphens/>
              <w:spacing w:after="0" w:line="240" w:lineRule="auto"/>
              <w:ind w:left="201" w:firstLine="0"/>
              <w:rPr>
                <w:rFonts w:ascii="Times New Roman" w:hAnsi="Times New Roman" w:cs="Times New Roman"/>
                <w:bCs/>
                <w:sz w:val="24"/>
                <w:szCs w:val="24"/>
              </w:rPr>
            </w:pPr>
            <w:r w:rsidRPr="002359E1">
              <w:rPr>
                <w:rFonts w:ascii="Times New Roman" w:hAnsi="Times New Roman" w:cs="Times New Roman"/>
                <w:bCs/>
                <w:sz w:val="24"/>
                <w:szCs w:val="24"/>
              </w:rPr>
              <w:t>BŪVPROJEKTĒŠANAS UZSĀKŠANAI NEPIECIEŠAMIE DOKUMENTI;</w:t>
            </w:r>
          </w:p>
          <w:p w14:paraId="6A765AD1" w14:textId="77777777" w:rsidR="00D7092D" w:rsidRPr="002359E1" w:rsidRDefault="00D7092D" w:rsidP="00D7092D">
            <w:pPr>
              <w:spacing w:after="0"/>
              <w:ind w:left="201"/>
              <w:rPr>
                <w:rFonts w:ascii="Times New Roman" w:hAnsi="Times New Roman" w:cs="Times New Roman"/>
                <w:bCs/>
                <w:sz w:val="24"/>
                <w:szCs w:val="24"/>
              </w:rPr>
            </w:pPr>
            <w:r w:rsidRPr="002359E1">
              <w:rPr>
                <w:rFonts w:ascii="Times New Roman" w:hAnsi="Times New Roman" w:cs="Times New Roman"/>
                <w:bCs/>
                <w:sz w:val="24"/>
                <w:szCs w:val="24"/>
              </w:rPr>
              <w:t>- Tehniskās apsekošanas atzinums;</w:t>
            </w:r>
          </w:p>
          <w:p w14:paraId="5986FBCF" w14:textId="77777777" w:rsidR="00D7092D" w:rsidRPr="002359E1" w:rsidRDefault="00D7092D" w:rsidP="00D7092D">
            <w:pPr>
              <w:spacing w:after="0"/>
              <w:ind w:left="201"/>
              <w:rPr>
                <w:rFonts w:ascii="Times New Roman" w:hAnsi="Times New Roman" w:cs="Times New Roman"/>
                <w:bCs/>
                <w:sz w:val="24"/>
                <w:szCs w:val="24"/>
              </w:rPr>
            </w:pPr>
            <w:r w:rsidRPr="002359E1">
              <w:rPr>
                <w:rFonts w:ascii="Times New Roman" w:hAnsi="Times New Roman" w:cs="Times New Roman"/>
                <w:bCs/>
                <w:sz w:val="24"/>
                <w:szCs w:val="24"/>
              </w:rPr>
              <w:lastRenderedPageBreak/>
              <w:t xml:space="preserve">- Skaidrojošs apraksts </w:t>
            </w:r>
          </w:p>
          <w:p w14:paraId="2A772604" w14:textId="51EFFD02" w:rsidR="00D7092D" w:rsidRPr="002359E1" w:rsidRDefault="00D7092D" w:rsidP="00D7092D">
            <w:pPr>
              <w:spacing w:after="0"/>
              <w:ind w:left="201"/>
              <w:rPr>
                <w:rFonts w:ascii="Times New Roman" w:hAnsi="Times New Roman" w:cs="Times New Roman"/>
                <w:bCs/>
                <w:sz w:val="24"/>
                <w:szCs w:val="24"/>
              </w:rPr>
            </w:pPr>
            <w:r w:rsidRPr="002359E1">
              <w:rPr>
                <w:rFonts w:ascii="Times New Roman" w:eastAsia="Calibri" w:hAnsi="Times New Roman" w:cs="Times New Roman"/>
                <w:bCs/>
                <w:sz w:val="24"/>
                <w:szCs w:val="24"/>
              </w:rPr>
              <w:t xml:space="preserve">   </w:t>
            </w:r>
            <w:r w:rsidRPr="002359E1">
              <w:rPr>
                <w:rFonts w:ascii="Times New Roman" w:hAnsi="Times New Roman" w:cs="Times New Roman"/>
                <w:bCs/>
                <w:sz w:val="24"/>
                <w:szCs w:val="24"/>
              </w:rPr>
              <w:t>iekļaujot ugunsdrošības risinājumus;</w:t>
            </w:r>
          </w:p>
          <w:p w14:paraId="37FA3DEC" w14:textId="77777777" w:rsidR="00D7092D" w:rsidRPr="002359E1" w:rsidRDefault="00D7092D" w:rsidP="00D7092D">
            <w:pPr>
              <w:spacing w:after="0"/>
              <w:rPr>
                <w:rFonts w:ascii="Times New Roman" w:hAnsi="Times New Roman" w:cs="Times New Roman"/>
                <w:bCs/>
                <w:sz w:val="24"/>
                <w:szCs w:val="24"/>
              </w:rPr>
            </w:pPr>
            <w:r w:rsidRPr="002359E1">
              <w:rPr>
                <w:rFonts w:ascii="Times New Roman" w:hAnsi="Times New Roman" w:cs="Times New Roman"/>
                <w:bCs/>
                <w:sz w:val="24"/>
                <w:szCs w:val="24"/>
              </w:rPr>
              <w:t>ARHITEKTŪRAS DAĻA</w:t>
            </w:r>
          </w:p>
          <w:p w14:paraId="162651BE" w14:textId="3BA89BCF" w:rsidR="00D7092D" w:rsidRPr="002359E1" w:rsidRDefault="00D7092D" w:rsidP="00D7092D">
            <w:pPr>
              <w:numPr>
                <w:ilvl w:val="0"/>
                <w:numId w:val="16"/>
              </w:numPr>
              <w:suppressAutoHyphens/>
              <w:spacing w:after="0" w:line="240" w:lineRule="auto"/>
              <w:ind w:left="201" w:firstLine="0"/>
              <w:rPr>
                <w:rFonts w:ascii="Times New Roman" w:hAnsi="Times New Roman" w:cs="Times New Roman"/>
                <w:bCs/>
                <w:sz w:val="24"/>
                <w:szCs w:val="24"/>
              </w:rPr>
            </w:pPr>
            <w:r w:rsidRPr="002359E1">
              <w:rPr>
                <w:rFonts w:ascii="Times New Roman" w:hAnsi="Times New Roman" w:cs="Times New Roman"/>
                <w:bCs/>
                <w:sz w:val="24"/>
                <w:szCs w:val="24"/>
              </w:rPr>
              <w:t>ARHITEKTŪRAS RISINĀJUMI;</w:t>
            </w:r>
          </w:p>
          <w:p w14:paraId="571A92AE" w14:textId="77777777" w:rsidR="00D7092D" w:rsidRPr="002359E1" w:rsidRDefault="00D7092D" w:rsidP="00D7092D">
            <w:pPr>
              <w:spacing w:after="0"/>
              <w:rPr>
                <w:rFonts w:ascii="Times New Roman" w:hAnsi="Times New Roman" w:cs="Times New Roman"/>
                <w:bCs/>
                <w:sz w:val="24"/>
                <w:szCs w:val="24"/>
              </w:rPr>
            </w:pPr>
            <w:r w:rsidRPr="002359E1">
              <w:rPr>
                <w:rFonts w:ascii="Times New Roman" w:hAnsi="Times New Roman" w:cs="Times New Roman"/>
                <w:bCs/>
                <w:sz w:val="24"/>
                <w:szCs w:val="24"/>
              </w:rPr>
              <w:t xml:space="preserve">DARBA ORGANIZĒŠANAS PROJEKTS </w:t>
            </w:r>
          </w:p>
          <w:p w14:paraId="317A00F1" w14:textId="1ED6E9D4" w:rsidR="00D7092D" w:rsidRPr="002359E1" w:rsidRDefault="00D7092D" w:rsidP="00D7092D">
            <w:pPr>
              <w:numPr>
                <w:ilvl w:val="0"/>
                <w:numId w:val="16"/>
              </w:numPr>
              <w:suppressAutoHyphens/>
              <w:spacing w:after="0" w:line="240" w:lineRule="auto"/>
              <w:ind w:left="201" w:firstLine="0"/>
              <w:rPr>
                <w:rFonts w:ascii="Times New Roman" w:hAnsi="Times New Roman" w:cs="Times New Roman"/>
                <w:bCs/>
                <w:sz w:val="24"/>
                <w:szCs w:val="24"/>
              </w:rPr>
            </w:pPr>
            <w:r w:rsidRPr="002359E1">
              <w:rPr>
                <w:rFonts w:ascii="Times New Roman" w:hAnsi="Times New Roman" w:cs="Times New Roman"/>
                <w:bCs/>
                <w:sz w:val="24"/>
                <w:szCs w:val="24"/>
              </w:rPr>
              <w:t>DARBA ORGANIZĒŠANAS PROJEKTS;</w:t>
            </w:r>
          </w:p>
          <w:p w14:paraId="3082EE53" w14:textId="77777777" w:rsidR="00D7092D" w:rsidRPr="002359E1" w:rsidRDefault="00D7092D" w:rsidP="00D7092D">
            <w:pPr>
              <w:spacing w:after="0"/>
              <w:rPr>
                <w:rFonts w:ascii="Times New Roman" w:hAnsi="Times New Roman" w:cs="Times New Roman"/>
                <w:bCs/>
                <w:sz w:val="24"/>
                <w:szCs w:val="24"/>
              </w:rPr>
            </w:pPr>
            <w:r w:rsidRPr="002359E1">
              <w:rPr>
                <w:rFonts w:ascii="Times New Roman" w:hAnsi="Times New Roman" w:cs="Times New Roman"/>
                <w:bCs/>
                <w:sz w:val="24"/>
                <w:szCs w:val="24"/>
              </w:rPr>
              <w:t>EKONOMIKAS DAĻA</w:t>
            </w:r>
          </w:p>
          <w:p w14:paraId="29FDB8A6" w14:textId="77777777" w:rsidR="00D7092D" w:rsidRPr="002359E1" w:rsidRDefault="00D7092D" w:rsidP="00D7092D">
            <w:pPr>
              <w:numPr>
                <w:ilvl w:val="0"/>
                <w:numId w:val="18"/>
              </w:numPr>
              <w:suppressAutoHyphens/>
              <w:spacing w:after="0" w:line="240" w:lineRule="auto"/>
              <w:ind w:left="201" w:firstLine="0"/>
              <w:rPr>
                <w:rFonts w:ascii="Times New Roman" w:hAnsi="Times New Roman" w:cs="Times New Roman"/>
                <w:bCs/>
                <w:sz w:val="24"/>
                <w:szCs w:val="24"/>
              </w:rPr>
            </w:pPr>
            <w:r w:rsidRPr="002359E1">
              <w:rPr>
                <w:rFonts w:ascii="Times New Roman" w:hAnsi="Times New Roman" w:cs="Times New Roman"/>
                <w:bCs/>
                <w:sz w:val="24"/>
                <w:szCs w:val="24"/>
                <w:highlight w:val="white"/>
                <w:lang w:val="en-US"/>
              </w:rPr>
              <w:t>BŪVDARBU APJOMU SARAKSTS</w:t>
            </w:r>
          </w:p>
          <w:p w14:paraId="05A191A0" w14:textId="77777777" w:rsidR="00D7092D" w:rsidRPr="002359E1" w:rsidRDefault="00D7092D" w:rsidP="00D7092D">
            <w:pPr>
              <w:numPr>
                <w:ilvl w:val="0"/>
                <w:numId w:val="18"/>
              </w:numPr>
              <w:suppressAutoHyphens/>
              <w:spacing w:after="0" w:line="240" w:lineRule="auto"/>
              <w:ind w:left="201" w:firstLine="0"/>
              <w:rPr>
                <w:rFonts w:ascii="Times New Roman" w:hAnsi="Times New Roman" w:cs="Times New Roman"/>
                <w:sz w:val="24"/>
                <w:szCs w:val="24"/>
              </w:rPr>
            </w:pPr>
            <w:r w:rsidRPr="002359E1">
              <w:rPr>
                <w:rFonts w:ascii="Times New Roman" w:hAnsi="Times New Roman" w:cs="Times New Roman"/>
                <w:bCs/>
                <w:sz w:val="24"/>
                <w:szCs w:val="24"/>
                <w:shd w:val="clear" w:color="auto" w:fill="FFFFFF"/>
                <w:lang w:val="en-US"/>
              </w:rPr>
              <w:t>T</w:t>
            </w:r>
            <w:r w:rsidRPr="002359E1">
              <w:rPr>
                <w:rFonts w:ascii="Times New Roman" w:eastAsia="Times New Roman" w:hAnsi="Times New Roman" w:cs="Times New Roman"/>
                <w:bCs/>
                <w:sz w:val="24"/>
                <w:szCs w:val="24"/>
                <w:shd w:val="clear" w:color="auto" w:fill="FFFFFF"/>
                <w:lang w:val="en-US"/>
              </w:rPr>
              <w:t>ĀME</w:t>
            </w:r>
          </w:p>
        </w:tc>
      </w:tr>
      <w:tr w:rsidR="00D7092D" w:rsidRPr="002359E1" w14:paraId="7A9D98E9" w14:textId="77777777" w:rsidTr="00EA222F">
        <w:tc>
          <w:tcPr>
            <w:tcW w:w="520" w:type="dxa"/>
            <w:tcBorders>
              <w:top w:val="single" w:sz="4" w:space="0" w:color="000000"/>
              <w:left w:val="single" w:sz="4" w:space="0" w:color="000000"/>
              <w:bottom w:val="single" w:sz="4" w:space="0" w:color="000000"/>
            </w:tcBorders>
            <w:shd w:val="clear" w:color="auto" w:fill="auto"/>
          </w:tcPr>
          <w:p w14:paraId="4943B7B1" w14:textId="77777777"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lastRenderedPageBreak/>
              <w:t>12.</w:t>
            </w:r>
          </w:p>
        </w:tc>
        <w:tc>
          <w:tcPr>
            <w:tcW w:w="1615" w:type="dxa"/>
            <w:tcBorders>
              <w:top w:val="single" w:sz="4" w:space="0" w:color="000000"/>
              <w:left w:val="single" w:sz="4" w:space="0" w:color="000000"/>
              <w:bottom w:val="single" w:sz="4" w:space="0" w:color="000000"/>
            </w:tcBorders>
            <w:shd w:val="clear" w:color="auto" w:fill="auto"/>
          </w:tcPr>
          <w:p w14:paraId="45EACCE7" w14:textId="6BFACE12" w:rsidR="00D7092D" w:rsidRPr="002359E1" w:rsidRDefault="00D7092D" w:rsidP="00D528D7">
            <w:pPr>
              <w:rPr>
                <w:rFonts w:ascii="Times New Roman" w:hAnsi="Times New Roman" w:cs="Times New Roman"/>
                <w:sz w:val="24"/>
                <w:szCs w:val="24"/>
              </w:rPr>
            </w:pPr>
            <w:r w:rsidRPr="002359E1">
              <w:rPr>
                <w:rFonts w:ascii="Times New Roman" w:hAnsi="Times New Roman" w:cs="Times New Roman"/>
                <w:sz w:val="24"/>
                <w:szCs w:val="24"/>
              </w:rPr>
              <w:t xml:space="preserve">Institūcijas, ar kurām nepieciešams saskaņot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BC39E52" w14:textId="77777777" w:rsidR="00D7092D" w:rsidRPr="002359E1" w:rsidRDefault="00D7092D" w:rsidP="00D528D7">
            <w:pPr>
              <w:pStyle w:val="ColorfulList-Accent1"/>
              <w:ind w:left="0"/>
              <w:jc w:val="both"/>
              <w:rPr>
                <w:rFonts w:ascii="Times New Roman" w:hAnsi="Times New Roman"/>
                <w:sz w:val="24"/>
                <w:szCs w:val="24"/>
              </w:rPr>
            </w:pPr>
            <w:r w:rsidRPr="002359E1">
              <w:rPr>
                <w:rFonts w:ascii="Times New Roman" w:hAnsi="Times New Roman"/>
                <w:sz w:val="24"/>
                <w:szCs w:val="24"/>
              </w:rPr>
              <w:t>Pasūtītājs, būvvalde.</w:t>
            </w:r>
          </w:p>
        </w:tc>
      </w:tr>
    </w:tbl>
    <w:p w14:paraId="6675AEE1" w14:textId="77777777" w:rsidR="005663C8" w:rsidRPr="002359E1" w:rsidRDefault="005663C8" w:rsidP="00CE29C0">
      <w:pPr>
        <w:rPr>
          <w:rFonts w:ascii="Times New Roman" w:hAnsi="Times New Roman" w:cs="Times New Roman"/>
          <w:b/>
          <w:sz w:val="24"/>
          <w:szCs w:val="24"/>
        </w:rPr>
      </w:pPr>
    </w:p>
    <w:p w14:paraId="5584D18A" w14:textId="77777777" w:rsidR="001A3A45" w:rsidRPr="002359E1" w:rsidRDefault="001A3A45" w:rsidP="001A3A45">
      <w:pPr>
        <w:pStyle w:val="naislab"/>
        <w:spacing w:before="0" w:after="0"/>
      </w:pPr>
    </w:p>
    <w:p w14:paraId="13AE9E3E" w14:textId="77777777" w:rsidR="001A3A45" w:rsidRPr="002359E1" w:rsidRDefault="001A3A45" w:rsidP="001A3A45">
      <w:pPr>
        <w:pStyle w:val="naislab"/>
        <w:spacing w:before="0" w:after="0"/>
      </w:pPr>
    </w:p>
    <w:p w14:paraId="78FF28D4" w14:textId="77777777" w:rsidR="001A3A45" w:rsidRPr="002359E1" w:rsidRDefault="001A3A45" w:rsidP="001A3A45">
      <w:pPr>
        <w:pStyle w:val="naislab"/>
        <w:spacing w:before="0" w:after="0"/>
      </w:pPr>
    </w:p>
    <w:p w14:paraId="58A60CD1" w14:textId="77777777" w:rsidR="001A3A45" w:rsidRPr="002359E1" w:rsidRDefault="001A3A45" w:rsidP="001A3A45">
      <w:pPr>
        <w:pStyle w:val="naislab"/>
        <w:spacing w:before="0" w:after="0"/>
      </w:pPr>
    </w:p>
    <w:p w14:paraId="2EC4B103" w14:textId="5CD8D0CB" w:rsidR="001A3A45" w:rsidRDefault="001A3A45" w:rsidP="001A3A45">
      <w:pPr>
        <w:pStyle w:val="naislab"/>
        <w:spacing w:before="0" w:after="0"/>
      </w:pPr>
    </w:p>
    <w:p w14:paraId="04CEF25D" w14:textId="12347B82" w:rsidR="00196C9C" w:rsidRDefault="00196C9C" w:rsidP="001A3A45">
      <w:pPr>
        <w:pStyle w:val="naislab"/>
        <w:spacing w:before="0" w:after="0"/>
      </w:pPr>
    </w:p>
    <w:p w14:paraId="0272D3AA" w14:textId="0A2EE565" w:rsidR="00196C9C" w:rsidRDefault="00196C9C" w:rsidP="001A3A45">
      <w:pPr>
        <w:pStyle w:val="naislab"/>
        <w:spacing w:before="0" w:after="0"/>
      </w:pPr>
    </w:p>
    <w:p w14:paraId="442315DB" w14:textId="110A4BF1" w:rsidR="00196C9C" w:rsidRDefault="00196C9C" w:rsidP="001A3A45">
      <w:pPr>
        <w:pStyle w:val="naislab"/>
        <w:spacing w:before="0" w:after="0"/>
      </w:pPr>
    </w:p>
    <w:p w14:paraId="53101B7D" w14:textId="2BFB7A6E" w:rsidR="00196C9C" w:rsidRDefault="00196C9C" w:rsidP="001A3A45">
      <w:pPr>
        <w:pStyle w:val="naislab"/>
        <w:spacing w:before="0" w:after="0"/>
      </w:pPr>
    </w:p>
    <w:p w14:paraId="699496A4" w14:textId="0463F2C4" w:rsidR="00196C9C" w:rsidRDefault="00196C9C" w:rsidP="001A3A45">
      <w:pPr>
        <w:pStyle w:val="naislab"/>
        <w:spacing w:before="0" w:after="0"/>
      </w:pPr>
    </w:p>
    <w:p w14:paraId="0964ECDF" w14:textId="7FDFEC2B" w:rsidR="00196C9C" w:rsidRDefault="00196C9C" w:rsidP="001A3A45">
      <w:pPr>
        <w:pStyle w:val="naislab"/>
        <w:spacing w:before="0" w:after="0"/>
      </w:pPr>
    </w:p>
    <w:p w14:paraId="4C742090" w14:textId="1E12005E" w:rsidR="00196C9C" w:rsidRDefault="00196C9C" w:rsidP="001A3A45">
      <w:pPr>
        <w:pStyle w:val="naislab"/>
        <w:spacing w:before="0" w:after="0"/>
      </w:pPr>
    </w:p>
    <w:p w14:paraId="33A4D7A3" w14:textId="55F1589D" w:rsidR="00196C9C" w:rsidRDefault="00196C9C" w:rsidP="001A3A45">
      <w:pPr>
        <w:pStyle w:val="naislab"/>
        <w:spacing w:before="0" w:after="0"/>
      </w:pPr>
    </w:p>
    <w:p w14:paraId="26E1550E" w14:textId="2D88C1A5" w:rsidR="00196C9C" w:rsidRDefault="00196C9C" w:rsidP="001A3A45">
      <w:pPr>
        <w:pStyle w:val="naislab"/>
        <w:spacing w:before="0" w:after="0"/>
      </w:pPr>
    </w:p>
    <w:p w14:paraId="72799C52" w14:textId="3E6EFDA2" w:rsidR="00196C9C" w:rsidRDefault="00196C9C" w:rsidP="001A3A45">
      <w:pPr>
        <w:pStyle w:val="naislab"/>
        <w:spacing w:before="0" w:after="0"/>
      </w:pPr>
    </w:p>
    <w:p w14:paraId="430515D4" w14:textId="35234806" w:rsidR="00196C9C" w:rsidRDefault="00196C9C" w:rsidP="001A3A45">
      <w:pPr>
        <w:pStyle w:val="naislab"/>
        <w:spacing w:before="0" w:after="0"/>
      </w:pPr>
    </w:p>
    <w:p w14:paraId="258ED823" w14:textId="740674E7" w:rsidR="00196C9C" w:rsidRDefault="00196C9C" w:rsidP="001A3A45">
      <w:pPr>
        <w:pStyle w:val="naislab"/>
        <w:spacing w:before="0" w:after="0"/>
      </w:pPr>
    </w:p>
    <w:p w14:paraId="36BFB8FB" w14:textId="742840C9" w:rsidR="00196C9C" w:rsidRDefault="00196C9C" w:rsidP="001A3A45">
      <w:pPr>
        <w:pStyle w:val="naislab"/>
        <w:spacing w:before="0" w:after="0"/>
      </w:pPr>
    </w:p>
    <w:p w14:paraId="474A436C" w14:textId="07096F5D" w:rsidR="00196C9C" w:rsidRDefault="00196C9C" w:rsidP="001A3A45">
      <w:pPr>
        <w:pStyle w:val="naislab"/>
        <w:spacing w:before="0" w:after="0"/>
      </w:pPr>
    </w:p>
    <w:p w14:paraId="1001F032" w14:textId="3568647D" w:rsidR="00196C9C" w:rsidRDefault="00196C9C" w:rsidP="001A3A45">
      <w:pPr>
        <w:pStyle w:val="naislab"/>
        <w:spacing w:before="0" w:after="0"/>
      </w:pPr>
    </w:p>
    <w:p w14:paraId="00E3DD57" w14:textId="40AF027C" w:rsidR="00196C9C" w:rsidRDefault="00196C9C" w:rsidP="001A3A45">
      <w:pPr>
        <w:pStyle w:val="naislab"/>
        <w:spacing w:before="0" w:after="0"/>
      </w:pPr>
    </w:p>
    <w:p w14:paraId="14FF2B83" w14:textId="1C350514" w:rsidR="00196C9C" w:rsidRDefault="00196C9C" w:rsidP="001A3A45">
      <w:pPr>
        <w:pStyle w:val="naislab"/>
        <w:spacing w:before="0" w:after="0"/>
      </w:pPr>
    </w:p>
    <w:p w14:paraId="3910847E" w14:textId="49B7A067" w:rsidR="00196C9C" w:rsidRDefault="00196C9C" w:rsidP="001A3A45">
      <w:pPr>
        <w:pStyle w:val="naislab"/>
        <w:spacing w:before="0" w:after="0"/>
      </w:pPr>
    </w:p>
    <w:p w14:paraId="249165F6" w14:textId="79016056" w:rsidR="00196C9C" w:rsidRDefault="00196C9C" w:rsidP="001A3A45">
      <w:pPr>
        <w:pStyle w:val="naislab"/>
        <w:spacing w:before="0" w:after="0"/>
      </w:pPr>
    </w:p>
    <w:p w14:paraId="44D9B881" w14:textId="6F88110A" w:rsidR="00196C9C" w:rsidRDefault="00196C9C" w:rsidP="001A3A45">
      <w:pPr>
        <w:pStyle w:val="naislab"/>
        <w:spacing w:before="0" w:after="0"/>
      </w:pPr>
    </w:p>
    <w:p w14:paraId="5202A737" w14:textId="4AD5C91D" w:rsidR="00196C9C" w:rsidRDefault="00196C9C" w:rsidP="001A3A45">
      <w:pPr>
        <w:pStyle w:val="naislab"/>
        <w:spacing w:before="0" w:after="0"/>
      </w:pPr>
    </w:p>
    <w:p w14:paraId="0691391A" w14:textId="77777777" w:rsidR="00196C9C" w:rsidRPr="002359E1" w:rsidRDefault="00196C9C" w:rsidP="001A3A45">
      <w:pPr>
        <w:pStyle w:val="naislab"/>
        <w:spacing w:before="0" w:after="0"/>
      </w:pPr>
    </w:p>
    <w:p w14:paraId="663B1333" w14:textId="77777777" w:rsidR="001A3A45" w:rsidRPr="002359E1" w:rsidRDefault="001A3A45" w:rsidP="001A3A45">
      <w:pPr>
        <w:pStyle w:val="naislab"/>
        <w:spacing w:before="0" w:after="0"/>
      </w:pPr>
    </w:p>
    <w:p w14:paraId="0EBA2A02" w14:textId="77777777" w:rsidR="001A3A45" w:rsidRPr="002359E1" w:rsidRDefault="001A3A45" w:rsidP="001A3A45">
      <w:pPr>
        <w:pStyle w:val="naislab"/>
        <w:spacing w:before="0" w:after="0"/>
      </w:pPr>
    </w:p>
    <w:p w14:paraId="34900FD7" w14:textId="77777777" w:rsidR="001A3A45" w:rsidRPr="002359E1" w:rsidRDefault="001A3A45" w:rsidP="001A3A45">
      <w:pPr>
        <w:pStyle w:val="naislab"/>
        <w:spacing w:before="0" w:after="0"/>
      </w:pPr>
    </w:p>
    <w:p w14:paraId="78D57128" w14:textId="77777777" w:rsidR="001A3A45" w:rsidRPr="002359E1" w:rsidRDefault="001A3A45" w:rsidP="001A3A45">
      <w:pPr>
        <w:pStyle w:val="naislab"/>
        <w:spacing w:before="0" w:after="0"/>
      </w:pPr>
    </w:p>
    <w:p w14:paraId="03DF5A62" w14:textId="77777777" w:rsidR="00027557" w:rsidRDefault="00027557" w:rsidP="001A3A45">
      <w:pPr>
        <w:pStyle w:val="naislab"/>
        <w:spacing w:before="0" w:after="0"/>
      </w:pPr>
    </w:p>
    <w:p w14:paraId="489ABEB4" w14:textId="77777777" w:rsidR="00027557" w:rsidRDefault="00027557" w:rsidP="001A3A45">
      <w:pPr>
        <w:pStyle w:val="naislab"/>
        <w:spacing w:before="0" w:after="0"/>
      </w:pPr>
    </w:p>
    <w:p w14:paraId="1FBA9155" w14:textId="77777777" w:rsidR="00027557" w:rsidRDefault="00027557" w:rsidP="001A3A45">
      <w:pPr>
        <w:pStyle w:val="naislab"/>
        <w:spacing w:before="0" w:after="0"/>
      </w:pPr>
    </w:p>
    <w:p w14:paraId="78E73192" w14:textId="01E11B6E" w:rsidR="001A3A45" w:rsidRPr="002359E1" w:rsidRDefault="00027557" w:rsidP="001A3A45">
      <w:pPr>
        <w:pStyle w:val="naislab"/>
        <w:spacing w:before="0" w:after="0"/>
      </w:pPr>
      <w:r>
        <w:lastRenderedPageBreak/>
        <w:t>4</w:t>
      </w:r>
      <w:r w:rsidR="001A3A45" w:rsidRPr="002359E1">
        <w:t>.pielikums</w:t>
      </w:r>
      <w:r w:rsidR="001A3A45" w:rsidRPr="002359E1">
        <w:br/>
      </w:r>
    </w:p>
    <w:p w14:paraId="5865A6F9" w14:textId="77777777" w:rsidR="001A3A45" w:rsidRPr="002359E1" w:rsidRDefault="001A3A45" w:rsidP="001A3A45">
      <w:pPr>
        <w:shd w:val="clear" w:color="auto" w:fill="FFFFFF"/>
        <w:rPr>
          <w:rFonts w:ascii="Times New Roman" w:hAnsi="Times New Roman" w:cs="Times New Roman"/>
          <w:b/>
          <w:bCs/>
          <w:iCs/>
          <w:spacing w:val="-4"/>
          <w:sz w:val="24"/>
          <w:szCs w:val="24"/>
        </w:rPr>
      </w:pPr>
    </w:p>
    <w:p w14:paraId="4EC37EE4" w14:textId="77777777" w:rsidR="001A3A45" w:rsidRPr="002359E1" w:rsidRDefault="001A3A45" w:rsidP="00306A13">
      <w:pPr>
        <w:shd w:val="clear" w:color="auto" w:fill="FFFFFF"/>
        <w:rPr>
          <w:rFonts w:ascii="Times New Roman" w:hAnsi="Times New Roman" w:cs="Times New Roman"/>
          <w:b/>
          <w:bCs/>
          <w:iCs/>
          <w:spacing w:val="-4"/>
          <w:sz w:val="24"/>
          <w:szCs w:val="24"/>
        </w:rPr>
      </w:pPr>
    </w:p>
    <w:p w14:paraId="3CE7C1E7" w14:textId="77777777" w:rsidR="001A3A45" w:rsidRPr="002359E1" w:rsidRDefault="001A3A45" w:rsidP="001A3A45">
      <w:pPr>
        <w:shd w:val="clear" w:color="auto" w:fill="FFFFFF"/>
        <w:jc w:val="center"/>
        <w:rPr>
          <w:rFonts w:ascii="Times New Roman" w:hAnsi="Times New Roman" w:cs="Times New Roman"/>
          <w:b/>
          <w:bCs/>
          <w:iCs/>
          <w:spacing w:val="-4"/>
          <w:sz w:val="24"/>
          <w:szCs w:val="24"/>
        </w:rPr>
      </w:pPr>
      <w:r w:rsidRPr="002359E1">
        <w:rPr>
          <w:rFonts w:ascii="Times New Roman" w:hAnsi="Times New Roman" w:cs="Times New Roman"/>
          <w:b/>
          <w:bCs/>
          <w:iCs/>
          <w:spacing w:val="-4"/>
          <w:sz w:val="24"/>
          <w:szCs w:val="24"/>
        </w:rPr>
        <w:t>Ēkas un ražošanas tehnoloģisko iekārtu energoaudita pārskats</w:t>
      </w:r>
    </w:p>
    <w:p w14:paraId="220682ED" w14:textId="77777777" w:rsidR="001A3A45" w:rsidRPr="002359E1" w:rsidRDefault="001A3A45" w:rsidP="001A3A45">
      <w:pPr>
        <w:shd w:val="clear" w:color="auto" w:fill="FFFFFF"/>
        <w:jc w:val="center"/>
        <w:rPr>
          <w:rFonts w:ascii="Times New Roman" w:hAnsi="Times New Roman" w:cs="Times New Roman"/>
          <w:iCs/>
          <w:caps/>
          <w:spacing w:val="-2"/>
          <w:sz w:val="24"/>
          <w:szCs w:val="24"/>
        </w:rPr>
      </w:pPr>
    </w:p>
    <w:p w14:paraId="3F007E77" w14:textId="77777777" w:rsidR="00D528D7" w:rsidRDefault="001A3A45" w:rsidP="001A3A45">
      <w:pPr>
        <w:shd w:val="clear" w:color="auto" w:fill="FFFFFF"/>
        <w:jc w:val="center"/>
        <w:rPr>
          <w:rFonts w:ascii="Times New Roman" w:hAnsi="Times New Roman" w:cs="Times New Roman"/>
          <w:iCs/>
          <w:caps/>
          <w:spacing w:val="-2"/>
          <w:sz w:val="24"/>
          <w:szCs w:val="24"/>
        </w:rPr>
      </w:pPr>
      <w:r w:rsidRPr="002359E1">
        <w:rPr>
          <w:rFonts w:ascii="Times New Roman" w:hAnsi="Times New Roman" w:cs="Times New Roman"/>
          <w:iCs/>
          <w:caps/>
          <w:spacing w:val="-2"/>
          <w:sz w:val="24"/>
          <w:szCs w:val="24"/>
        </w:rPr>
        <w:t xml:space="preserve">adrese </w:t>
      </w:r>
      <w:r w:rsidR="00D528D7">
        <w:rPr>
          <w:rFonts w:ascii="Times New Roman" w:hAnsi="Times New Roman" w:cs="Times New Roman"/>
          <w:iCs/>
          <w:caps/>
          <w:spacing w:val="-2"/>
          <w:sz w:val="24"/>
          <w:szCs w:val="24"/>
        </w:rPr>
        <w:t>– jaunā iela 2A, Limbaži, Limbažu novads</w:t>
      </w:r>
    </w:p>
    <w:p w14:paraId="6ED986ED" w14:textId="17A623B0" w:rsidR="001A3A45" w:rsidRPr="002359E1" w:rsidRDefault="001A3A45" w:rsidP="001A3A45">
      <w:pPr>
        <w:shd w:val="clear" w:color="auto" w:fill="FFFFFF"/>
        <w:jc w:val="center"/>
        <w:rPr>
          <w:rFonts w:ascii="Times New Roman" w:hAnsi="Times New Roman" w:cs="Times New Roman"/>
          <w:iCs/>
          <w:caps/>
          <w:spacing w:val="-2"/>
          <w:sz w:val="24"/>
          <w:szCs w:val="24"/>
        </w:rPr>
      </w:pPr>
      <w:r w:rsidRPr="002359E1">
        <w:rPr>
          <w:rFonts w:ascii="Times New Roman" w:hAnsi="Times New Roman" w:cs="Times New Roman"/>
          <w:iCs/>
          <w:caps/>
          <w:spacing w:val="-2"/>
          <w:sz w:val="24"/>
          <w:szCs w:val="24"/>
        </w:rPr>
        <w:t xml:space="preserve"> </w:t>
      </w:r>
      <w:r w:rsidR="00D528D7">
        <w:rPr>
          <w:rFonts w:ascii="Times New Roman" w:hAnsi="Times New Roman" w:cs="Times New Roman"/>
          <w:iCs/>
          <w:caps/>
          <w:spacing w:val="-2"/>
          <w:sz w:val="24"/>
          <w:szCs w:val="24"/>
        </w:rPr>
        <w:t>(</w:t>
      </w:r>
      <w:r w:rsidR="00D528D7">
        <w:rPr>
          <w:rFonts w:ascii="Times New Roman" w:hAnsi="Times New Roman" w:cs="Times New Roman"/>
          <w:iCs/>
          <w:spacing w:val="-2"/>
          <w:sz w:val="24"/>
          <w:szCs w:val="24"/>
        </w:rPr>
        <w:t xml:space="preserve">vēsturiskā adrese </w:t>
      </w:r>
      <w:r w:rsidRPr="002359E1">
        <w:rPr>
          <w:rFonts w:ascii="Times New Roman" w:hAnsi="Times New Roman" w:cs="Times New Roman"/>
          <w:iCs/>
          <w:caps/>
          <w:spacing w:val="-2"/>
          <w:sz w:val="24"/>
          <w:szCs w:val="24"/>
        </w:rPr>
        <w:t>Sporta iela 10, Limbaži</w:t>
      </w:r>
      <w:r w:rsidR="00027557">
        <w:rPr>
          <w:rFonts w:ascii="Times New Roman" w:hAnsi="Times New Roman" w:cs="Times New Roman"/>
          <w:iCs/>
          <w:caps/>
          <w:spacing w:val="-2"/>
          <w:sz w:val="24"/>
          <w:szCs w:val="24"/>
        </w:rPr>
        <w:t>, Limbažu novads</w:t>
      </w:r>
      <w:r w:rsidR="00D528D7">
        <w:rPr>
          <w:rFonts w:ascii="Times New Roman" w:hAnsi="Times New Roman" w:cs="Times New Roman"/>
          <w:iCs/>
          <w:caps/>
          <w:spacing w:val="-2"/>
          <w:sz w:val="24"/>
          <w:szCs w:val="24"/>
        </w:rPr>
        <w:t>)</w:t>
      </w:r>
    </w:p>
    <w:p w14:paraId="2A1A2138" w14:textId="77777777" w:rsidR="001A3A45" w:rsidRPr="002359E1" w:rsidRDefault="001A3A45" w:rsidP="001A3A45">
      <w:pPr>
        <w:shd w:val="clear" w:color="auto" w:fill="FFFFFF"/>
        <w:jc w:val="center"/>
        <w:rPr>
          <w:rFonts w:ascii="Times New Roman" w:hAnsi="Times New Roman" w:cs="Times New Roman"/>
          <w:iCs/>
          <w:caps/>
          <w:spacing w:val="-2"/>
          <w:sz w:val="24"/>
          <w:szCs w:val="24"/>
        </w:rPr>
      </w:pPr>
    </w:p>
    <w:p w14:paraId="47792335" w14:textId="77777777" w:rsidR="001A3A45" w:rsidRPr="002359E1" w:rsidRDefault="001A3A45" w:rsidP="001A3A45">
      <w:pPr>
        <w:pBdr>
          <w:top w:val="single" w:sz="4" w:space="1" w:color="auto"/>
          <w:left w:val="single" w:sz="4" w:space="4" w:color="auto"/>
          <w:bottom w:val="single" w:sz="4" w:space="1" w:color="auto"/>
          <w:right w:val="single" w:sz="4" w:space="4" w:color="auto"/>
        </w:pBdr>
        <w:shd w:val="clear" w:color="auto" w:fill="FFFFFF"/>
        <w:jc w:val="center"/>
        <w:rPr>
          <w:rFonts w:ascii="Times New Roman" w:hAnsi="Times New Roman" w:cs="Times New Roman"/>
          <w:iCs/>
          <w:caps/>
          <w:spacing w:val="-2"/>
          <w:sz w:val="24"/>
          <w:szCs w:val="24"/>
        </w:rPr>
      </w:pPr>
    </w:p>
    <w:p w14:paraId="0D487522" w14:textId="77777777" w:rsidR="001A3A45" w:rsidRPr="002359E1" w:rsidRDefault="001A3A45" w:rsidP="001A3A45">
      <w:pPr>
        <w:pBdr>
          <w:top w:val="single" w:sz="4" w:space="1" w:color="auto"/>
          <w:left w:val="single" w:sz="4" w:space="4" w:color="auto"/>
          <w:bottom w:val="single" w:sz="4" w:space="1" w:color="auto"/>
          <w:right w:val="single" w:sz="4" w:space="4" w:color="auto"/>
        </w:pBdr>
        <w:shd w:val="clear" w:color="auto" w:fill="FFFFFF"/>
        <w:jc w:val="center"/>
        <w:rPr>
          <w:rFonts w:ascii="Times New Roman" w:hAnsi="Times New Roman" w:cs="Times New Roman"/>
          <w:iCs/>
          <w:caps/>
          <w:spacing w:val="-2"/>
          <w:sz w:val="24"/>
          <w:szCs w:val="24"/>
        </w:rPr>
      </w:pPr>
    </w:p>
    <w:p w14:paraId="2FC25AC4" w14:textId="77777777" w:rsidR="001A3A45" w:rsidRPr="002359E1" w:rsidRDefault="001A3A45" w:rsidP="001A3A45">
      <w:pPr>
        <w:pBdr>
          <w:top w:val="single" w:sz="4" w:space="1" w:color="auto"/>
          <w:left w:val="single" w:sz="4" w:space="4" w:color="auto"/>
          <w:bottom w:val="single" w:sz="4" w:space="1" w:color="auto"/>
          <w:right w:val="single" w:sz="4" w:space="4" w:color="auto"/>
        </w:pBdr>
        <w:shd w:val="clear" w:color="auto" w:fill="FFFFFF"/>
        <w:jc w:val="center"/>
        <w:rPr>
          <w:rFonts w:ascii="Times New Roman" w:hAnsi="Times New Roman" w:cs="Times New Roman"/>
          <w:iCs/>
          <w:caps/>
          <w:spacing w:val="-2"/>
          <w:sz w:val="24"/>
          <w:szCs w:val="24"/>
        </w:rPr>
      </w:pPr>
    </w:p>
    <w:p w14:paraId="4E20DAA2" w14:textId="035211BE" w:rsidR="001A3A45" w:rsidRPr="002359E1" w:rsidRDefault="001A3A45" w:rsidP="001A3A45">
      <w:pPr>
        <w:pBdr>
          <w:top w:val="single" w:sz="4" w:space="1" w:color="auto"/>
          <w:left w:val="single" w:sz="4" w:space="4" w:color="auto"/>
          <w:bottom w:val="single" w:sz="4" w:space="1" w:color="auto"/>
          <w:right w:val="single" w:sz="4" w:space="4" w:color="auto"/>
        </w:pBdr>
        <w:shd w:val="clear" w:color="auto" w:fill="FFFFFF"/>
        <w:jc w:val="center"/>
        <w:rPr>
          <w:rFonts w:ascii="Times New Roman" w:hAnsi="Times New Roman" w:cs="Times New Roman"/>
          <w:i/>
          <w:iCs/>
          <w:caps/>
          <w:spacing w:val="-2"/>
          <w:sz w:val="24"/>
          <w:szCs w:val="24"/>
        </w:rPr>
      </w:pPr>
      <w:r w:rsidRPr="002359E1">
        <w:rPr>
          <w:rFonts w:ascii="Times New Roman" w:hAnsi="Times New Roman" w:cs="Times New Roman"/>
          <w:i/>
          <w:iCs/>
          <w:caps/>
          <w:noProof/>
          <w:spacing w:val="-2"/>
          <w:sz w:val="24"/>
          <w:szCs w:val="24"/>
        </w:rPr>
        <w:drawing>
          <wp:inline distT="0" distB="0" distL="0" distR="0" wp14:anchorId="3F30F627" wp14:editId="73FB1B45">
            <wp:extent cx="4869180" cy="3680460"/>
            <wp:effectExtent l="0" t="0" r="762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9180" cy="3680460"/>
                    </a:xfrm>
                    <a:prstGeom prst="rect">
                      <a:avLst/>
                    </a:prstGeom>
                    <a:noFill/>
                    <a:ln>
                      <a:noFill/>
                    </a:ln>
                  </pic:spPr>
                </pic:pic>
              </a:graphicData>
            </a:graphic>
          </wp:inline>
        </w:drawing>
      </w:r>
    </w:p>
    <w:p w14:paraId="5D7052FD" w14:textId="77777777" w:rsidR="001A3A45" w:rsidRPr="002359E1" w:rsidRDefault="001A3A45" w:rsidP="001A3A45">
      <w:pPr>
        <w:pBdr>
          <w:top w:val="single" w:sz="4" w:space="1" w:color="auto"/>
          <w:left w:val="single" w:sz="4" w:space="4" w:color="auto"/>
          <w:bottom w:val="single" w:sz="4" w:space="1" w:color="auto"/>
          <w:right w:val="single" w:sz="4" w:space="4" w:color="auto"/>
        </w:pBdr>
        <w:shd w:val="clear" w:color="auto" w:fill="FFFFFF"/>
        <w:jc w:val="center"/>
        <w:rPr>
          <w:rFonts w:ascii="Times New Roman" w:hAnsi="Times New Roman" w:cs="Times New Roman"/>
          <w:i/>
          <w:iCs/>
          <w:caps/>
          <w:spacing w:val="-2"/>
          <w:sz w:val="24"/>
          <w:szCs w:val="24"/>
        </w:rPr>
      </w:pPr>
      <w:r w:rsidRPr="002359E1">
        <w:rPr>
          <w:rFonts w:ascii="Times New Roman" w:hAnsi="Times New Roman" w:cs="Times New Roman"/>
          <w:i/>
          <w:iCs/>
          <w:caps/>
          <w:spacing w:val="-2"/>
          <w:sz w:val="24"/>
          <w:szCs w:val="24"/>
        </w:rPr>
        <w:t>(</w:t>
      </w:r>
      <w:r w:rsidRPr="002359E1">
        <w:rPr>
          <w:rFonts w:ascii="Times New Roman" w:hAnsi="Times New Roman" w:cs="Times New Roman"/>
          <w:i/>
          <w:iCs/>
          <w:spacing w:val="-2"/>
          <w:sz w:val="24"/>
          <w:szCs w:val="24"/>
        </w:rPr>
        <w:t>Objekta fotofiksācija</w:t>
      </w:r>
      <w:r w:rsidRPr="002359E1">
        <w:rPr>
          <w:rFonts w:ascii="Times New Roman" w:hAnsi="Times New Roman" w:cs="Times New Roman"/>
          <w:i/>
          <w:iCs/>
          <w:caps/>
          <w:spacing w:val="-2"/>
          <w:sz w:val="24"/>
          <w:szCs w:val="24"/>
        </w:rPr>
        <w:t>)</w:t>
      </w:r>
    </w:p>
    <w:p w14:paraId="392CA175" w14:textId="77777777" w:rsidR="001A3A45" w:rsidRPr="002359E1" w:rsidRDefault="001A3A45" w:rsidP="001A3A45">
      <w:pPr>
        <w:pBdr>
          <w:top w:val="single" w:sz="4" w:space="1" w:color="auto"/>
          <w:left w:val="single" w:sz="4" w:space="4" w:color="auto"/>
          <w:bottom w:val="single" w:sz="4" w:space="1" w:color="auto"/>
          <w:right w:val="single" w:sz="4" w:space="4" w:color="auto"/>
        </w:pBdr>
        <w:shd w:val="clear" w:color="auto" w:fill="FFFFFF"/>
        <w:jc w:val="center"/>
        <w:rPr>
          <w:rFonts w:ascii="Times New Roman" w:hAnsi="Times New Roman" w:cs="Times New Roman"/>
          <w:iCs/>
          <w:caps/>
          <w:spacing w:val="-2"/>
          <w:sz w:val="24"/>
          <w:szCs w:val="24"/>
        </w:rPr>
      </w:pPr>
    </w:p>
    <w:p w14:paraId="003ACE6A" w14:textId="77777777" w:rsidR="001A3A45" w:rsidRPr="002359E1" w:rsidRDefault="001A3A45" w:rsidP="001A3A45">
      <w:pPr>
        <w:pBdr>
          <w:top w:val="single" w:sz="4" w:space="1" w:color="auto"/>
          <w:left w:val="single" w:sz="4" w:space="4" w:color="auto"/>
          <w:bottom w:val="single" w:sz="4" w:space="1" w:color="auto"/>
          <w:right w:val="single" w:sz="4" w:space="4" w:color="auto"/>
        </w:pBdr>
        <w:shd w:val="clear" w:color="auto" w:fill="FFFFFF"/>
        <w:jc w:val="center"/>
        <w:rPr>
          <w:rFonts w:ascii="Times New Roman" w:hAnsi="Times New Roman" w:cs="Times New Roman"/>
          <w:iCs/>
          <w:caps/>
          <w:spacing w:val="-2"/>
          <w:sz w:val="24"/>
          <w:szCs w:val="24"/>
        </w:rPr>
      </w:pPr>
    </w:p>
    <w:p w14:paraId="6B0D61DE" w14:textId="77777777" w:rsidR="001A3A45" w:rsidRPr="002359E1" w:rsidRDefault="001A3A45" w:rsidP="001A3A45">
      <w:pPr>
        <w:pBdr>
          <w:top w:val="single" w:sz="4" w:space="1" w:color="auto"/>
          <w:left w:val="single" w:sz="4" w:space="4" w:color="auto"/>
          <w:bottom w:val="single" w:sz="4" w:space="1" w:color="auto"/>
          <w:right w:val="single" w:sz="4" w:space="4" w:color="auto"/>
        </w:pBdr>
        <w:shd w:val="clear" w:color="auto" w:fill="FFFFFF"/>
        <w:jc w:val="center"/>
        <w:rPr>
          <w:rFonts w:ascii="Times New Roman" w:hAnsi="Times New Roman" w:cs="Times New Roman"/>
          <w:iCs/>
          <w:caps/>
          <w:spacing w:val="-2"/>
          <w:sz w:val="24"/>
          <w:szCs w:val="24"/>
        </w:rPr>
      </w:pPr>
    </w:p>
    <w:p w14:paraId="7B7065AD"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br w:type="page"/>
      </w:r>
    </w:p>
    <w:p w14:paraId="7F6DB343" w14:textId="0C484C93" w:rsidR="001A3A45" w:rsidRPr="00196C9C" w:rsidRDefault="001A3A45" w:rsidP="00196C9C">
      <w:pPr>
        <w:pStyle w:val="Virsraksts1"/>
        <w:jc w:val="center"/>
        <w:rPr>
          <w:rFonts w:ascii="Times New Roman" w:hAnsi="Times New Roman"/>
          <w:bCs w:val="0"/>
          <w:sz w:val="24"/>
          <w:szCs w:val="24"/>
        </w:rPr>
      </w:pPr>
      <w:r w:rsidRPr="002359E1">
        <w:rPr>
          <w:rFonts w:ascii="Times New Roman" w:hAnsi="Times New Roman"/>
          <w:bCs w:val="0"/>
          <w:iCs/>
          <w:caps/>
          <w:sz w:val="24"/>
          <w:szCs w:val="24"/>
        </w:rPr>
        <w:lastRenderedPageBreak/>
        <w:t xml:space="preserve">1. </w:t>
      </w:r>
      <w:r w:rsidRPr="002359E1">
        <w:rPr>
          <w:rFonts w:ascii="Times New Roman" w:hAnsi="Times New Roman"/>
          <w:bCs w:val="0"/>
          <w:sz w:val="24"/>
          <w:szCs w:val="24"/>
        </w:rPr>
        <w:t xml:space="preserve">Vispārīgā informācija </w:t>
      </w:r>
    </w:p>
    <w:p w14:paraId="2E82FD63" w14:textId="77777777" w:rsidR="001A3A45" w:rsidRPr="002359E1" w:rsidRDefault="001A3A45" w:rsidP="001A3A45">
      <w:pPr>
        <w:rPr>
          <w:rFonts w:ascii="Times New Roman" w:hAnsi="Times New Roman" w:cs="Times New Roman"/>
          <w:b/>
          <w:sz w:val="24"/>
          <w:szCs w:val="24"/>
        </w:rPr>
      </w:pPr>
      <w:r w:rsidRPr="002359E1">
        <w:rPr>
          <w:rFonts w:ascii="Times New Roman" w:hAnsi="Times New Roman" w:cs="Times New Roman"/>
          <w:b/>
          <w:iCs/>
          <w:color w:val="000000"/>
          <w:spacing w:val="1"/>
          <w:sz w:val="24"/>
          <w:szCs w:val="24"/>
        </w:rPr>
        <w:t>1.1. Ēkas identifikācija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90"/>
        <w:gridCol w:w="5374"/>
      </w:tblGrid>
      <w:tr w:rsidR="001A3A45" w:rsidRPr="002359E1" w14:paraId="035EB8B5" w14:textId="77777777" w:rsidTr="00D528D7">
        <w:trPr>
          <w:cantSplit/>
          <w:trHeight w:val="20"/>
        </w:trPr>
        <w:tc>
          <w:tcPr>
            <w:tcW w:w="3726" w:type="dxa"/>
            <w:shd w:val="clear" w:color="auto" w:fill="FFFFFF"/>
          </w:tcPr>
          <w:p w14:paraId="723F961B"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1.1.1. Adrese</w:t>
            </w:r>
          </w:p>
        </w:tc>
        <w:tc>
          <w:tcPr>
            <w:tcW w:w="5428" w:type="dxa"/>
            <w:shd w:val="clear" w:color="auto" w:fill="FFFFFF"/>
          </w:tcPr>
          <w:p w14:paraId="0C6E6D2B"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color w:val="363636"/>
                <w:sz w:val="24"/>
                <w:szCs w:val="24"/>
                <w:shd w:val="clear" w:color="auto" w:fill="FFFFFF"/>
              </w:rPr>
              <w:t>Jaunā iela 2A, Limbaži, Limbažu nov., LV-4001</w:t>
            </w:r>
          </w:p>
        </w:tc>
      </w:tr>
      <w:tr w:rsidR="001A3A45" w:rsidRPr="002359E1" w14:paraId="58AEEB7D" w14:textId="77777777" w:rsidTr="00D528D7">
        <w:trPr>
          <w:cantSplit/>
          <w:trHeight w:val="20"/>
        </w:trPr>
        <w:tc>
          <w:tcPr>
            <w:tcW w:w="3726" w:type="dxa"/>
            <w:shd w:val="clear" w:color="auto" w:fill="FFFFFF"/>
          </w:tcPr>
          <w:p w14:paraId="63E0A010"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1.1.2. Ēkas kadastra numurs</w:t>
            </w:r>
          </w:p>
        </w:tc>
        <w:tc>
          <w:tcPr>
            <w:tcW w:w="5428" w:type="dxa"/>
            <w:shd w:val="clear" w:color="auto" w:fill="FFFFFF"/>
          </w:tcPr>
          <w:p w14:paraId="3B697B60"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66010060123</w:t>
            </w:r>
          </w:p>
        </w:tc>
      </w:tr>
      <w:tr w:rsidR="001A3A45" w:rsidRPr="002359E1" w14:paraId="0BAEDD92" w14:textId="77777777" w:rsidTr="00D528D7">
        <w:trPr>
          <w:cantSplit/>
          <w:trHeight w:val="20"/>
        </w:trPr>
        <w:tc>
          <w:tcPr>
            <w:tcW w:w="3726" w:type="dxa"/>
            <w:shd w:val="clear" w:color="auto" w:fill="FFFFFF"/>
          </w:tcPr>
          <w:p w14:paraId="498CFD8A"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1.1.3. Ēkas klasifikācija</w:t>
            </w:r>
          </w:p>
        </w:tc>
        <w:tc>
          <w:tcPr>
            <w:tcW w:w="5428" w:type="dxa"/>
            <w:shd w:val="clear" w:color="auto" w:fill="FFFFFF"/>
          </w:tcPr>
          <w:p w14:paraId="40E77CE3" w14:textId="77777777" w:rsidR="001A3A45" w:rsidRPr="002359E1" w:rsidRDefault="001A3A45" w:rsidP="00D528D7">
            <w:pPr>
              <w:shd w:val="clear" w:color="auto" w:fill="FFFFFF"/>
              <w:rPr>
                <w:rFonts w:ascii="Times New Roman" w:hAnsi="Times New Roman" w:cs="Times New Roman"/>
                <w:sz w:val="24"/>
                <w:szCs w:val="24"/>
              </w:rPr>
            </w:pPr>
            <w:bookmarkStart w:id="2" w:name="OLE_LINK1"/>
            <w:r w:rsidRPr="002359E1">
              <w:rPr>
                <w:rFonts w:ascii="Times New Roman" w:hAnsi="Times New Roman" w:cs="Times New Roman"/>
                <w:sz w:val="24"/>
                <w:szCs w:val="24"/>
              </w:rPr>
              <w:t>Administratīvā ēka</w:t>
            </w:r>
            <w:bookmarkEnd w:id="2"/>
          </w:p>
        </w:tc>
      </w:tr>
      <w:tr w:rsidR="001A3A45" w:rsidRPr="002359E1" w14:paraId="4D417CA7" w14:textId="77777777" w:rsidTr="00D528D7">
        <w:trPr>
          <w:cantSplit/>
          <w:trHeight w:val="20"/>
        </w:trPr>
        <w:tc>
          <w:tcPr>
            <w:tcW w:w="3726" w:type="dxa"/>
            <w:shd w:val="clear" w:color="auto" w:fill="FFFFFF"/>
          </w:tcPr>
          <w:p w14:paraId="4E76D9FE"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 xml:space="preserve">1.1.4. Ēkas daļa </w:t>
            </w:r>
            <w:r w:rsidRPr="002359E1">
              <w:rPr>
                <w:rFonts w:ascii="Times New Roman" w:hAnsi="Times New Roman" w:cs="Times New Roman"/>
                <w:bCs/>
                <w:sz w:val="24"/>
                <w:szCs w:val="24"/>
              </w:rPr>
              <w:t>(paskaidro, ja novērtējums veikts ēkas daļai)</w:t>
            </w:r>
          </w:p>
        </w:tc>
        <w:tc>
          <w:tcPr>
            <w:tcW w:w="5428" w:type="dxa"/>
            <w:shd w:val="clear" w:color="auto" w:fill="FFFFFF"/>
          </w:tcPr>
          <w:p w14:paraId="4095C8B4" w14:textId="77777777" w:rsidR="001A3A45" w:rsidRPr="002359E1" w:rsidRDefault="001A3A45" w:rsidP="00D528D7">
            <w:pPr>
              <w:shd w:val="clear" w:color="auto" w:fill="FFFFFF"/>
              <w:rPr>
                <w:rFonts w:ascii="Times New Roman" w:hAnsi="Times New Roman" w:cs="Times New Roman"/>
                <w:sz w:val="24"/>
                <w:szCs w:val="24"/>
              </w:rPr>
            </w:pPr>
          </w:p>
        </w:tc>
      </w:tr>
    </w:tbl>
    <w:p w14:paraId="1D77B920" w14:textId="77777777" w:rsidR="001A3A45" w:rsidRPr="002359E1" w:rsidRDefault="001A3A45" w:rsidP="001A3A45">
      <w:pPr>
        <w:shd w:val="clear" w:color="auto" w:fill="FFFFFF"/>
        <w:tabs>
          <w:tab w:val="left" w:pos="4151"/>
        </w:tabs>
        <w:rPr>
          <w:rFonts w:ascii="Times New Roman" w:hAnsi="Times New Roman" w:cs="Times New Roman"/>
          <w:sz w:val="24"/>
          <w:szCs w:val="24"/>
        </w:rPr>
      </w:pPr>
      <w:r w:rsidRPr="002359E1">
        <w:rPr>
          <w:rFonts w:ascii="Times New Roman" w:hAnsi="Times New Roman" w:cs="Times New Roman"/>
          <w:b/>
          <w:iCs/>
          <w:color w:val="000000"/>
          <w:spacing w:val="-8"/>
          <w:sz w:val="24"/>
          <w:szCs w:val="24"/>
        </w:rPr>
        <w:t>1.2. Ēkas īpašnieks/nomnieks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5368"/>
      </w:tblGrid>
      <w:tr w:rsidR="001A3A45" w:rsidRPr="002359E1" w14:paraId="162B55DA" w14:textId="77777777" w:rsidTr="00D528D7">
        <w:trPr>
          <w:trHeight w:val="20"/>
        </w:trPr>
        <w:tc>
          <w:tcPr>
            <w:tcW w:w="3726" w:type="dxa"/>
            <w:tcBorders>
              <w:top w:val="single" w:sz="4" w:space="0" w:color="auto"/>
              <w:bottom w:val="single" w:sz="4" w:space="0" w:color="auto"/>
            </w:tcBorders>
            <w:shd w:val="clear" w:color="auto" w:fill="FFFFFF"/>
            <w:vAlign w:val="center"/>
          </w:tcPr>
          <w:p w14:paraId="1505AF9C"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iCs/>
                <w:color w:val="000000"/>
                <w:sz w:val="24"/>
                <w:szCs w:val="24"/>
              </w:rPr>
              <w:t>1.</w:t>
            </w:r>
            <w:r w:rsidRPr="002359E1">
              <w:rPr>
                <w:rFonts w:ascii="Times New Roman" w:hAnsi="Times New Roman" w:cs="Times New Roman"/>
                <w:bCs/>
                <w:iCs/>
                <w:sz w:val="24"/>
                <w:szCs w:val="24"/>
              </w:rPr>
              <w:t xml:space="preserve">2.1. </w:t>
            </w:r>
            <w:r w:rsidRPr="002359E1">
              <w:rPr>
                <w:rFonts w:ascii="Times New Roman" w:hAnsi="Times New Roman" w:cs="Times New Roman"/>
                <w:bCs/>
                <w:iCs/>
                <w:spacing w:val="-7"/>
                <w:sz w:val="24"/>
                <w:szCs w:val="24"/>
              </w:rPr>
              <w:t>Nosaukums</w:t>
            </w:r>
          </w:p>
        </w:tc>
        <w:tc>
          <w:tcPr>
            <w:tcW w:w="5428" w:type="dxa"/>
            <w:tcBorders>
              <w:top w:val="single" w:sz="4" w:space="0" w:color="auto"/>
              <w:bottom w:val="single" w:sz="4" w:space="0" w:color="auto"/>
            </w:tcBorders>
            <w:shd w:val="clear" w:color="auto" w:fill="FFFFFF"/>
            <w:vAlign w:val="center"/>
          </w:tcPr>
          <w:p w14:paraId="162EA2E1"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color w:val="363636"/>
                <w:sz w:val="24"/>
                <w:szCs w:val="24"/>
                <w:shd w:val="clear" w:color="auto" w:fill="FFFFFF"/>
              </w:rPr>
              <w:t>SIA "LIMBAŽU SILTUMS"</w:t>
            </w:r>
          </w:p>
        </w:tc>
      </w:tr>
      <w:tr w:rsidR="001A3A45" w:rsidRPr="002359E1" w14:paraId="0F9B1AB1" w14:textId="77777777" w:rsidTr="00D528D7">
        <w:trPr>
          <w:trHeight w:val="20"/>
        </w:trPr>
        <w:tc>
          <w:tcPr>
            <w:tcW w:w="3726" w:type="dxa"/>
            <w:tcBorders>
              <w:top w:val="single" w:sz="4" w:space="0" w:color="auto"/>
              <w:bottom w:val="single" w:sz="4" w:space="0" w:color="auto"/>
            </w:tcBorders>
            <w:shd w:val="clear" w:color="auto" w:fill="FFFFFF"/>
            <w:vAlign w:val="center"/>
          </w:tcPr>
          <w:p w14:paraId="178943F2"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1.2.2. Darbības sfēra</w:t>
            </w:r>
          </w:p>
        </w:tc>
        <w:tc>
          <w:tcPr>
            <w:tcW w:w="5428" w:type="dxa"/>
            <w:tcBorders>
              <w:top w:val="single" w:sz="4" w:space="0" w:color="auto"/>
              <w:bottom w:val="single" w:sz="4" w:space="0" w:color="auto"/>
            </w:tcBorders>
            <w:shd w:val="clear" w:color="auto" w:fill="FFFFFF"/>
            <w:vAlign w:val="center"/>
          </w:tcPr>
          <w:p w14:paraId="080053CA"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color w:val="363636"/>
                <w:sz w:val="24"/>
                <w:szCs w:val="24"/>
                <w:shd w:val="clear" w:color="auto" w:fill="FFFFFF"/>
              </w:rPr>
              <w:t xml:space="preserve">Tvaika piegāde un gaisa kondicionēšana (35.30, 2.0 red) </w:t>
            </w:r>
          </w:p>
        </w:tc>
      </w:tr>
      <w:tr w:rsidR="001A3A45" w:rsidRPr="002359E1" w14:paraId="03DB1CE9" w14:textId="77777777" w:rsidTr="00D528D7">
        <w:trPr>
          <w:trHeight w:val="20"/>
        </w:trPr>
        <w:tc>
          <w:tcPr>
            <w:tcW w:w="3726" w:type="dxa"/>
            <w:tcBorders>
              <w:top w:val="single" w:sz="4" w:space="0" w:color="auto"/>
              <w:bottom w:val="single" w:sz="4" w:space="0" w:color="auto"/>
            </w:tcBorders>
            <w:shd w:val="clear" w:color="auto" w:fill="FFFFFF"/>
            <w:vAlign w:val="center"/>
          </w:tcPr>
          <w:p w14:paraId="4C5BB584"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1.2.3. Produkcijas veids</w:t>
            </w:r>
          </w:p>
        </w:tc>
        <w:tc>
          <w:tcPr>
            <w:tcW w:w="5428" w:type="dxa"/>
            <w:tcBorders>
              <w:top w:val="single" w:sz="4" w:space="0" w:color="auto"/>
            </w:tcBorders>
            <w:shd w:val="clear" w:color="auto" w:fill="FFFFFF"/>
            <w:vAlign w:val="center"/>
          </w:tcPr>
          <w:p w14:paraId="754F7226"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Siltumenerģija</w:t>
            </w:r>
          </w:p>
        </w:tc>
      </w:tr>
      <w:tr w:rsidR="001A3A45" w:rsidRPr="002359E1" w14:paraId="5AD683F6" w14:textId="77777777" w:rsidTr="00D528D7">
        <w:trPr>
          <w:trHeight w:val="20"/>
        </w:trPr>
        <w:tc>
          <w:tcPr>
            <w:tcW w:w="3726" w:type="dxa"/>
            <w:tcBorders>
              <w:top w:val="single" w:sz="4" w:space="0" w:color="auto"/>
              <w:bottom w:val="single" w:sz="4" w:space="0" w:color="auto"/>
            </w:tcBorders>
            <w:shd w:val="clear" w:color="auto" w:fill="FFFFFF"/>
            <w:vAlign w:val="center"/>
          </w:tcPr>
          <w:p w14:paraId="07F0C8ED"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1.2.4. Darbinieku skaits</w:t>
            </w:r>
          </w:p>
        </w:tc>
        <w:tc>
          <w:tcPr>
            <w:tcW w:w="5428" w:type="dxa"/>
            <w:shd w:val="clear" w:color="auto" w:fill="FFFFFF"/>
            <w:vAlign w:val="center"/>
          </w:tcPr>
          <w:p w14:paraId="3B58DB01"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24</w:t>
            </w:r>
          </w:p>
        </w:tc>
      </w:tr>
      <w:tr w:rsidR="001A3A45" w:rsidRPr="002359E1" w14:paraId="4563A947" w14:textId="77777777" w:rsidTr="00D528D7">
        <w:trPr>
          <w:trHeight w:val="20"/>
        </w:trPr>
        <w:tc>
          <w:tcPr>
            <w:tcW w:w="3726" w:type="dxa"/>
            <w:tcBorders>
              <w:top w:val="single" w:sz="4" w:space="0" w:color="auto"/>
              <w:bottom w:val="single" w:sz="4" w:space="0" w:color="auto"/>
            </w:tcBorders>
            <w:shd w:val="clear" w:color="auto" w:fill="FFFFFF"/>
            <w:vAlign w:val="center"/>
          </w:tcPr>
          <w:p w14:paraId="729162F5"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iCs/>
                <w:color w:val="000000"/>
                <w:sz w:val="24"/>
                <w:szCs w:val="24"/>
              </w:rPr>
              <w:t>1.</w:t>
            </w:r>
            <w:r w:rsidRPr="002359E1">
              <w:rPr>
                <w:rFonts w:ascii="Times New Roman" w:hAnsi="Times New Roman" w:cs="Times New Roman"/>
                <w:bCs/>
                <w:iCs/>
                <w:sz w:val="24"/>
                <w:szCs w:val="24"/>
              </w:rPr>
              <w:t xml:space="preserve">2.5. </w:t>
            </w:r>
            <w:r w:rsidRPr="002359E1">
              <w:rPr>
                <w:rFonts w:ascii="Times New Roman" w:hAnsi="Times New Roman" w:cs="Times New Roman"/>
                <w:bCs/>
                <w:iCs/>
                <w:spacing w:val="-6"/>
                <w:sz w:val="24"/>
                <w:szCs w:val="24"/>
              </w:rPr>
              <w:t>Reģistrācijas numurs</w:t>
            </w:r>
          </w:p>
        </w:tc>
        <w:tc>
          <w:tcPr>
            <w:tcW w:w="5428" w:type="dxa"/>
            <w:tcBorders>
              <w:bottom w:val="single" w:sz="4" w:space="0" w:color="auto"/>
            </w:tcBorders>
            <w:shd w:val="clear" w:color="auto" w:fill="FFFFFF"/>
            <w:vAlign w:val="center"/>
          </w:tcPr>
          <w:p w14:paraId="4E8E551A"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color w:val="363636"/>
                <w:sz w:val="24"/>
                <w:szCs w:val="24"/>
                <w:shd w:val="clear" w:color="auto" w:fill="FFFFFF"/>
              </w:rPr>
              <w:t>40003006715</w:t>
            </w:r>
          </w:p>
        </w:tc>
      </w:tr>
      <w:tr w:rsidR="001A3A45" w:rsidRPr="002359E1" w14:paraId="1A48FD5C" w14:textId="77777777" w:rsidTr="00D528D7">
        <w:trPr>
          <w:trHeight w:val="20"/>
        </w:trPr>
        <w:tc>
          <w:tcPr>
            <w:tcW w:w="3726" w:type="dxa"/>
            <w:tcBorders>
              <w:top w:val="single" w:sz="4" w:space="0" w:color="auto"/>
              <w:left w:val="single" w:sz="4" w:space="0" w:color="auto"/>
              <w:bottom w:val="single" w:sz="4" w:space="0" w:color="auto"/>
            </w:tcBorders>
            <w:shd w:val="clear" w:color="auto" w:fill="FFFFFF"/>
            <w:vAlign w:val="center"/>
          </w:tcPr>
          <w:p w14:paraId="1B61D2AD"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iCs/>
                <w:color w:val="000000"/>
                <w:sz w:val="24"/>
                <w:szCs w:val="24"/>
              </w:rPr>
              <w:t>1.</w:t>
            </w:r>
            <w:r w:rsidRPr="002359E1">
              <w:rPr>
                <w:rFonts w:ascii="Times New Roman" w:hAnsi="Times New Roman" w:cs="Times New Roman"/>
                <w:sz w:val="24"/>
                <w:szCs w:val="24"/>
              </w:rPr>
              <w:t>2.6. Juridiskā adrese</w:t>
            </w:r>
          </w:p>
        </w:tc>
        <w:tc>
          <w:tcPr>
            <w:tcW w:w="5428" w:type="dxa"/>
            <w:tcBorders>
              <w:top w:val="single" w:sz="4" w:space="0" w:color="auto"/>
              <w:bottom w:val="single" w:sz="4" w:space="0" w:color="auto"/>
            </w:tcBorders>
            <w:shd w:val="clear" w:color="auto" w:fill="FFFFFF"/>
            <w:vAlign w:val="center"/>
          </w:tcPr>
          <w:p w14:paraId="12DBEE13"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color w:val="363636"/>
                <w:sz w:val="24"/>
                <w:szCs w:val="24"/>
                <w:shd w:val="clear" w:color="auto" w:fill="FFFFFF"/>
              </w:rPr>
              <w:t>Jaunā iela 2A, Limbaži, Limbažu nov., LV-4001</w:t>
            </w:r>
          </w:p>
        </w:tc>
      </w:tr>
      <w:tr w:rsidR="001A3A45" w:rsidRPr="002359E1" w14:paraId="08701210" w14:textId="77777777" w:rsidTr="00D528D7">
        <w:trPr>
          <w:trHeight w:val="20"/>
        </w:trPr>
        <w:tc>
          <w:tcPr>
            <w:tcW w:w="3726" w:type="dxa"/>
            <w:tcBorders>
              <w:top w:val="single" w:sz="4" w:space="0" w:color="auto"/>
              <w:left w:val="single" w:sz="4" w:space="0" w:color="auto"/>
              <w:bottom w:val="single" w:sz="4" w:space="0" w:color="auto"/>
            </w:tcBorders>
            <w:shd w:val="clear" w:color="auto" w:fill="FFFFFF"/>
            <w:vAlign w:val="center"/>
          </w:tcPr>
          <w:p w14:paraId="7D2C7D92" w14:textId="77777777" w:rsidR="001A3A45" w:rsidRPr="002359E1" w:rsidRDefault="001A3A45" w:rsidP="00D528D7">
            <w:pPr>
              <w:shd w:val="clear" w:color="auto" w:fill="FFFFFF"/>
              <w:rPr>
                <w:rFonts w:ascii="Times New Roman" w:hAnsi="Times New Roman" w:cs="Times New Roman"/>
                <w:bCs/>
                <w:iCs/>
                <w:spacing w:val="-7"/>
                <w:sz w:val="24"/>
                <w:szCs w:val="24"/>
              </w:rPr>
            </w:pPr>
            <w:r w:rsidRPr="002359E1">
              <w:rPr>
                <w:rFonts w:ascii="Times New Roman" w:hAnsi="Times New Roman" w:cs="Times New Roman"/>
                <w:iCs/>
                <w:color w:val="000000"/>
                <w:sz w:val="24"/>
                <w:szCs w:val="24"/>
              </w:rPr>
              <w:t>1.</w:t>
            </w:r>
            <w:r w:rsidRPr="002359E1">
              <w:rPr>
                <w:rFonts w:ascii="Times New Roman" w:hAnsi="Times New Roman" w:cs="Times New Roman"/>
                <w:bCs/>
                <w:iCs/>
                <w:sz w:val="24"/>
                <w:szCs w:val="24"/>
              </w:rPr>
              <w:t xml:space="preserve">2.7. </w:t>
            </w:r>
            <w:r w:rsidRPr="002359E1">
              <w:rPr>
                <w:rFonts w:ascii="Times New Roman" w:hAnsi="Times New Roman" w:cs="Times New Roman"/>
                <w:bCs/>
                <w:iCs/>
                <w:spacing w:val="-7"/>
                <w:sz w:val="24"/>
                <w:szCs w:val="24"/>
              </w:rPr>
              <w:t>Kontaktpersona</w:t>
            </w:r>
          </w:p>
        </w:tc>
        <w:tc>
          <w:tcPr>
            <w:tcW w:w="5428" w:type="dxa"/>
            <w:tcBorders>
              <w:top w:val="single" w:sz="4" w:space="0" w:color="auto"/>
              <w:bottom w:val="single" w:sz="4" w:space="0" w:color="auto"/>
            </w:tcBorders>
            <w:shd w:val="clear" w:color="auto" w:fill="FFFFFF"/>
            <w:vAlign w:val="center"/>
          </w:tcPr>
          <w:p w14:paraId="2EDA515C"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Ainārs Grīviņš</w:t>
            </w:r>
          </w:p>
        </w:tc>
      </w:tr>
      <w:tr w:rsidR="001A3A45" w:rsidRPr="002359E1" w14:paraId="677269C6" w14:textId="77777777" w:rsidTr="00D528D7">
        <w:trPr>
          <w:trHeight w:val="20"/>
        </w:trPr>
        <w:tc>
          <w:tcPr>
            <w:tcW w:w="3726" w:type="dxa"/>
            <w:tcBorders>
              <w:top w:val="single" w:sz="4" w:space="0" w:color="auto"/>
              <w:left w:val="single" w:sz="4" w:space="0" w:color="auto"/>
              <w:bottom w:val="single" w:sz="4" w:space="0" w:color="auto"/>
            </w:tcBorders>
            <w:shd w:val="clear" w:color="auto" w:fill="FFFFFF"/>
            <w:vAlign w:val="center"/>
          </w:tcPr>
          <w:p w14:paraId="4E71A8E8" w14:textId="77777777" w:rsidR="001A3A45" w:rsidRPr="002359E1" w:rsidRDefault="001A3A45" w:rsidP="00D528D7">
            <w:pPr>
              <w:shd w:val="clear" w:color="auto" w:fill="FFFFFF"/>
              <w:rPr>
                <w:rFonts w:ascii="Times New Roman" w:hAnsi="Times New Roman" w:cs="Times New Roman"/>
                <w:bCs/>
                <w:iCs/>
                <w:spacing w:val="-7"/>
                <w:sz w:val="24"/>
                <w:szCs w:val="24"/>
              </w:rPr>
            </w:pPr>
            <w:r w:rsidRPr="002359E1">
              <w:rPr>
                <w:rFonts w:ascii="Times New Roman" w:hAnsi="Times New Roman" w:cs="Times New Roman"/>
                <w:iCs/>
                <w:color w:val="000000"/>
                <w:sz w:val="24"/>
                <w:szCs w:val="24"/>
              </w:rPr>
              <w:t>1.</w:t>
            </w:r>
            <w:r w:rsidRPr="002359E1">
              <w:rPr>
                <w:rFonts w:ascii="Times New Roman" w:hAnsi="Times New Roman" w:cs="Times New Roman"/>
                <w:bCs/>
                <w:iCs/>
                <w:sz w:val="24"/>
                <w:szCs w:val="24"/>
              </w:rPr>
              <w:t xml:space="preserve">2.8. </w:t>
            </w:r>
            <w:r w:rsidRPr="002359E1">
              <w:rPr>
                <w:rFonts w:ascii="Times New Roman" w:hAnsi="Times New Roman" w:cs="Times New Roman"/>
                <w:bCs/>
                <w:iCs/>
                <w:spacing w:val="-7"/>
                <w:sz w:val="24"/>
                <w:szCs w:val="24"/>
              </w:rPr>
              <w:t>Kontakttālrunis</w:t>
            </w:r>
          </w:p>
        </w:tc>
        <w:tc>
          <w:tcPr>
            <w:tcW w:w="5428" w:type="dxa"/>
            <w:tcBorders>
              <w:top w:val="single" w:sz="4" w:space="0" w:color="auto"/>
              <w:bottom w:val="single" w:sz="4" w:space="0" w:color="auto"/>
            </w:tcBorders>
            <w:shd w:val="clear" w:color="auto" w:fill="FFFFFF"/>
            <w:vAlign w:val="center"/>
          </w:tcPr>
          <w:p w14:paraId="7969B5DA"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29128477</w:t>
            </w:r>
          </w:p>
        </w:tc>
      </w:tr>
      <w:tr w:rsidR="001A3A45" w:rsidRPr="002359E1" w14:paraId="6CBC127E" w14:textId="77777777" w:rsidTr="00D528D7">
        <w:trPr>
          <w:trHeight w:val="20"/>
        </w:trPr>
        <w:tc>
          <w:tcPr>
            <w:tcW w:w="3726" w:type="dxa"/>
            <w:tcBorders>
              <w:top w:val="single" w:sz="4" w:space="0" w:color="auto"/>
              <w:left w:val="single" w:sz="4" w:space="0" w:color="auto"/>
              <w:bottom w:val="single" w:sz="4" w:space="0" w:color="auto"/>
            </w:tcBorders>
            <w:shd w:val="clear" w:color="auto" w:fill="FFFFFF"/>
            <w:vAlign w:val="center"/>
          </w:tcPr>
          <w:p w14:paraId="2B50BB41" w14:textId="77777777" w:rsidR="001A3A45" w:rsidRPr="002359E1" w:rsidRDefault="001A3A45" w:rsidP="00D528D7">
            <w:pPr>
              <w:shd w:val="clear" w:color="auto" w:fill="FFFFFF"/>
              <w:rPr>
                <w:rFonts w:ascii="Times New Roman" w:hAnsi="Times New Roman" w:cs="Times New Roman"/>
                <w:bCs/>
                <w:iCs/>
                <w:spacing w:val="-7"/>
                <w:sz w:val="24"/>
                <w:szCs w:val="24"/>
              </w:rPr>
            </w:pPr>
            <w:r w:rsidRPr="002359E1">
              <w:rPr>
                <w:rFonts w:ascii="Times New Roman" w:hAnsi="Times New Roman" w:cs="Times New Roman"/>
                <w:iCs/>
                <w:color w:val="000000"/>
                <w:sz w:val="24"/>
                <w:szCs w:val="24"/>
              </w:rPr>
              <w:t>1.</w:t>
            </w:r>
            <w:r w:rsidRPr="002359E1">
              <w:rPr>
                <w:rFonts w:ascii="Times New Roman" w:hAnsi="Times New Roman" w:cs="Times New Roman"/>
                <w:bCs/>
                <w:iCs/>
                <w:sz w:val="24"/>
                <w:szCs w:val="24"/>
              </w:rPr>
              <w:t xml:space="preserve">2.9. </w:t>
            </w:r>
            <w:r w:rsidRPr="002359E1">
              <w:rPr>
                <w:rFonts w:ascii="Times New Roman" w:hAnsi="Times New Roman" w:cs="Times New Roman"/>
                <w:iCs/>
                <w:color w:val="000000"/>
                <w:sz w:val="24"/>
                <w:szCs w:val="24"/>
              </w:rPr>
              <w:t>Cita informācija</w:t>
            </w:r>
          </w:p>
        </w:tc>
        <w:tc>
          <w:tcPr>
            <w:tcW w:w="5428" w:type="dxa"/>
            <w:tcBorders>
              <w:top w:val="single" w:sz="4" w:space="0" w:color="auto"/>
              <w:bottom w:val="single" w:sz="4" w:space="0" w:color="auto"/>
            </w:tcBorders>
            <w:shd w:val="clear" w:color="auto" w:fill="FFFFFF"/>
            <w:vAlign w:val="center"/>
          </w:tcPr>
          <w:p w14:paraId="532C7CC9"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ainars.grivins@gmail.com</w:t>
            </w:r>
          </w:p>
        </w:tc>
      </w:tr>
    </w:tbl>
    <w:p w14:paraId="573E11B5"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b/>
          <w:iCs/>
          <w:color w:val="000000"/>
          <w:spacing w:val="4"/>
          <w:sz w:val="24"/>
          <w:szCs w:val="24"/>
        </w:rPr>
        <w:t>1.3. Energoauditors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90"/>
        <w:gridCol w:w="5374"/>
      </w:tblGrid>
      <w:tr w:rsidR="001A3A45" w:rsidRPr="002359E1" w14:paraId="3D3995A7" w14:textId="77777777" w:rsidTr="00D528D7">
        <w:trPr>
          <w:cantSplit/>
          <w:trHeight w:val="20"/>
        </w:trPr>
        <w:tc>
          <w:tcPr>
            <w:tcW w:w="3726" w:type="dxa"/>
            <w:shd w:val="clear" w:color="auto" w:fill="FFFFFF"/>
          </w:tcPr>
          <w:p w14:paraId="033A38CE"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1.3.1. Vārds, uzvārds</w:t>
            </w:r>
          </w:p>
        </w:tc>
        <w:tc>
          <w:tcPr>
            <w:tcW w:w="5428" w:type="dxa"/>
            <w:shd w:val="clear" w:color="auto" w:fill="FFFFFF"/>
          </w:tcPr>
          <w:p w14:paraId="6BA1E776"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Nikolajs Maksimovs</w:t>
            </w:r>
          </w:p>
        </w:tc>
      </w:tr>
      <w:tr w:rsidR="001A3A45" w:rsidRPr="002359E1" w14:paraId="47A23850" w14:textId="77777777" w:rsidTr="00D528D7">
        <w:trPr>
          <w:cantSplit/>
          <w:trHeight w:val="20"/>
        </w:trPr>
        <w:tc>
          <w:tcPr>
            <w:tcW w:w="3726" w:type="dxa"/>
            <w:shd w:val="clear" w:color="auto" w:fill="FFFFFF"/>
          </w:tcPr>
          <w:p w14:paraId="652EF4EB"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1.3.2. Sertifikāta numurs</w:t>
            </w:r>
          </w:p>
        </w:tc>
        <w:tc>
          <w:tcPr>
            <w:tcW w:w="5428" w:type="dxa"/>
            <w:shd w:val="clear" w:color="auto" w:fill="FFFFFF"/>
          </w:tcPr>
          <w:p w14:paraId="5576BFA0"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EA2-0006</w:t>
            </w:r>
          </w:p>
        </w:tc>
      </w:tr>
      <w:tr w:rsidR="001A3A45" w:rsidRPr="002359E1" w14:paraId="143BEA14" w14:textId="77777777" w:rsidTr="00D528D7">
        <w:trPr>
          <w:cantSplit/>
          <w:trHeight w:val="20"/>
        </w:trPr>
        <w:tc>
          <w:tcPr>
            <w:tcW w:w="3726" w:type="dxa"/>
            <w:shd w:val="clear" w:color="auto" w:fill="FFFFFF"/>
          </w:tcPr>
          <w:p w14:paraId="35573113"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iCs/>
                <w:color w:val="000000"/>
                <w:sz w:val="24"/>
                <w:szCs w:val="24"/>
              </w:rPr>
              <w:t>1.</w:t>
            </w:r>
            <w:r w:rsidRPr="002359E1">
              <w:rPr>
                <w:rFonts w:ascii="Times New Roman" w:hAnsi="Times New Roman" w:cs="Times New Roman"/>
                <w:sz w:val="24"/>
                <w:szCs w:val="24"/>
              </w:rPr>
              <w:t>3.3. </w:t>
            </w:r>
            <w:r w:rsidRPr="002359E1">
              <w:rPr>
                <w:rFonts w:ascii="Times New Roman" w:hAnsi="Times New Roman" w:cs="Times New Roman"/>
                <w:iCs/>
                <w:color w:val="000000"/>
                <w:sz w:val="24"/>
                <w:szCs w:val="24"/>
              </w:rPr>
              <w:t>Uzņēmums*</w:t>
            </w:r>
          </w:p>
        </w:tc>
        <w:tc>
          <w:tcPr>
            <w:tcW w:w="5428" w:type="dxa"/>
            <w:shd w:val="clear" w:color="auto" w:fill="FFFFFF"/>
          </w:tcPr>
          <w:p w14:paraId="6D0281D6"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Mikrouzņēmums NMR</w:t>
            </w:r>
          </w:p>
        </w:tc>
      </w:tr>
      <w:tr w:rsidR="001A3A45" w:rsidRPr="002359E1" w14:paraId="5DA86CED" w14:textId="77777777" w:rsidTr="00D528D7">
        <w:trPr>
          <w:cantSplit/>
          <w:trHeight w:val="20"/>
        </w:trPr>
        <w:tc>
          <w:tcPr>
            <w:tcW w:w="3726" w:type="dxa"/>
            <w:shd w:val="clear" w:color="auto" w:fill="FFFFFF"/>
          </w:tcPr>
          <w:p w14:paraId="598FB424"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iCs/>
                <w:color w:val="000000"/>
                <w:sz w:val="24"/>
                <w:szCs w:val="24"/>
              </w:rPr>
              <w:t>1.</w:t>
            </w:r>
            <w:r w:rsidRPr="002359E1">
              <w:rPr>
                <w:rFonts w:ascii="Times New Roman" w:hAnsi="Times New Roman" w:cs="Times New Roman"/>
                <w:sz w:val="24"/>
                <w:szCs w:val="24"/>
              </w:rPr>
              <w:t>3.4. </w:t>
            </w:r>
            <w:r w:rsidRPr="002359E1">
              <w:rPr>
                <w:rFonts w:ascii="Times New Roman" w:hAnsi="Times New Roman" w:cs="Times New Roman"/>
                <w:iCs/>
                <w:color w:val="000000"/>
                <w:sz w:val="24"/>
                <w:szCs w:val="24"/>
              </w:rPr>
              <w:t>Uzņēmuma reģistrācijas numurs*</w:t>
            </w:r>
          </w:p>
        </w:tc>
        <w:tc>
          <w:tcPr>
            <w:tcW w:w="5428" w:type="dxa"/>
            <w:shd w:val="clear" w:color="auto" w:fill="FFFFFF"/>
          </w:tcPr>
          <w:p w14:paraId="78FEAFBA" w14:textId="77777777" w:rsidR="001A3A45" w:rsidRPr="002359E1" w:rsidRDefault="001A3A45" w:rsidP="00D528D7">
            <w:pPr>
              <w:shd w:val="clear" w:color="auto" w:fill="FFFFFF"/>
              <w:rPr>
                <w:rFonts w:ascii="Times New Roman" w:hAnsi="Times New Roman" w:cs="Times New Roman"/>
                <w:sz w:val="24"/>
                <w:szCs w:val="24"/>
              </w:rPr>
            </w:pPr>
          </w:p>
        </w:tc>
      </w:tr>
      <w:tr w:rsidR="001A3A45" w:rsidRPr="002359E1" w14:paraId="125A238C" w14:textId="77777777" w:rsidTr="00D528D7">
        <w:trPr>
          <w:cantSplit/>
          <w:trHeight w:val="20"/>
        </w:trPr>
        <w:tc>
          <w:tcPr>
            <w:tcW w:w="3726" w:type="dxa"/>
            <w:tcBorders>
              <w:bottom w:val="single" w:sz="4" w:space="0" w:color="auto"/>
            </w:tcBorders>
            <w:shd w:val="clear" w:color="auto" w:fill="FFFFFF"/>
          </w:tcPr>
          <w:p w14:paraId="2167B1C4"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1.</w:t>
            </w:r>
            <w:r w:rsidRPr="002359E1">
              <w:rPr>
                <w:rFonts w:ascii="Times New Roman" w:hAnsi="Times New Roman" w:cs="Times New Roman"/>
                <w:sz w:val="24"/>
                <w:szCs w:val="24"/>
              </w:rPr>
              <w:t xml:space="preserve">3.5. </w:t>
            </w:r>
            <w:r w:rsidRPr="002359E1">
              <w:rPr>
                <w:rFonts w:ascii="Times New Roman" w:hAnsi="Times New Roman" w:cs="Times New Roman"/>
                <w:iCs/>
                <w:color w:val="000000"/>
                <w:sz w:val="24"/>
                <w:szCs w:val="24"/>
              </w:rPr>
              <w:t>Kontaktinformācija (tālrunis, e-pasts, adrese)</w:t>
            </w:r>
          </w:p>
        </w:tc>
        <w:tc>
          <w:tcPr>
            <w:tcW w:w="5428" w:type="dxa"/>
            <w:tcBorders>
              <w:bottom w:val="single" w:sz="4" w:space="0" w:color="auto"/>
            </w:tcBorders>
            <w:shd w:val="clear" w:color="auto" w:fill="FFFFFF"/>
          </w:tcPr>
          <w:p w14:paraId="221B74BC" w14:textId="77777777" w:rsidR="001A3A45" w:rsidRPr="002359E1" w:rsidRDefault="001A3A45" w:rsidP="00D528D7">
            <w:pPr>
              <w:shd w:val="clear" w:color="auto" w:fill="FFFFFF"/>
              <w:rPr>
                <w:rFonts w:ascii="Times New Roman" w:hAnsi="Times New Roman" w:cs="Times New Roman"/>
                <w:sz w:val="24"/>
                <w:szCs w:val="24"/>
              </w:rPr>
            </w:pPr>
          </w:p>
        </w:tc>
      </w:tr>
    </w:tbl>
    <w:p w14:paraId="06A412FB" w14:textId="4CAE6ABC" w:rsidR="001A3A45" w:rsidRPr="00196C9C" w:rsidRDefault="001A3A45" w:rsidP="00196C9C">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Piezīme. * Nenorāda ja energoauditors ir fiziska persona.</w:t>
      </w:r>
    </w:p>
    <w:p w14:paraId="5F78D470"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b/>
          <w:iCs/>
          <w:color w:val="000000"/>
          <w:sz w:val="24"/>
          <w:szCs w:val="24"/>
        </w:rPr>
        <w:t>1.4. Dati par energoauditu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90"/>
        <w:gridCol w:w="5374"/>
      </w:tblGrid>
      <w:tr w:rsidR="001A3A45" w:rsidRPr="002359E1" w14:paraId="31EA8813" w14:textId="77777777" w:rsidTr="00D528D7">
        <w:trPr>
          <w:cantSplit/>
          <w:trHeight w:val="20"/>
        </w:trPr>
        <w:tc>
          <w:tcPr>
            <w:tcW w:w="3726" w:type="dxa"/>
            <w:tcBorders>
              <w:top w:val="single" w:sz="4" w:space="0" w:color="auto"/>
              <w:bottom w:val="single" w:sz="4" w:space="0" w:color="auto"/>
            </w:tcBorders>
            <w:shd w:val="clear" w:color="auto" w:fill="FFFFFF"/>
          </w:tcPr>
          <w:p w14:paraId="397AC1CD"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1.4.1. Ēkas apsekošanas datums</w:t>
            </w:r>
          </w:p>
        </w:tc>
        <w:tc>
          <w:tcPr>
            <w:tcW w:w="5428" w:type="dxa"/>
            <w:tcBorders>
              <w:top w:val="single" w:sz="4" w:space="0" w:color="auto"/>
              <w:bottom w:val="single" w:sz="4" w:space="0" w:color="auto"/>
            </w:tcBorders>
            <w:shd w:val="clear" w:color="auto" w:fill="FFFFFF"/>
          </w:tcPr>
          <w:p w14:paraId="3569ABA4"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06.08.2013</w:t>
            </w:r>
          </w:p>
        </w:tc>
      </w:tr>
      <w:tr w:rsidR="001A3A45" w:rsidRPr="002359E1" w14:paraId="0E5C65EF" w14:textId="77777777" w:rsidTr="00D528D7">
        <w:trPr>
          <w:cantSplit/>
          <w:trHeight w:val="20"/>
        </w:trPr>
        <w:tc>
          <w:tcPr>
            <w:tcW w:w="3726" w:type="dxa"/>
            <w:tcBorders>
              <w:top w:val="single" w:sz="4" w:space="0" w:color="auto"/>
            </w:tcBorders>
            <w:shd w:val="clear" w:color="auto" w:fill="FFFFFF"/>
          </w:tcPr>
          <w:p w14:paraId="0D72FE0C" w14:textId="77777777" w:rsidR="001A3A45" w:rsidRPr="002359E1" w:rsidRDefault="001A3A45" w:rsidP="00D528D7">
            <w:pPr>
              <w:shd w:val="clear" w:color="auto" w:fill="FFFFFF"/>
              <w:rPr>
                <w:rFonts w:ascii="Times New Roman" w:hAnsi="Times New Roman" w:cs="Times New Roman"/>
                <w:iCs/>
                <w:color w:val="000000"/>
                <w:sz w:val="24"/>
                <w:szCs w:val="24"/>
              </w:rPr>
            </w:pPr>
            <w:r w:rsidRPr="002359E1">
              <w:rPr>
                <w:rFonts w:ascii="Times New Roman" w:hAnsi="Times New Roman" w:cs="Times New Roman"/>
                <w:iCs/>
                <w:color w:val="000000"/>
                <w:sz w:val="24"/>
                <w:szCs w:val="24"/>
              </w:rPr>
              <w:t>1.4.2. Energoaudita pārskata numurs</w:t>
            </w:r>
          </w:p>
        </w:tc>
        <w:tc>
          <w:tcPr>
            <w:tcW w:w="5428" w:type="dxa"/>
            <w:tcBorders>
              <w:top w:val="single" w:sz="4" w:space="0" w:color="auto"/>
            </w:tcBorders>
            <w:shd w:val="clear" w:color="auto" w:fill="FFFFFF"/>
          </w:tcPr>
          <w:p w14:paraId="0F88CE3B" w14:textId="77777777" w:rsidR="001A3A45" w:rsidRPr="002359E1" w:rsidRDefault="001A3A45" w:rsidP="00D528D7">
            <w:pPr>
              <w:shd w:val="clear" w:color="auto" w:fill="FFFFFF"/>
              <w:rPr>
                <w:rFonts w:ascii="Times New Roman" w:hAnsi="Times New Roman" w:cs="Times New Roman"/>
                <w:sz w:val="24"/>
                <w:szCs w:val="24"/>
              </w:rPr>
            </w:pPr>
          </w:p>
        </w:tc>
      </w:tr>
    </w:tbl>
    <w:p w14:paraId="09BF33A8" w14:textId="77777777" w:rsidR="001A3A45" w:rsidRPr="002359E1" w:rsidRDefault="001A3A45" w:rsidP="001A3A45">
      <w:pPr>
        <w:rPr>
          <w:rFonts w:ascii="Times New Roman" w:hAnsi="Times New Roman" w:cs="Times New Roman"/>
          <w:sz w:val="24"/>
          <w:szCs w:val="24"/>
        </w:rPr>
      </w:pPr>
    </w:p>
    <w:p w14:paraId="072D5F7E" w14:textId="77777777" w:rsidR="001A3A45" w:rsidRPr="002359E1" w:rsidRDefault="001A3A45" w:rsidP="001A3A45">
      <w:pPr>
        <w:rPr>
          <w:rFonts w:ascii="Times New Roman" w:hAnsi="Times New Roman" w:cs="Times New Roman"/>
          <w:sz w:val="24"/>
          <w:szCs w:val="24"/>
        </w:rPr>
        <w:sectPr w:rsidR="001A3A45" w:rsidRPr="002359E1">
          <w:headerReference w:type="even" r:id="rId11"/>
          <w:pgSz w:w="11909" w:h="16834" w:code="9"/>
          <w:pgMar w:top="1418" w:right="1134" w:bottom="1134" w:left="1701" w:header="720" w:footer="720" w:gutter="0"/>
          <w:cols w:space="60"/>
          <w:noEndnote/>
          <w:titlePg/>
          <w:docGrid w:linePitch="326"/>
        </w:sectPr>
      </w:pPr>
    </w:p>
    <w:p w14:paraId="72B525BC" w14:textId="77777777" w:rsidR="001A3A45" w:rsidRPr="002359E1" w:rsidRDefault="001A3A45" w:rsidP="001A3A45">
      <w:pPr>
        <w:jc w:val="both"/>
        <w:rPr>
          <w:rFonts w:ascii="Times New Roman" w:hAnsi="Times New Roman" w:cs="Times New Roman"/>
          <w:i/>
          <w:sz w:val="24"/>
          <w:szCs w:val="24"/>
        </w:rPr>
      </w:pPr>
    </w:p>
    <w:p w14:paraId="5D16D917" w14:textId="77777777" w:rsidR="001A3A45" w:rsidRPr="002359E1" w:rsidRDefault="001A3A45" w:rsidP="001A3A45">
      <w:pPr>
        <w:rPr>
          <w:rFonts w:ascii="Times New Roman" w:hAnsi="Times New Roman" w:cs="Times New Roman"/>
          <w:b/>
          <w:iCs/>
          <w:color w:val="000000"/>
          <w:sz w:val="24"/>
          <w:szCs w:val="24"/>
        </w:rPr>
      </w:pPr>
      <w:r w:rsidRPr="002359E1">
        <w:rPr>
          <w:rFonts w:ascii="Times New Roman" w:hAnsi="Times New Roman" w:cs="Times New Roman"/>
          <w:b/>
          <w:iCs/>
          <w:color w:val="000000"/>
          <w:sz w:val="24"/>
          <w:szCs w:val="24"/>
        </w:rPr>
        <w:t>1.5. Energoefektivitātes novērtējuma robežas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14"/>
        <w:gridCol w:w="1382"/>
        <w:gridCol w:w="5102"/>
        <w:gridCol w:w="3539"/>
        <w:gridCol w:w="1416"/>
        <w:gridCol w:w="819"/>
      </w:tblGrid>
      <w:tr w:rsidR="001A3A45" w:rsidRPr="002359E1" w14:paraId="39113482" w14:textId="77777777" w:rsidTr="00D528D7">
        <w:trPr>
          <w:cantSplit/>
          <w:trHeight w:val="20"/>
        </w:trPr>
        <w:tc>
          <w:tcPr>
            <w:tcW w:w="2017" w:type="dxa"/>
            <w:vMerge w:val="restart"/>
          </w:tcPr>
          <w:p w14:paraId="50931D4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Vienības nosaukums</w:t>
            </w:r>
          </w:p>
          <w:p w14:paraId="36D7D390" w14:textId="77777777" w:rsidR="001A3A45" w:rsidRPr="002359E1" w:rsidRDefault="001A3A45" w:rsidP="00D528D7">
            <w:pPr>
              <w:jc w:val="center"/>
              <w:rPr>
                <w:rFonts w:ascii="Times New Roman" w:hAnsi="Times New Roman" w:cs="Times New Roman"/>
                <w:sz w:val="24"/>
                <w:szCs w:val="24"/>
              </w:rPr>
            </w:pPr>
          </w:p>
        </w:tc>
        <w:tc>
          <w:tcPr>
            <w:tcW w:w="1384" w:type="dxa"/>
            <w:vMerge w:val="restart"/>
          </w:tcPr>
          <w:p w14:paraId="10DC04D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Laukums, tilpums</w:t>
            </w:r>
          </w:p>
          <w:p w14:paraId="63B1A70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(ja attiecināms)</w:t>
            </w:r>
          </w:p>
        </w:tc>
        <w:tc>
          <w:tcPr>
            <w:tcW w:w="5109" w:type="dxa"/>
            <w:vMerge w:val="restart"/>
          </w:tcPr>
          <w:p w14:paraId="3161C75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Īss procesu apraksts</w:t>
            </w:r>
          </w:p>
        </w:tc>
        <w:tc>
          <w:tcPr>
            <w:tcW w:w="3544" w:type="dxa"/>
            <w:vMerge w:val="restart"/>
          </w:tcPr>
          <w:p w14:paraId="0F28D12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Enerģijas nesēju sadalījums un enerģijas plūsmas **</w:t>
            </w:r>
          </w:p>
        </w:tc>
        <w:tc>
          <w:tcPr>
            <w:tcW w:w="2238" w:type="dxa"/>
            <w:gridSpan w:val="2"/>
          </w:tcPr>
          <w:p w14:paraId="2BECDE1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Novērtētais saražotās/patērētās enerģijas apjoms</w:t>
            </w:r>
          </w:p>
        </w:tc>
      </w:tr>
      <w:tr w:rsidR="001A3A45" w:rsidRPr="002359E1" w14:paraId="5B425D75" w14:textId="77777777" w:rsidTr="00D528D7">
        <w:trPr>
          <w:cantSplit/>
          <w:trHeight w:val="20"/>
        </w:trPr>
        <w:tc>
          <w:tcPr>
            <w:tcW w:w="2017" w:type="dxa"/>
            <w:vMerge/>
          </w:tcPr>
          <w:p w14:paraId="64182761" w14:textId="77777777" w:rsidR="001A3A45" w:rsidRPr="002359E1" w:rsidRDefault="001A3A45" w:rsidP="00D528D7">
            <w:pPr>
              <w:rPr>
                <w:rFonts w:ascii="Times New Roman" w:hAnsi="Times New Roman" w:cs="Times New Roman"/>
                <w:sz w:val="24"/>
                <w:szCs w:val="24"/>
              </w:rPr>
            </w:pPr>
          </w:p>
        </w:tc>
        <w:tc>
          <w:tcPr>
            <w:tcW w:w="1384" w:type="dxa"/>
            <w:vMerge/>
          </w:tcPr>
          <w:p w14:paraId="0DABB15F" w14:textId="77777777" w:rsidR="001A3A45" w:rsidRPr="002359E1" w:rsidRDefault="001A3A45" w:rsidP="00D528D7">
            <w:pPr>
              <w:jc w:val="both"/>
              <w:rPr>
                <w:rFonts w:ascii="Times New Roman" w:hAnsi="Times New Roman" w:cs="Times New Roman"/>
                <w:sz w:val="24"/>
                <w:szCs w:val="24"/>
              </w:rPr>
            </w:pPr>
          </w:p>
        </w:tc>
        <w:tc>
          <w:tcPr>
            <w:tcW w:w="5109" w:type="dxa"/>
            <w:vMerge/>
          </w:tcPr>
          <w:p w14:paraId="0EC04A07" w14:textId="77777777" w:rsidR="001A3A45" w:rsidRPr="002359E1" w:rsidRDefault="001A3A45" w:rsidP="00D528D7">
            <w:pPr>
              <w:jc w:val="both"/>
              <w:rPr>
                <w:rFonts w:ascii="Times New Roman" w:hAnsi="Times New Roman" w:cs="Times New Roman"/>
                <w:sz w:val="24"/>
                <w:szCs w:val="24"/>
              </w:rPr>
            </w:pPr>
          </w:p>
        </w:tc>
        <w:tc>
          <w:tcPr>
            <w:tcW w:w="3544" w:type="dxa"/>
            <w:vMerge/>
          </w:tcPr>
          <w:p w14:paraId="01E4B115" w14:textId="77777777" w:rsidR="001A3A45" w:rsidRPr="002359E1" w:rsidRDefault="001A3A45" w:rsidP="00D528D7">
            <w:pPr>
              <w:jc w:val="both"/>
              <w:rPr>
                <w:rFonts w:ascii="Times New Roman" w:hAnsi="Times New Roman" w:cs="Times New Roman"/>
                <w:sz w:val="24"/>
                <w:szCs w:val="24"/>
              </w:rPr>
            </w:pPr>
          </w:p>
        </w:tc>
        <w:tc>
          <w:tcPr>
            <w:tcW w:w="1418" w:type="dxa"/>
          </w:tcPr>
          <w:p w14:paraId="3D6A317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 gadā</w:t>
            </w:r>
          </w:p>
        </w:tc>
        <w:tc>
          <w:tcPr>
            <w:tcW w:w="820" w:type="dxa"/>
          </w:tcPr>
          <w:p w14:paraId="2DF997D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no kopējā*</w:t>
            </w:r>
          </w:p>
        </w:tc>
      </w:tr>
      <w:tr w:rsidR="001A3A45" w:rsidRPr="002359E1" w14:paraId="7BD0AB46" w14:textId="77777777" w:rsidTr="00D528D7">
        <w:trPr>
          <w:trHeight w:val="20"/>
        </w:trPr>
        <w:tc>
          <w:tcPr>
            <w:tcW w:w="2017" w:type="dxa"/>
          </w:tcPr>
          <w:p w14:paraId="1C08293F"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Administratīvā ēka</w:t>
            </w:r>
          </w:p>
        </w:tc>
        <w:tc>
          <w:tcPr>
            <w:tcW w:w="1384" w:type="dxa"/>
          </w:tcPr>
          <w:p w14:paraId="00232444"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 xml:space="preserve"> 447,8 m2</w:t>
            </w:r>
          </w:p>
        </w:tc>
        <w:tc>
          <w:tcPr>
            <w:tcW w:w="5109" w:type="dxa"/>
          </w:tcPr>
          <w:p w14:paraId="5F32F807"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 xml:space="preserve">Siltumenerģija tiek patērēta ēkas apkurei un karstā ūdens uzsildīšanai </w:t>
            </w:r>
          </w:p>
        </w:tc>
        <w:tc>
          <w:tcPr>
            <w:tcW w:w="3544" w:type="dxa"/>
          </w:tcPr>
          <w:p w14:paraId="41620EA5"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Apkure</w:t>
            </w:r>
          </w:p>
          <w:p w14:paraId="69D89998"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 xml:space="preserve">Karstā ūdens uzsildīšana </w:t>
            </w:r>
          </w:p>
        </w:tc>
        <w:tc>
          <w:tcPr>
            <w:tcW w:w="1418" w:type="dxa"/>
          </w:tcPr>
          <w:p w14:paraId="35894B4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xml:space="preserve">No 112240 </w:t>
            </w:r>
          </w:p>
          <w:p w14:paraId="6F192A8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līdz 134820</w:t>
            </w:r>
          </w:p>
        </w:tc>
        <w:tc>
          <w:tcPr>
            <w:tcW w:w="820" w:type="dxa"/>
          </w:tcPr>
          <w:p w14:paraId="338120B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98,0</w:t>
            </w:r>
          </w:p>
        </w:tc>
      </w:tr>
      <w:tr w:rsidR="001A3A45" w:rsidRPr="002359E1" w14:paraId="36F9086E" w14:textId="77777777" w:rsidTr="00D528D7">
        <w:trPr>
          <w:trHeight w:val="20"/>
        </w:trPr>
        <w:tc>
          <w:tcPr>
            <w:tcW w:w="2017" w:type="dxa"/>
          </w:tcPr>
          <w:p w14:paraId="0F478F5F"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Katlu māja(piebūvēta)</w:t>
            </w:r>
          </w:p>
        </w:tc>
        <w:tc>
          <w:tcPr>
            <w:tcW w:w="1384" w:type="dxa"/>
          </w:tcPr>
          <w:p w14:paraId="4753FB90" w14:textId="77777777" w:rsidR="001A3A45" w:rsidRPr="002359E1" w:rsidRDefault="001A3A45" w:rsidP="00D528D7">
            <w:pPr>
              <w:jc w:val="both"/>
              <w:rPr>
                <w:rFonts w:ascii="Times New Roman" w:hAnsi="Times New Roman" w:cs="Times New Roman"/>
                <w:sz w:val="24"/>
                <w:szCs w:val="24"/>
              </w:rPr>
            </w:pPr>
          </w:p>
        </w:tc>
        <w:tc>
          <w:tcPr>
            <w:tcW w:w="5109" w:type="dxa"/>
          </w:tcPr>
          <w:p w14:paraId="7BE6AB29"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 xml:space="preserve">Siltumnesēja sadales mezgls (Dn 80) ar atzaru (Dn 20) uz administratīvās ēkas apkures sistēmu un karstā ūdens siltummaini </w:t>
            </w:r>
          </w:p>
        </w:tc>
        <w:tc>
          <w:tcPr>
            <w:tcW w:w="3544" w:type="dxa"/>
          </w:tcPr>
          <w:p w14:paraId="5B413AA8"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Zudumi no neizolētām caurulēm</w:t>
            </w:r>
          </w:p>
        </w:tc>
        <w:tc>
          <w:tcPr>
            <w:tcW w:w="1418" w:type="dxa"/>
          </w:tcPr>
          <w:p w14:paraId="7074151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2700</w:t>
            </w:r>
          </w:p>
        </w:tc>
        <w:tc>
          <w:tcPr>
            <w:tcW w:w="820" w:type="dxa"/>
          </w:tcPr>
          <w:p w14:paraId="305B3B2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w:t>
            </w:r>
          </w:p>
        </w:tc>
      </w:tr>
      <w:tr w:rsidR="001A3A45" w:rsidRPr="002359E1" w14:paraId="6479F1CA" w14:textId="77777777" w:rsidTr="00D528D7">
        <w:trPr>
          <w:trHeight w:val="20"/>
        </w:trPr>
        <w:tc>
          <w:tcPr>
            <w:tcW w:w="2017" w:type="dxa"/>
          </w:tcPr>
          <w:p w14:paraId="0AC545D2"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Kopā</w:t>
            </w:r>
          </w:p>
        </w:tc>
        <w:tc>
          <w:tcPr>
            <w:tcW w:w="1384" w:type="dxa"/>
          </w:tcPr>
          <w:p w14:paraId="4D14454E" w14:textId="77777777" w:rsidR="001A3A45" w:rsidRPr="002359E1" w:rsidRDefault="001A3A45" w:rsidP="00D528D7">
            <w:pPr>
              <w:jc w:val="both"/>
              <w:rPr>
                <w:rFonts w:ascii="Times New Roman" w:hAnsi="Times New Roman" w:cs="Times New Roman"/>
                <w:sz w:val="24"/>
                <w:szCs w:val="24"/>
              </w:rPr>
            </w:pPr>
          </w:p>
        </w:tc>
        <w:tc>
          <w:tcPr>
            <w:tcW w:w="5109" w:type="dxa"/>
          </w:tcPr>
          <w:p w14:paraId="1DB3AE2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t>
            </w:r>
          </w:p>
        </w:tc>
        <w:tc>
          <w:tcPr>
            <w:tcW w:w="3544" w:type="dxa"/>
          </w:tcPr>
          <w:p w14:paraId="112C1E4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t>
            </w:r>
          </w:p>
        </w:tc>
        <w:tc>
          <w:tcPr>
            <w:tcW w:w="1418" w:type="dxa"/>
          </w:tcPr>
          <w:p w14:paraId="6493428B" w14:textId="77777777" w:rsidR="001A3A45" w:rsidRPr="002359E1" w:rsidRDefault="001A3A45" w:rsidP="00D528D7">
            <w:pPr>
              <w:jc w:val="both"/>
              <w:rPr>
                <w:rFonts w:ascii="Times New Roman" w:hAnsi="Times New Roman" w:cs="Times New Roman"/>
                <w:sz w:val="24"/>
                <w:szCs w:val="24"/>
              </w:rPr>
            </w:pPr>
          </w:p>
        </w:tc>
        <w:tc>
          <w:tcPr>
            <w:tcW w:w="820" w:type="dxa"/>
          </w:tcPr>
          <w:p w14:paraId="006CAEC8" w14:textId="77777777" w:rsidR="001A3A45" w:rsidRPr="002359E1" w:rsidRDefault="001A3A45" w:rsidP="00D528D7">
            <w:pPr>
              <w:jc w:val="both"/>
              <w:rPr>
                <w:rFonts w:ascii="Times New Roman" w:hAnsi="Times New Roman" w:cs="Times New Roman"/>
                <w:sz w:val="24"/>
                <w:szCs w:val="24"/>
              </w:rPr>
            </w:pPr>
          </w:p>
        </w:tc>
      </w:tr>
    </w:tbl>
    <w:p w14:paraId="353DC8FF" w14:textId="77777777" w:rsidR="001A3A45" w:rsidRPr="002359E1" w:rsidRDefault="001A3A45" w:rsidP="001A3A45">
      <w:pPr>
        <w:jc w:val="both"/>
        <w:rPr>
          <w:rFonts w:ascii="Times New Roman" w:hAnsi="Times New Roman" w:cs="Times New Roman"/>
          <w:sz w:val="24"/>
          <w:szCs w:val="24"/>
        </w:rPr>
      </w:pPr>
      <w:r w:rsidRPr="002359E1">
        <w:rPr>
          <w:rFonts w:ascii="Times New Roman" w:hAnsi="Times New Roman" w:cs="Times New Roman"/>
          <w:sz w:val="24"/>
          <w:szCs w:val="24"/>
        </w:rPr>
        <w:t>Piezīme. Ja energoefektivitātes novērtējumā un energoaudita pārskatā ir iekļauta informācija par daļu uzņēmuma, kurā nav atsevišķa energoresursu uzskaite, šajā daļā jāuzrāda visaptveroša uzņēmuma enerģijas bilance, norādot visas loģiskās vienības, kas atrodas energoresursu uzskaites robežās un kurās tiek patērēta/saražota enerģija, izņemot tā transporta vajadzībām patērētā enerģija, kas netiek patērēta ražošanas ēkās vai ražošanas kompleksa robežās. Jāiekļauj enerģijas bilancē arī vienība, par kuru sastādīts pārskats..</w:t>
      </w:r>
    </w:p>
    <w:p w14:paraId="1E54B22F"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 kā daļa (%) no kopējā enerģijas nesēja patēriņa apjoma uzskaites robežās</w:t>
      </w:r>
    </w:p>
    <w:p w14:paraId="32447CDB"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 xml:space="preserve">** </w:t>
      </w:r>
      <w:r w:rsidRPr="002359E1">
        <w:rPr>
          <w:rFonts w:ascii="Times New Roman" w:hAnsi="Times New Roman" w:cs="Times New Roman"/>
          <w:b/>
          <w:bCs/>
          <w:color w:val="000000"/>
          <w:sz w:val="24"/>
          <w:szCs w:val="24"/>
        </w:rPr>
        <w:t xml:space="preserve"> - ieteicams pievienot sagatavotu shematisku enerģijas plūsmu attēlojumu pa ēkām un procesiem uzskaites robežās.</w:t>
      </w:r>
    </w:p>
    <w:p w14:paraId="0876B7DA" w14:textId="77777777" w:rsidR="001A3A45" w:rsidRPr="002359E1" w:rsidRDefault="001A3A45" w:rsidP="001A3A45">
      <w:pPr>
        <w:spacing w:after="200" w:line="276" w:lineRule="auto"/>
        <w:rPr>
          <w:rFonts w:ascii="Times New Roman" w:hAnsi="Times New Roman" w:cs="Times New Roman"/>
          <w:b/>
          <w:bCs/>
          <w:color w:val="000000"/>
          <w:sz w:val="24"/>
          <w:szCs w:val="24"/>
        </w:rPr>
      </w:pPr>
    </w:p>
    <w:p w14:paraId="4D77D4F3" w14:textId="77777777" w:rsidR="001A3A45" w:rsidRPr="002359E1" w:rsidRDefault="001A3A45" w:rsidP="001A3A45">
      <w:pPr>
        <w:jc w:val="both"/>
        <w:rPr>
          <w:rFonts w:ascii="Times New Roman" w:hAnsi="Times New Roman" w:cs="Times New Roman"/>
          <w:sz w:val="24"/>
          <w:szCs w:val="24"/>
        </w:rPr>
      </w:pPr>
      <w:r w:rsidRPr="002359E1">
        <w:rPr>
          <w:rFonts w:ascii="Times New Roman" w:hAnsi="Times New Roman" w:cs="Times New Roman"/>
          <w:sz w:val="24"/>
          <w:szCs w:val="24"/>
        </w:rPr>
        <w:t xml:space="preserve">PIEZĪME. Ja ēkā tiek veikta tikai apgaismojuma iekštelpās un ražošanas tehnoloģisko iekārtu energoefektivitātes uzlabošana, kuru darbība būtiski neietekmē ēkas energoefektivitātes novērtējumu un nomaināmo/uzlabojamo iekārtu esošais elektroenerģijas patēriņš nepārsniedz 20% no kopējā izmērītā elektroenerģijas patēriņa gadā, kā arī projektā plānotais kopējais finansējums nepārsniedz LVL 20 000,00 energoaudita pārskatā aizpildīt </w:t>
      </w:r>
      <w:r w:rsidRPr="002359E1">
        <w:rPr>
          <w:rFonts w:ascii="Times New Roman" w:hAnsi="Times New Roman" w:cs="Times New Roman"/>
          <w:sz w:val="24"/>
          <w:szCs w:val="24"/>
        </w:rPr>
        <w:lastRenderedPageBreak/>
        <w:t>vismaz šādas sadaļas: 1.daļa – attiecināma visu sadaļu aizpildīšana, 2.daļa – attiecināma visu sadaļu aizpildīšana, 3.daļa – attiecināms aizpildīt 3.1. tabulu, 4.daļa – nav jāaizpilda, 5.daļa – nav jāaizpilda, 6.daļa – daļā 6.1. attiecināms aizpildīt 6.1.5., 6.1.6.un 6.1.7. punktu un to veidojošās kopsummas 6.1.8.punktā, kā arī aizpildīt 6.1.9.punktu. 6.3.5.punktā attiecināma visu sadaļu aizpildīšana. Pārējie punkti 6.daļā nav attiecināmi, 7.daļa – attiecināma visu sadaļu aizpildīšana, 8.daļa – attiecināms aizpildīt 8.5., 8.6.un 8.7.punku un to veidojošās kopsummas 8.8.punktā, 9.daļa- nav jāaizpilda, Pielikums 1.daļa – attiecināma visu sadaļu aizpildīšana, Pielikums 2.daļa – nav jāaizpilda, Pielikums 3.daļa – attiecināma visu sadaļu aizpildīšana). Citās pārskata daļās informācijas uzrādīšana nav obligāta. Ja projekts nekvalificējas šiem nosacījumiem, jāveic aprēķini un jāaizpilda visas energoaudita pārskata daļas.</w:t>
      </w:r>
    </w:p>
    <w:p w14:paraId="0931554F" w14:textId="77777777" w:rsidR="001A3A45" w:rsidRPr="002359E1" w:rsidRDefault="001A3A45" w:rsidP="001A3A45">
      <w:pPr>
        <w:jc w:val="both"/>
        <w:rPr>
          <w:rFonts w:ascii="Times New Roman" w:hAnsi="Times New Roman" w:cs="Times New Roman"/>
          <w:sz w:val="24"/>
          <w:szCs w:val="24"/>
        </w:rPr>
      </w:pPr>
    </w:p>
    <w:p w14:paraId="44A261CF" w14:textId="77777777" w:rsidR="001A3A45" w:rsidRPr="002359E1" w:rsidRDefault="001A3A45" w:rsidP="001A3A45">
      <w:pPr>
        <w:spacing w:after="200" w:line="276" w:lineRule="auto"/>
        <w:rPr>
          <w:rFonts w:ascii="Times New Roman" w:hAnsi="Times New Roman" w:cs="Times New Roman"/>
          <w:b/>
          <w:bCs/>
          <w:color w:val="000000"/>
          <w:sz w:val="24"/>
          <w:szCs w:val="24"/>
        </w:rPr>
      </w:pPr>
      <w:r w:rsidRPr="002359E1">
        <w:rPr>
          <w:rFonts w:ascii="Times New Roman" w:hAnsi="Times New Roman" w:cs="Times New Roman"/>
          <w:bCs/>
          <w:sz w:val="24"/>
          <w:szCs w:val="24"/>
        </w:rPr>
        <w:br w:type="page"/>
      </w:r>
    </w:p>
    <w:p w14:paraId="248F1F30" w14:textId="77777777" w:rsidR="001A3A45" w:rsidRPr="002359E1" w:rsidRDefault="001A3A45" w:rsidP="001A3A45">
      <w:pPr>
        <w:pStyle w:val="Virsraksts1"/>
        <w:jc w:val="center"/>
        <w:rPr>
          <w:rFonts w:ascii="Times New Roman" w:hAnsi="Times New Roman"/>
          <w:bCs w:val="0"/>
          <w:sz w:val="24"/>
          <w:szCs w:val="24"/>
        </w:rPr>
      </w:pPr>
      <w:r w:rsidRPr="002359E1">
        <w:rPr>
          <w:rFonts w:ascii="Times New Roman" w:hAnsi="Times New Roman"/>
          <w:bCs w:val="0"/>
          <w:sz w:val="24"/>
          <w:szCs w:val="24"/>
        </w:rPr>
        <w:lastRenderedPageBreak/>
        <w:t>2. Pamatinformācija par ražošanas tehnoloģisko procesu</w:t>
      </w:r>
    </w:p>
    <w:p w14:paraId="21AC37E0" w14:textId="77777777" w:rsidR="001A3A45" w:rsidRPr="002359E1" w:rsidRDefault="001A3A45" w:rsidP="001A3A45">
      <w:pPr>
        <w:rPr>
          <w:rFonts w:ascii="Times New Roman" w:hAnsi="Times New Roman" w:cs="Times New Roman"/>
          <w:sz w:val="24"/>
          <w:szCs w:val="24"/>
        </w:rPr>
      </w:pPr>
    </w:p>
    <w:p w14:paraId="66E85222" w14:textId="77777777" w:rsidR="001A3A45" w:rsidRPr="002359E1" w:rsidRDefault="001A3A45" w:rsidP="001A3A45">
      <w:pPr>
        <w:rPr>
          <w:rFonts w:ascii="Times New Roman" w:hAnsi="Times New Roman" w:cs="Times New Roman"/>
          <w:b/>
          <w:sz w:val="24"/>
          <w:szCs w:val="24"/>
        </w:rPr>
      </w:pPr>
      <w:bookmarkStart w:id="3" w:name="_Toc251182859"/>
      <w:r w:rsidRPr="002359E1">
        <w:rPr>
          <w:rFonts w:ascii="Times New Roman" w:hAnsi="Times New Roman" w:cs="Times New Roman"/>
          <w:b/>
          <w:sz w:val="24"/>
          <w:szCs w:val="24"/>
        </w:rPr>
        <w:t>2.1. Īsa ražošanas procesa anotācija (ietver informāciju par objektu, kurā plānoti energoefektivitātes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72"/>
      </w:tblGrid>
      <w:tr w:rsidR="001A3A45" w:rsidRPr="002359E1" w14:paraId="1A158E5D" w14:textId="77777777" w:rsidTr="00D528D7">
        <w:tc>
          <w:tcPr>
            <w:tcW w:w="14498" w:type="dxa"/>
          </w:tcPr>
          <w:p w14:paraId="79A3C04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Administrācijas ēka</w:t>
            </w:r>
          </w:p>
        </w:tc>
      </w:tr>
    </w:tbl>
    <w:p w14:paraId="48033C68" w14:textId="77777777" w:rsidR="001A3A45" w:rsidRPr="002359E1" w:rsidRDefault="001A3A45" w:rsidP="001A3A45">
      <w:pPr>
        <w:rPr>
          <w:rFonts w:ascii="Times New Roman" w:hAnsi="Times New Roman" w:cs="Times New Roman"/>
          <w:sz w:val="24"/>
          <w:szCs w:val="24"/>
        </w:rPr>
      </w:pPr>
    </w:p>
    <w:p w14:paraId="3F314B95" w14:textId="77777777" w:rsidR="001A3A45" w:rsidRPr="002359E1" w:rsidRDefault="001A3A45" w:rsidP="001A3A45">
      <w:pPr>
        <w:rPr>
          <w:rFonts w:ascii="Times New Roman" w:hAnsi="Times New Roman" w:cs="Times New Roman"/>
          <w:b/>
          <w:sz w:val="24"/>
          <w:szCs w:val="24"/>
        </w:rPr>
      </w:pPr>
      <w:r w:rsidRPr="002359E1">
        <w:rPr>
          <w:rFonts w:ascii="Times New Roman" w:hAnsi="Times New Roman" w:cs="Times New Roman"/>
          <w:b/>
          <w:sz w:val="24"/>
          <w:szCs w:val="24"/>
        </w:rPr>
        <w:t>2.2. Informācija par ēkas noslogotību</w:t>
      </w:r>
      <w:bookmarkEnd w:id="3"/>
      <w:r w:rsidRPr="002359E1">
        <w:rPr>
          <w:rFonts w:ascii="Times New Roman" w:hAnsi="Times New Roman" w:cs="Times New Roman"/>
          <w:b/>
          <w:sz w:val="24"/>
          <w:szCs w:val="24"/>
        </w:rPr>
        <w:t>*</w:t>
      </w:r>
    </w:p>
    <w:tbl>
      <w:tblPr>
        <w:tblW w:w="5000" w:type="pct"/>
        <w:tblLayout w:type="fixed"/>
        <w:tblCellMar>
          <w:left w:w="0" w:type="dxa"/>
          <w:right w:w="0" w:type="dxa"/>
        </w:tblCellMar>
        <w:tblLook w:val="0000" w:firstRow="0" w:lastRow="0" w:firstColumn="0" w:lastColumn="0" w:noHBand="0" w:noVBand="0"/>
      </w:tblPr>
      <w:tblGrid>
        <w:gridCol w:w="3568"/>
        <w:gridCol w:w="3568"/>
        <w:gridCol w:w="3568"/>
        <w:gridCol w:w="3568"/>
      </w:tblGrid>
      <w:tr w:rsidR="001A3A45" w:rsidRPr="002359E1" w14:paraId="27E09647" w14:textId="77777777" w:rsidTr="00D528D7">
        <w:trPr>
          <w:trHeight w:val="113"/>
        </w:trPr>
        <w:tc>
          <w:tcPr>
            <w:tcW w:w="357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12D58E3"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Darbības stundu skaits diennaktī</w:t>
            </w:r>
          </w:p>
        </w:tc>
        <w:tc>
          <w:tcPr>
            <w:tcW w:w="3576" w:type="dxa"/>
            <w:tcBorders>
              <w:top w:val="single" w:sz="4" w:space="0" w:color="auto"/>
              <w:left w:val="single" w:sz="4" w:space="0" w:color="auto"/>
              <w:bottom w:val="single" w:sz="4" w:space="0" w:color="auto"/>
              <w:right w:val="single" w:sz="4" w:space="0" w:color="auto"/>
            </w:tcBorders>
            <w:shd w:val="clear" w:color="auto" w:fill="FFFFFF"/>
            <w:vAlign w:val="bottom"/>
          </w:tcPr>
          <w:p w14:paraId="23B7DA6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10</w:t>
            </w:r>
          </w:p>
        </w:tc>
        <w:tc>
          <w:tcPr>
            <w:tcW w:w="357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F4358E5"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Darbības diennakšu skaits nedēļā</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14:paraId="35B6261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w:t>
            </w:r>
          </w:p>
        </w:tc>
      </w:tr>
      <w:tr w:rsidR="001A3A45" w:rsidRPr="002359E1" w14:paraId="1ED70433" w14:textId="77777777" w:rsidTr="00D528D7">
        <w:trPr>
          <w:trHeight w:val="113"/>
        </w:trPr>
        <w:tc>
          <w:tcPr>
            <w:tcW w:w="357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DF1EBA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Darbības nedēļu skaits gadā</w:t>
            </w:r>
          </w:p>
        </w:tc>
        <w:tc>
          <w:tcPr>
            <w:tcW w:w="3576" w:type="dxa"/>
            <w:tcBorders>
              <w:top w:val="single" w:sz="4" w:space="0" w:color="auto"/>
              <w:left w:val="single" w:sz="4" w:space="0" w:color="auto"/>
              <w:bottom w:val="single" w:sz="4" w:space="0" w:color="auto"/>
              <w:right w:val="single" w:sz="4" w:space="0" w:color="auto"/>
            </w:tcBorders>
            <w:shd w:val="clear" w:color="auto" w:fill="FFFFFF"/>
            <w:vAlign w:val="bottom"/>
          </w:tcPr>
          <w:p w14:paraId="74EB031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52</w:t>
            </w:r>
          </w:p>
        </w:tc>
        <w:tc>
          <w:tcPr>
            <w:tcW w:w="357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6E19E6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Darbības mēnešu skaits gadā</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14:paraId="4887DA8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12</w:t>
            </w:r>
          </w:p>
        </w:tc>
      </w:tr>
    </w:tbl>
    <w:p w14:paraId="39C8D0E0"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Piezīme. *Var norādīt dažādus laikus dažādiem procesiem.</w:t>
      </w:r>
    </w:p>
    <w:p w14:paraId="6801EBA0" w14:textId="77777777" w:rsidR="001A3A45" w:rsidRPr="002359E1" w:rsidRDefault="001A3A45" w:rsidP="001A3A45">
      <w:pPr>
        <w:rPr>
          <w:rFonts w:ascii="Times New Roman" w:hAnsi="Times New Roman" w:cs="Times New Roman"/>
          <w:sz w:val="24"/>
          <w:szCs w:val="24"/>
        </w:rPr>
      </w:pPr>
    </w:p>
    <w:p w14:paraId="2CB9598E" w14:textId="77777777" w:rsidR="001A3A45" w:rsidRPr="002359E1" w:rsidRDefault="001A3A45" w:rsidP="001A3A45">
      <w:pPr>
        <w:rPr>
          <w:rFonts w:ascii="Times New Roman" w:hAnsi="Times New Roman" w:cs="Times New Roman"/>
          <w:b/>
          <w:sz w:val="24"/>
          <w:szCs w:val="24"/>
        </w:rPr>
      </w:pPr>
      <w:bookmarkStart w:id="4" w:name="_Toc251182860"/>
      <w:r w:rsidRPr="002359E1">
        <w:rPr>
          <w:rFonts w:ascii="Times New Roman" w:hAnsi="Times New Roman" w:cs="Times New Roman"/>
          <w:b/>
          <w:sz w:val="24"/>
          <w:szCs w:val="24"/>
        </w:rPr>
        <w:t>2.3. Informācija par tehnoloģijām</w:t>
      </w:r>
      <w:bookmarkEnd w:id="4"/>
      <w:r w:rsidRPr="002359E1">
        <w:rPr>
          <w:rFonts w:ascii="Times New Roman" w:hAnsi="Times New Roman" w:cs="Times New Roman"/>
          <w:sz w:val="24"/>
          <w:szCs w:val="24"/>
        </w:rPr>
        <w:t>*</w:t>
      </w:r>
    </w:p>
    <w:p w14:paraId="5DAD5CCC" w14:textId="77777777" w:rsidR="001A3A45" w:rsidRPr="002359E1" w:rsidRDefault="001A3A45" w:rsidP="001A3A45">
      <w:pPr>
        <w:pStyle w:val="Virsraksts9"/>
        <w:spacing w:before="0" w:after="0"/>
        <w:rPr>
          <w:rFonts w:ascii="Times New Roman" w:hAnsi="Times New Roman"/>
          <w:sz w:val="24"/>
          <w:szCs w:val="24"/>
        </w:rPr>
      </w:pPr>
    </w:p>
    <w:p w14:paraId="5ECDF17F" w14:textId="77777777" w:rsidR="001A3A45" w:rsidRPr="002359E1" w:rsidRDefault="001A3A45" w:rsidP="001A3A45">
      <w:pPr>
        <w:pStyle w:val="Virsraksts9"/>
        <w:spacing w:before="0" w:after="0"/>
        <w:rPr>
          <w:rFonts w:ascii="Times New Roman" w:hAnsi="Times New Roman"/>
          <w:sz w:val="24"/>
          <w:szCs w:val="24"/>
        </w:rPr>
      </w:pPr>
      <w:r w:rsidRPr="002359E1">
        <w:rPr>
          <w:rFonts w:ascii="Times New Roman" w:hAnsi="Times New Roman"/>
          <w:sz w:val="24"/>
          <w:szCs w:val="24"/>
        </w:rPr>
        <w:t>2.3.1. Ražošanas tehnoloģiskās iekārtas un gaismekļi (dati par iekārtu elektroenerģijas patēriņu)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3828"/>
        <w:gridCol w:w="1275"/>
        <w:gridCol w:w="1723"/>
        <w:gridCol w:w="1723"/>
        <w:gridCol w:w="1657"/>
        <w:gridCol w:w="1765"/>
        <w:gridCol w:w="1719"/>
      </w:tblGrid>
      <w:tr w:rsidR="001A3A45" w:rsidRPr="002359E1" w14:paraId="62F8FD21" w14:textId="77777777" w:rsidTr="00D528D7">
        <w:trPr>
          <w:trHeight w:val="20"/>
        </w:trPr>
        <w:tc>
          <w:tcPr>
            <w:tcW w:w="582" w:type="dxa"/>
            <w:shd w:val="clear" w:color="auto" w:fill="FFFFFF"/>
            <w:noWrap/>
            <w:tcMar>
              <w:top w:w="15" w:type="dxa"/>
              <w:left w:w="15" w:type="dxa"/>
              <w:bottom w:w="0" w:type="dxa"/>
              <w:right w:w="15" w:type="dxa"/>
            </w:tcMar>
            <w:vAlign w:val="center"/>
          </w:tcPr>
          <w:p w14:paraId="1DB68ADA"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Nr.</w:t>
            </w:r>
          </w:p>
          <w:p w14:paraId="7EF98E61"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p.k.</w:t>
            </w:r>
          </w:p>
        </w:tc>
        <w:tc>
          <w:tcPr>
            <w:tcW w:w="3828" w:type="dxa"/>
            <w:shd w:val="clear" w:color="auto" w:fill="FFFFFF"/>
            <w:noWrap/>
            <w:tcMar>
              <w:top w:w="15" w:type="dxa"/>
              <w:left w:w="15" w:type="dxa"/>
              <w:bottom w:w="0" w:type="dxa"/>
              <w:right w:w="15" w:type="dxa"/>
            </w:tcMar>
            <w:vAlign w:val="center"/>
          </w:tcPr>
          <w:p w14:paraId="46D8207D"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 xml:space="preserve">Iekārtas nosaukums, tips </w:t>
            </w:r>
            <w:r w:rsidRPr="002359E1">
              <w:rPr>
                <w:rFonts w:ascii="Times New Roman" w:hAnsi="Times New Roman" w:cs="Times New Roman"/>
                <w:bCs/>
                <w:i/>
                <w:sz w:val="24"/>
                <w:szCs w:val="24"/>
              </w:rPr>
              <w:t>(var grupēt līdzīgas iekārtas, ja to darbība ir vienlaicīga (piemēram,  apgaismojuma grupas), norādot kopējo nominālo un kopējo vidējo svērto jaudu)</w:t>
            </w:r>
          </w:p>
        </w:tc>
        <w:tc>
          <w:tcPr>
            <w:tcW w:w="1275" w:type="dxa"/>
            <w:shd w:val="clear" w:color="auto" w:fill="FFFFFF"/>
          </w:tcPr>
          <w:p w14:paraId="6C6341FC"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Ražošanas</w:t>
            </w:r>
          </w:p>
          <w:p w14:paraId="36E753F0"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gads</w:t>
            </w:r>
          </w:p>
        </w:tc>
        <w:tc>
          <w:tcPr>
            <w:tcW w:w="1723" w:type="dxa"/>
            <w:shd w:val="clear" w:color="auto" w:fill="FFFFFF"/>
            <w:noWrap/>
            <w:tcMar>
              <w:top w:w="15" w:type="dxa"/>
              <w:left w:w="15" w:type="dxa"/>
              <w:bottom w:w="0" w:type="dxa"/>
              <w:right w:w="15" w:type="dxa"/>
            </w:tcMar>
            <w:vAlign w:val="center"/>
          </w:tcPr>
          <w:p w14:paraId="638BED89"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Nominālā</w:t>
            </w:r>
          </w:p>
          <w:p w14:paraId="0A248853"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jauda**, kW</w:t>
            </w:r>
          </w:p>
          <w:p w14:paraId="368E8CAE" w14:textId="77777777" w:rsidR="001A3A45" w:rsidRPr="002359E1" w:rsidRDefault="001A3A45" w:rsidP="00D528D7">
            <w:pPr>
              <w:jc w:val="center"/>
              <w:rPr>
                <w:rFonts w:ascii="Times New Roman" w:hAnsi="Times New Roman" w:cs="Times New Roman"/>
                <w:bCs/>
                <w:sz w:val="24"/>
                <w:szCs w:val="24"/>
              </w:rPr>
            </w:pPr>
          </w:p>
        </w:tc>
        <w:tc>
          <w:tcPr>
            <w:tcW w:w="1723" w:type="dxa"/>
            <w:shd w:val="clear" w:color="auto" w:fill="FFFFFF"/>
          </w:tcPr>
          <w:p w14:paraId="15B7AF5A"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Vidējā svērtā jauda**,</w:t>
            </w:r>
          </w:p>
          <w:p w14:paraId="42CED5C1"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 xml:space="preserve"> kW </w:t>
            </w:r>
          </w:p>
        </w:tc>
        <w:tc>
          <w:tcPr>
            <w:tcW w:w="1657" w:type="dxa"/>
            <w:shd w:val="clear" w:color="auto" w:fill="FFFFFF"/>
            <w:noWrap/>
            <w:tcMar>
              <w:top w:w="15" w:type="dxa"/>
              <w:left w:w="15" w:type="dxa"/>
              <w:bottom w:w="0" w:type="dxa"/>
              <w:right w:w="15" w:type="dxa"/>
            </w:tcMar>
            <w:vAlign w:val="center"/>
          </w:tcPr>
          <w:p w14:paraId="13EB2096"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Darba stundu skaits gadā, h</w:t>
            </w:r>
          </w:p>
        </w:tc>
        <w:tc>
          <w:tcPr>
            <w:tcW w:w="1790" w:type="dxa"/>
            <w:shd w:val="clear" w:color="auto" w:fill="FFFFFF"/>
          </w:tcPr>
          <w:p w14:paraId="3E4DDB4E"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Enerģijas patēriņš, kWh</w:t>
            </w:r>
          </w:p>
        </w:tc>
        <w:tc>
          <w:tcPr>
            <w:tcW w:w="1724" w:type="dxa"/>
            <w:shd w:val="clear" w:color="auto" w:fill="FFFFFF"/>
          </w:tcPr>
          <w:p w14:paraId="4BE31DBF"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Daļa no kopējā elektroenerģijas patēriņa, %</w:t>
            </w:r>
          </w:p>
        </w:tc>
      </w:tr>
      <w:tr w:rsidR="001A3A45" w:rsidRPr="002359E1" w14:paraId="0943620A" w14:textId="77777777" w:rsidTr="00D528D7">
        <w:trPr>
          <w:trHeight w:val="20"/>
        </w:trPr>
        <w:tc>
          <w:tcPr>
            <w:tcW w:w="582" w:type="dxa"/>
            <w:shd w:val="clear" w:color="auto" w:fill="FFFFFF"/>
            <w:noWrap/>
            <w:tcMar>
              <w:top w:w="15" w:type="dxa"/>
              <w:left w:w="15" w:type="dxa"/>
              <w:bottom w:w="0" w:type="dxa"/>
              <w:right w:w="15" w:type="dxa"/>
            </w:tcMar>
            <w:vAlign w:val="bottom"/>
          </w:tcPr>
          <w:p w14:paraId="0513C58A" w14:textId="77777777" w:rsidR="001A3A45" w:rsidRPr="002359E1" w:rsidRDefault="001A3A45" w:rsidP="00D528D7">
            <w:pPr>
              <w:jc w:val="center"/>
              <w:rPr>
                <w:rFonts w:ascii="Times New Roman" w:hAnsi="Times New Roman" w:cs="Times New Roman"/>
                <w:b/>
                <w:bCs/>
                <w:sz w:val="24"/>
                <w:szCs w:val="24"/>
              </w:rPr>
            </w:pPr>
            <w:r w:rsidRPr="002359E1">
              <w:rPr>
                <w:rFonts w:ascii="Times New Roman" w:hAnsi="Times New Roman" w:cs="Times New Roman"/>
                <w:b/>
                <w:bCs/>
                <w:sz w:val="24"/>
                <w:szCs w:val="24"/>
              </w:rPr>
              <w:t>1</w:t>
            </w:r>
          </w:p>
        </w:tc>
        <w:tc>
          <w:tcPr>
            <w:tcW w:w="3828" w:type="dxa"/>
            <w:shd w:val="clear" w:color="auto" w:fill="FFFFFF"/>
            <w:noWrap/>
            <w:tcMar>
              <w:top w:w="15" w:type="dxa"/>
              <w:left w:w="15" w:type="dxa"/>
              <w:bottom w:w="0" w:type="dxa"/>
              <w:right w:w="15" w:type="dxa"/>
            </w:tcMar>
            <w:vAlign w:val="bottom"/>
          </w:tcPr>
          <w:p w14:paraId="628DFDD9" w14:textId="77777777" w:rsidR="001A3A45" w:rsidRPr="002359E1" w:rsidRDefault="001A3A45" w:rsidP="00D528D7">
            <w:pPr>
              <w:jc w:val="center"/>
              <w:rPr>
                <w:rFonts w:ascii="Times New Roman" w:hAnsi="Times New Roman" w:cs="Times New Roman"/>
                <w:b/>
                <w:bCs/>
                <w:sz w:val="24"/>
                <w:szCs w:val="24"/>
              </w:rPr>
            </w:pPr>
            <w:r w:rsidRPr="002359E1">
              <w:rPr>
                <w:rFonts w:ascii="Times New Roman" w:hAnsi="Times New Roman" w:cs="Times New Roman"/>
                <w:b/>
                <w:bCs/>
                <w:sz w:val="24"/>
                <w:szCs w:val="24"/>
              </w:rPr>
              <w:t>Biroja tehnika</w:t>
            </w:r>
          </w:p>
        </w:tc>
        <w:tc>
          <w:tcPr>
            <w:tcW w:w="1275" w:type="dxa"/>
            <w:shd w:val="clear" w:color="auto" w:fill="FFFFFF"/>
          </w:tcPr>
          <w:p w14:paraId="7C5048F1" w14:textId="77777777" w:rsidR="001A3A45" w:rsidRPr="002359E1" w:rsidRDefault="001A3A45" w:rsidP="00D528D7">
            <w:pPr>
              <w:jc w:val="center"/>
              <w:rPr>
                <w:rFonts w:ascii="Times New Roman" w:hAnsi="Times New Roman" w:cs="Times New Roman"/>
                <w:b/>
                <w:bCs/>
                <w:sz w:val="24"/>
                <w:szCs w:val="24"/>
              </w:rPr>
            </w:pPr>
          </w:p>
        </w:tc>
        <w:tc>
          <w:tcPr>
            <w:tcW w:w="1723" w:type="dxa"/>
            <w:shd w:val="clear" w:color="auto" w:fill="FFFFFF"/>
            <w:noWrap/>
            <w:tcMar>
              <w:top w:w="15" w:type="dxa"/>
              <w:left w:w="15" w:type="dxa"/>
              <w:bottom w:w="0" w:type="dxa"/>
              <w:right w:w="15" w:type="dxa"/>
            </w:tcMar>
            <w:vAlign w:val="bottom"/>
          </w:tcPr>
          <w:p w14:paraId="2F0B40F6" w14:textId="77777777" w:rsidR="001A3A45" w:rsidRPr="002359E1" w:rsidRDefault="001A3A45" w:rsidP="00D528D7">
            <w:pPr>
              <w:jc w:val="center"/>
              <w:rPr>
                <w:rFonts w:ascii="Times New Roman" w:hAnsi="Times New Roman" w:cs="Times New Roman"/>
                <w:b/>
                <w:bCs/>
                <w:sz w:val="24"/>
                <w:szCs w:val="24"/>
              </w:rPr>
            </w:pPr>
          </w:p>
        </w:tc>
        <w:tc>
          <w:tcPr>
            <w:tcW w:w="1723" w:type="dxa"/>
            <w:shd w:val="clear" w:color="auto" w:fill="FFFFFF"/>
          </w:tcPr>
          <w:p w14:paraId="5DC7D723" w14:textId="77777777" w:rsidR="001A3A45" w:rsidRPr="002359E1" w:rsidRDefault="001A3A45" w:rsidP="00D528D7">
            <w:pPr>
              <w:jc w:val="center"/>
              <w:rPr>
                <w:rFonts w:ascii="Times New Roman" w:hAnsi="Times New Roman" w:cs="Times New Roman"/>
                <w:b/>
                <w:bCs/>
                <w:sz w:val="24"/>
                <w:szCs w:val="24"/>
              </w:rPr>
            </w:pPr>
          </w:p>
        </w:tc>
        <w:tc>
          <w:tcPr>
            <w:tcW w:w="1657" w:type="dxa"/>
            <w:shd w:val="clear" w:color="auto" w:fill="FFFFFF"/>
            <w:noWrap/>
            <w:tcMar>
              <w:top w:w="15" w:type="dxa"/>
              <w:left w:w="15" w:type="dxa"/>
              <w:bottom w:w="0" w:type="dxa"/>
              <w:right w:w="15" w:type="dxa"/>
            </w:tcMar>
            <w:vAlign w:val="bottom"/>
          </w:tcPr>
          <w:p w14:paraId="56953547" w14:textId="77777777" w:rsidR="001A3A45" w:rsidRPr="002359E1" w:rsidRDefault="001A3A45" w:rsidP="00D528D7">
            <w:pPr>
              <w:jc w:val="center"/>
              <w:rPr>
                <w:rFonts w:ascii="Times New Roman" w:hAnsi="Times New Roman" w:cs="Times New Roman"/>
                <w:b/>
                <w:bCs/>
                <w:sz w:val="24"/>
                <w:szCs w:val="24"/>
              </w:rPr>
            </w:pPr>
          </w:p>
        </w:tc>
        <w:tc>
          <w:tcPr>
            <w:tcW w:w="1790" w:type="dxa"/>
            <w:shd w:val="clear" w:color="auto" w:fill="FFFFFF"/>
          </w:tcPr>
          <w:p w14:paraId="3529BD49" w14:textId="77777777" w:rsidR="001A3A45" w:rsidRPr="002359E1" w:rsidRDefault="001A3A45" w:rsidP="00D528D7">
            <w:pPr>
              <w:jc w:val="center"/>
              <w:rPr>
                <w:rFonts w:ascii="Times New Roman" w:hAnsi="Times New Roman" w:cs="Times New Roman"/>
                <w:b/>
                <w:bCs/>
                <w:sz w:val="24"/>
                <w:szCs w:val="24"/>
              </w:rPr>
            </w:pPr>
            <w:r w:rsidRPr="002359E1">
              <w:rPr>
                <w:rFonts w:ascii="Times New Roman" w:hAnsi="Times New Roman" w:cs="Times New Roman"/>
                <w:b/>
                <w:bCs/>
                <w:sz w:val="24"/>
                <w:szCs w:val="24"/>
              </w:rPr>
              <w:t>3840</w:t>
            </w:r>
          </w:p>
        </w:tc>
        <w:tc>
          <w:tcPr>
            <w:tcW w:w="1724" w:type="dxa"/>
            <w:shd w:val="clear" w:color="auto" w:fill="FFFFFF"/>
          </w:tcPr>
          <w:p w14:paraId="1D4F60DB" w14:textId="77777777" w:rsidR="001A3A45" w:rsidRPr="002359E1" w:rsidRDefault="001A3A45" w:rsidP="00D528D7">
            <w:pPr>
              <w:jc w:val="center"/>
              <w:rPr>
                <w:rFonts w:ascii="Times New Roman" w:hAnsi="Times New Roman" w:cs="Times New Roman"/>
                <w:b/>
                <w:bCs/>
                <w:sz w:val="24"/>
                <w:szCs w:val="24"/>
              </w:rPr>
            </w:pPr>
            <w:r w:rsidRPr="002359E1">
              <w:rPr>
                <w:rFonts w:ascii="Times New Roman" w:hAnsi="Times New Roman" w:cs="Times New Roman"/>
                <w:b/>
                <w:bCs/>
                <w:sz w:val="24"/>
                <w:szCs w:val="24"/>
              </w:rPr>
              <w:t>29.45</w:t>
            </w:r>
          </w:p>
        </w:tc>
      </w:tr>
      <w:tr w:rsidR="001A3A45" w:rsidRPr="002359E1" w14:paraId="3B564782" w14:textId="77777777" w:rsidTr="00D528D7">
        <w:trPr>
          <w:trHeight w:val="20"/>
        </w:trPr>
        <w:tc>
          <w:tcPr>
            <w:tcW w:w="582" w:type="dxa"/>
            <w:shd w:val="clear" w:color="auto" w:fill="FFFFFF"/>
            <w:noWrap/>
            <w:tcMar>
              <w:top w:w="15" w:type="dxa"/>
              <w:left w:w="15" w:type="dxa"/>
              <w:bottom w:w="0" w:type="dxa"/>
              <w:right w:w="15" w:type="dxa"/>
            </w:tcMar>
            <w:vAlign w:val="bottom"/>
          </w:tcPr>
          <w:p w14:paraId="7914E11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1.1.</w:t>
            </w:r>
          </w:p>
        </w:tc>
        <w:tc>
          <w:tcPr>
            <w:tcW w:w="3828" w:type="dxa"/>
            <w:shd w:val="clear" w:color="auto" w:fill="FFFFFF"/>
            <w:noWrap/>
            <w:tcMar>
              <w:top w:w="15" w:type="dxa"/>
              <w:left w:w="15" w:type="dxa"/>
              <w:bottom w:w="0" w:type="dxa"/>
              <w:right w:w="15" w:type="dxa"/>
            </w:tcMar>
            <w:vAlign w:val="bottom"/>
          </w:tcPr>
          <w:p w14:paraId="310CFA5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Kopētājs</w:t>
            </w:r>
          </w:p>
        </w:tc>
        <w:tc>
          <w:tcPr>
            <w:tcW w:w="1275" w:type="dxa"/>
            <w:shd w:val="clear" w:color="auto" w:fill="FFFFFF"/>
          </w:tcPr>
          <w:p w14:paraId="59EBB4B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2003</w:t>
            </w:r>
          </w:p>
        </w:tc>
        <w:tc>
          <w:tcPr>
            <w:tcW w:w="1723" w:type="dxa"/>
            <w:shd w:val="clear" w:color="auto" w:fill="FFFFFF"/>
            <w:noWrap/>
            <w:tcMar>
              <w:top w:w="15" w:type="dxa"/>
              <w:left w:w="15" w:type="dxa"/>
              <w:bottom w:w="0" w:type="dxa"/>
              <w:right w:w="15" w:type="dxa"/>
            </w:tcMar>
            <w:vAlign w:val="bottom"/>
          </w:tcPr>
          <w:p w14:paraId="4281A32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0.4</w:t>
            </w:r>
          </w:p>
        </w:tc>
        <w:tc>
          <w:tcPr>
            <w:tcW w:w="1723" w:type="dxa"/>
            <w:shd w:val="clear" w:color="auto" w:fill="FFFFFF"/>
          </w:tcPr>
          <w:p w14:paraId="025D0FF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0.2</w:t>
            </w:r>
          </w:p>
        </w:tc>
        <w:tc>
          <w:tcPr>
            <w:tcW w:w="1657" w:type="dxa"/>
            <w:shd w:val="clear" w:color="auto" w:fill="FFFFFF"/>
            <w:noWrap/>
            <w:tcMar>
              <w:top w:w="15" w:type="dxa"/>
              <w:left w:w="15" w:type="dxa"/>
              <w:bottom w:w="0" w:type="dxa"/>
              <w:right w:w="15" w:type="dxa"/>
            </w:tcMar>
            <w:vAlign w:val="bottom"/>
          </w:tcPr>
          <w:p w14:paraId="473A802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1190</w:t>
            </w:r>
          </w:p>
        </w:tc>
        <w:tc>
          <w:tcPr>
            <w:tcW w:w="1790" w:type="dxa"/>
            <w:shd w:val="clear" w:color="auto" w:fill="FFFFFF"/>
          </w:tcPr>
          <w:p w14:paraId="2A53109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238</w:t>
            </w:r>
          </w:p>
        </w:tc>
        <w:tc>
          <w:tcPr>
            <w:tcW w:w="1724" w:type="dxa"/>
            <w:shd w:val="clear" w:color="auto" w:fill="FFFFFF"/>
          </w:tcPr>
          <w:p w14:paraId="4FB05915" w14:textId="77777777" w:rsidR="001A3A45" w:rsidRPr="002359E1" w:rsidRDefault="001A3A45" w:rsidP="00D528D7">
            <w:pPr>
              <w:jc w:val="center"/>
              <w:rPr>
                <w:rFonts w:ascii="Times New Roman" w:hAnsi="Times New Roman" w:cs="Times New Roman"/>
                <w:sz w:val="24"/>
                <w:szCs w:val="24"/>
              </w:rPr>
            </w:pPr>
          </w:p>
        </w:tc>
      </w:tr>
      <w:tr w:rsidR="001A3A45" w:rsidRPr="002359E1" w14:paraId="5DD013CB" w14:textId="77777777" w:rsidTr="00D528D7">
        <w:trPr>
          <w:trHeight w:val="20"/>
        </w:trPr>
        <w:tc>
          <w:tcPr>
            <w:tcW w:w="582" w:type="dxa"/>
            <w:shd w:val="clear" w:color="auto" w:fill="FFFFFF"/>
            <w:noWrap/>
            <w:tcMar>
              <w:top w:w="15" w:type="dxa"/>
              <w:left w:w="15" w:type="dxa"/>
              <w:bottom w:w="0" w:type="dxa"/>
              <w:right w:w="15" w:type="dxa"/>
            </w:tcMar>
            <w:vAlign w:val="bottom"/>
          </w:tcPr>
          <w:p w14:paraId="780207A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1.2.</w:t>
            </w:r>
          </w:p>
        </w:tc>
        <w:tc>
          <w:tcPr>
            <w:tcW w:w="3828" w:type="dxa"/>
            <w:shd w:val="clear" w:color="auto" w:fill="FFFFFF"/>
            <w:noWrap/>
            <w:tcMar>
              <w:top w:w="15" w:type="dxa"/>
              <w:left w:w="15" w:type="dxa"/>
              <w:bottom w:w="0" w:type="dxa"/>
              <w:right w:w="15" w:type="dxa"/>
            </w:tcMar>
            <w:vAlign w:val="bottom"/>
          </w:tcPr>
          <w:p w14:paraId="00EBE80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Printeri (7gab)</w:t>
            </w:r>
          </w:p>
        </w:tc>
        <w:tc>
          <w:tcPr>
            <w:tcW w:w="1275" w:type="dxa"/>
            <w:shd w:val="clear" w:color="auto" w:fill="FFFFFF"/>
          </w:tcPr>
          <w:p w14:paraId="75306ED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2003.-2009.</w:t>
            </w:r>
          </w:p>
        </w:tc>
        <w:tc>
          <w:tcPr>
            <w:tcW w:w="1723" w:type="dxa"/>
            <w:shd w:val="clear" w:color="auto" w:fill="FFFFFF"/>
            <w:noWrap/>
            <w:tcMar>
              <w:top w:w="15" w:type="dxa"/>
              <w:left w:w="15" w:type="dxa"/>
              <w:bottom w:w="0" w:type="dxa"/>
              <w:right w:w="15" w:type="dxa"/>
            </w:tcMar>
            <w:vAlign w:val="bottom"/>
          </w:tcPr>
          <w:p w14:paraId="5E1A01D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0.08</w:t>
            </w:r>
          </w:p>
        </w:tc>
        <w:tc>
          <w:tcPr>
            <w:tcW w:w="1723" w:type="dxa"/>
            <w:shd w:val="clear" w:color="auto" w:fill="FFFFFF"/>
          </w:tcPr>
          <w:p w14:paraId="26C51CD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0.03</w:t>
            </w:r>
          </w:p>
        </w:tc>
        <w:tc>
          <w:tcPr>
            <w:tcW w:w="1657" w:type="dxa"/>
            <w:shd w:val="clear" w:color="auto" w:fill="FFFFFF"/>
            <w:noWrap/>
            <w:tcMar>
              <w:top w:w="15" w:type="dxa"/>
              <w:left w:w="15" w:type="dxa"/>
              <w:bottom w:w="0" w:type="dxa"/>
              <w:right w:w="15" w:type="dxa"/>
            </w:tcMar>
            <w:vAlign w:val="bottom"/>
          </w:tcPr>
          <w:p w14:paraId="72EF995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1400</w:t>
            </w:r>
          </w:p>
        </w:tc>
        <w:tc>
          <w:tcPr>
            <w:tcW w:w="1790" w:type="dxa"/>
            <w:shd w:val="clear" w:color="auto" w:fill="FFFFFF"/>
          </w:tcPr>
          <w:p w14:paraId="6CD9FAB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42</w:t>
            </w:r>
          </w:p>
        </w:tc>
        <w:tc>
          <w:tcPr>
            <w:tcW w:w="1724" w:type="dxa"/>
            <w:shd w:val="clear" w:color="auto" w:fill="FFFFFF"/>
          </w:tcPr>
          <w:p w14:paraId="0174182C" w14:textId="77777777" w:rsidR="001A3A45" w:rsidRPr="002359E1" w:rsidRDefault="001A3A45" w:rsidP="00D528D7">
            <w:pPr>
              <w:jc w:val="center"/>
              <w:rPr>
                <w:rFonts w:ascii="Times New Roman" w:hAnsi="Times New Roman" w:cs="Times New Roman"/>
                <w:sz w:val="24"/>
                <w:szCs w:val="24"/>
              </w:rPr>
            </w:pPr>
          </w:p>
        </w:tc>
      </w:tr>
      <w:tr w:rsidR="001A3A45" w:rsidRPr="002359E1" w14:paraId="68DD6E09" w14:textId="77777777" w:rsidTr="00D528D7">
        <w:trPr>
          <w:trHeight w:val="20"/>
        </w:trPr>
        <w:tc>
          <w:tcPr>
            <w:tcW w:w="582" w:type="dxa"/>
            <w:shd w:val="clear" w:color="auto" w:fill="FFFFFF"/>
            <w:noWrap/>
            <w:tcMar>
              <w:top w:w="15" w:type="dxa"/>
              <w:left w:w="15" w:type="dxa"/>
              <w:bottom w:w="0" w:type="dxa"/>
              <w:right w:w="15" w:type="dxa"/>
            </w:tcMar>
            <w:vAlign w:val="bottom"/>
          </w:tcPr>
          <w:p w14:paraId="12943B5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lastRenderedPageBreak/>
              <w:t>1.3.</w:t>
            </w:r>
          </w:p>
        </w:tc>
        <w:tc>
          <w:tcPr>
            <w:tcW w:w="3828" w:type="dxa"/>
            <w:shd w:val="clear" w:color="auto" w:fill="FFFFFF"/>
            <w:noWrap/>
            <w:tcMar>
              <w:top w:w="15" w:type="dxa"/>
              <w:left w:w="15" w:type="dxa"/>
              <w:bottom w:w="0" w:type="dxa"/>
              <w:right w:w="15" w:type="dxa"/>
            </w:tcMar>
            <w:vAlign w:val="bottom"/>
          </w:tcPr>
          <w:p w14:paraId="5BB59A2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Datori (9gab)</w:t>
            </w:r>
          </w:p>
        </w:tc>
        <w:tc>
          <w:tcPr>
            <w:tcW w:w="1275" w:type="dxa"/>
            <w:shd w:val="clear" w:color="auto" w:fill="FFFFFF"/>
          </w:tcPr>
          <w:p w14:paraId="60E7955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2003.-2009.</w:t>
            </w:r>
          </w:p>
        </w:tc>
        <w:tc>
          <w:tcPr>
            <w:tcW w:w="1723" w:type="dxa"/>
            <w:shd w:val="clear" w:color="auto" w:fill="FFFFFF"/>
            <w:noWrap/>
            <w:tcMar>
              <w:top w:w="15" w:type="dxa"/>
              <w:left w:w="15" w:type="dxa"/>
              <w:bottom w:w="0" w:type="dxa"/>
              <w:right w:w="15" w:type="dxa"/>
            </w:tcMar>
            <w:vAlign w:val="bottom"/>
          </w:tcPr>
          <w:p w14:paraId="2F584BB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0.5</w:t>
            </w:r>
          </w:p>
        </w:tc>
        <w:tc>
          <w:tcPr>
            <w:tcW w:w="1723" w:type="dxa"/>
            <w:shd w:val="clear" w:color="auto" w:fill="FFFFFF"/>
          </w:tcPr>
          <w:p w14:paraId="695EB9D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0.4</w:t>
            </w:r>
          </w:p>
        </w:tc>
        <w:tc>
          <w:tcPr>
            <w:tcW w:w="1657" w:type="dxa"/>
            <w:shd w:val="clear" w:color="auto" w:fill="FFFFFF"/>
            <w:noWrap/>
            <w:tcMar>
              <w:top w:w="15" w:type="dxa"/>
              <w:left w:w="15" w:type="dxa"/>
              <w:bottom w:w="0" w:type="dxa"/>
              <w:right w:w="15" w:type="dxa"/>
            </w:tcMar>
            <w:vAlign w:val="bottom"/>
          </w:tcPr>
          <w:p w14:paraId="720D97E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8900</w:t>
            </w:r>
          </w:p>
        </w:tc>
        <w:tc>
          <w:tcPr>
            <w:tcW w:w="1790" w:type="dxa"/>
            <w:shd w:val="clear" w:color="auto" w:fill="FFFFFF"/>
          </w:tcPr>
          <w:p w14:paraId="0E891E0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3560</w:t>
            </w:r>
          </w:p>
        </w:tc>
        <w:tc>
          <w:tcPr>
            <w:tcW w:w="1724" w:type="dxa"/>
            <w:shd w:val="clear" w:color="auto" w:fill="FFFFFF"/>
          </w:tcPr>
          <w:p w14:paraId="3D510945" w14:textId="77777777" w:rsidR="001A3A45" w:rsidRPr="002359E1" w:rsidRDefault="001A3A45" w:rsidP="00D528D7">
            <w:pPr>
              <w:jc w:val="center"/>
              <w:rPr>
                <w:rFonts w:ascii="Times New Roman" w:hAnsi="Times New Roman" w:cs="Times New Roman"/>
                <w:sz w:val="24"/>
                <w:szCs w:val="24"/>
              </w:rPr>
            </w:pPr>
          </w:p>
        </w:tc>
      </w:tr>
      <w:tr w:rsidR="001A3A45" w:rsidRPr="002359E1" w14:paraId="08C355B6" w14:textId="77777777" w:rsidTr="00D528D7">
        <w:trPr>
          <w:trHeight w:val="20"/>
        </w:trPr>
        <w:tc>
          <w:tcPr>
            <w:tcW w:w="582" w:type="dxa"/>
            <w:shd w:val="clear" w:color="auto" w:fill="FFFFFF"/>
            <w:noWrap/>
            <w:tcMar>
              <w:top w:w="15" w:type="dxa"/>
              <w:left w:w="15" w:type="dxa"/>
              <w:bottom w:w="0" w:type="dxa"/>
              <w:right w:w="15" w:type="dxa"/>
            </w:tcMar>
            <w:vAlign w:val="bottom"/>
          </w:tcPr>
          <w:p w14:paraId="11D34489" w14:textId="77777777" w:rsidR="001A3A45" w:rsidRPr="002359E1" w:rsidRDefault="001A3A45" w:rsidP="00D528D7">
            <w:pPr>
              <w:jc w:val="center"/>
              <w:rPr>
                <w:rFonts w:ascii="Times New Roman" w:hAnsi="Times New Roman" w:cs="Times New Roman"/>
                <w:b/>
                <w:bCs/>
                <w:sz w:val="24"/>
                <w:szCs w:val="24"/>
              </w:rPr>
            </w:pPr>
            <w:r w:rsidRPr="002359E1">
              <w:rPr>
                <w:rFonts w:ascii="Times New Roman" w:hAnsi="Times New Roman" w:cs="Times New Roman"/>
                <w:b/>
                <w:bCs/>
                <w:sz w:val="24"/>
                <w:szCs w:val="24"/>
              </w:rPr>
              <w:t>2</w:t>
            </w:r>
          </w:p>
        </w:tc>
        <w:tc>
          <w:tcPr>
            <w:tcW w:w="3828" w:type="dxa"/>
            <w:shd w:val="clear" w:color="auto" w:fill="FFFFFF"/>
            <w:noWrap/>
            <w:tcMar>
              <w:top w:w="15" w:type="dxa"/>
              <w:left w:w="15" w:type="dxa"/>
              <w:bottom w:w="0" w:type="dxa"/>
              <w:right w:w="15" w:type="dxa"/>
            </w:tcMar>
            <w:vAlign w:val="bottom"/>
          </w:tcPr>
          <w:p w14:paraId="70F8F982" w14:textId="77777777" w:rsidR="001A3A45" w:rsidRPr="002359E1" w:rsidRDefault="001A3A45" w:rsidP="00D528D7">
            <w:pPr>
              <w:jc w:val="center"/>
              <w:rPr>
                <w:rFonts w:ascii="Times New Roman" w:hAnsi="Times New Roman" w:cs="Times New Roman"/>
                <w:b/>
                <w:bCs/>
                <w:sz w:val="24"/>
                <w:szCs w:val="24"/>
              </w:rPr>
            </w:pPr>
            <w:r w:rsidRPr="002359E1">
              <w:rPr>
                <w:rFonts w:ascii="Times New Roman" w:hAnsi="Times New Roman" w:cs="Times New Roman"/>
                <w:b/>
                <w:bCs/>
                <w:sz w:val="24"/>
                <w:szCs w:val="24"/>
              </w:rPr>
              <w:t>Dienas gaismas apgaismojums</w:t>
            </w:r>
          </w:p>
        </w:tc>
        <w:tc>
          <w:tcPr>
            <w:tcW w:w="1275" w:type="dxa"/>
            <w:shd w:val="clear" w:color="auto" w:fill="FFFFFF"/>
            <w:vAlign w:val="bottom"/>
          </w:tcPr>
          <w:p w14:paraId="1A88E3D8" w14:textId="77777777" w:rsidR="001A3A45" w:rsidRPr="002359E1" w:rsidRDefault="001A3A45" w:rsidP="00D528D7">
            <w:pPr>
              <w:jc w:val="center"/>
              <w:rPr>
                <w:rFonts w:ascii="Times New Roman" w:hAnsi="Times New Roman" w:cs="Times New Roman"/>
                <w:b/>
                <w:bCs/>
                <w:sz w:val="24"/>
                <w:szCs w:val="24"/>
              </w:rPr>
            </w:pPr>
          </w:p>
        </w:tc>
        <w:tc>
          <w:tcPr>
            <w:tcW w:w="1723" w:type="dxa"/>
            <w:shd w:val="clear" w:color="auto" w:fill="FFFFFF"/>
            <w:noWrap/>
            <w:tcMar>
              <w:top w:w="15" w:type="dxa"/>
              <w:left w:w="15" w:type="dxa"/>
              <w:bottom w:w="0" w:type="dxa"/>
              <w:right w:w="15" w:type="dxa"/>
            </w:tcMar>
            <w:vAlign w:val="bottom"/>
          </w:tcPr>
          <w:p w14:paraId="10999370" w14:textId="77777777" w:rsidR="001A3A45" w:rsidRPr="002359E1" w:rsidRDefault="001A3A45" w:rsidP="00D528D7">
            <w:pPr>
              <w:jc w:val="center"/>
              <w:rPr>
                <w:rFonts w:ascii="Times New Roman" w:hAnsi="Times New Roman" w:cs="Times New Roman"/>
                <w:b/>
                <w:bCs/>
                <w:sz w:val="24"/>
                <w:szCs w:val="24"/>
              </w:rPr>
            </w:pPr>
          </w:p>
        </w:tc>
        <w:tc>
          <w:tcPr>
            <w:tcW w:w="1723" w:type="dxa"/>
            <w:shd w:val="clear" w:color="auto" w:fill="FFFFFF"/>
          </w:tcPr>
          <w:p w14:paraId="6EB9EB7A" w14:textId="77777777" w:rsidR="001A3A45" w:rsidRPr="002359E1" w:rsidRDefault="001A3A45" w:rsidP="00D528D7">
            <w:pPr>
              <w:jc w:val="center"/>
              <w:rPr>
                <w:rFonts w:ascii="Times New Roman" w:hAnsi="Times New Roman" w:cs="Times New Roman"/>
                <w:b/>
                <w:bCs/>
                <w:sz w:val="24"/>
                <w:szCs w:val="24"/>
              </w:rPr>
            </w:pPr>
          </w:p>
        </w:tc>
        <w:tc>
          <w:tcPr>
            <w:tcW w:w="1657" w:type="dxa"/>
            <w:shd w:val="clear" w:color="auto" w:fill="FFFFFF"/>
            <w:noWrap/>
            <w:tcMar>
              <w:top w:w="15" w:type="dxa"/>
              <w:left w:w="15" w:type="dxa"/>
              <w:bottom w:w="0" w:type="dxa"/>
              <w:right w:w="15" w:type="dxa"/>
            </w:tcMar>
            <w:vAlign w:val="bottom"/>
          </w:tcPr>
          <w:p w14:paraId="6D8BA592" w14:textId="77777777" w:rsidR="001A3A45" w:rsidRPr="002359E1" w:rsidRDefault="001A3A45" w:rsidP="00D528D7">
            <w:pPr>
              <w:jc w:val="center"/>
              <w:rPr>
                <w:rFonts w:ascii="Times New Roman" w:hAnsi="Times New Roman" w:cs="Times New Roman"/>
                <w:b/>
                <w:bCs/>
                <w:sz w:val="24"/>
                <w:szCs w:val="24"/>
              </w:rPr>
            </w:pPr>
          </w:p>
        </w:tc>
        <w:tc>
          <w:tcPr>
            <w:tcW w:w="1790" w:type="dxa"/>
            <w:shd w:val="clear" w:color="auto" w:fill="FFFFFF"/>
          </w:tcPr>
          <w:p w14:paraId="215BD4CB" w14:textId="77777777" w:rsidR="001A3A45" w:rsidRPr="002359E1" w:rsidRDefault="001A3A45" w:rsidP="00D528D7">
            <w:pPr>
              <w:jc w:val="center"/>
              <w:rPr>
                <w:rFonts w:ascii="Times New Roman" w:hAnsi="Times New Roman" w:cs="Times New Roman"/>
                <w:b/>
                <w:bCs/>
                <w:sz w:val="24"/>
                <w:szCs w:val="24"/>
              </w:rPr>
            </w:pPr>
            <w:r w:rsidRPr="002359E1">
              <w:rPr>
                <w:rFonts w:ascii="Times New Roman" w:hAnsi="Times New Roman" w:cs="Times New Roman"/>
                <w:b/>
                <w:bCs/>
                <w:sz w:val="24"/>
                <w:szCs w:val="24"/>
              </w:rPr>
              <w:t>9200</w:t>
            </w:r>
          </w:p>
        </w:tc>
        <w:tc>
          <w:tcPr>
            <w:tcW w:w="1724" w:type="dxa"/>
            <w:shd w:val="clear" w:color="auto" w:fill="FFFFFF"/>
          </w:tcPr>
          <w:p w14:paraId="5AFF21DF" w14:textId="77777777" w:rsidR="001A3A45" w:rsidRPr="002359E1" w:rsidRDefault="001A3A45" w:rsidP="00D528D7">
            <w:pPr>
              <w:jc w:val="center"/>
              <w:rPr>
                <w:rFonts w:ascii="Times New Roman" w:hAnsi="Times New Roman" w:cs="Times New Roman"/>
                <w:b/>
                <w:bCs/>
                <w:sz w:val="24"/>
                <w:szCs w:val="24"/>
              </w:rPr>
            </w:pPr>
            <w:r w:rsidRPr="002359E1">
              <w:rPr>
                <w:rFonts w:ascii="Times New Roman" w:hAnsi="Times New Roman" w:cs="Times New Roman"/>
                <w:b/>
                <w:bCs/>
                <w:sz w:val="24"/>
                <w:szCs w:val="24"/>
              </w:rPr>
              <w:t>70.55</w:t>
            </w:r>
          </w:p>
        </w:tc>
      </w:tr>
      <w:tr w:rsidR="001A3A45" w:rsidRPr="002359E1" w14:paraId="218080E4" w14:textId="77777777" w:rsidTr="00D528D7">
        <w:trPr>
          <w:trHeight w:val="20"/>
        </w:trPr>
        <w:tc>
          <w:tcPr>
            <w:tcW w:w="582" w:type="dxa"/>
            <w:shd w:val="clear" w:color="auto" w:fill="FFFFFF"/>
            <w:noWrap/>
            <w:tcMar>
              <w:top w:w="15" w:type="dxa"/>
              <w:left w:w="15" w:type="dxa"/>
              <w:bottom w:w="0" w:type="dxa"/>
              <w:right w:w="15" w:type="dxa"/>
            </w:tcMar>
            <w:vAlign w:val="bottom"/>
          </w:tcPr>
          <w:p w14:paraId="48BBD79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2.1.</w:t>
            </w:r>
          </w:p>
        </w:tc>
        <w:tc>
          <w:tcPr>
            <w:tcW w:w="3828" w:type="dxa"/>
            <w:shd w:val="clear" w:color="auto" w:fill="FFFFFF"/>
            <w:noWrap/>
            <w:tcMar>
              <w:top w:w="15" w:type="dxa"/>
              <w:left w:w="15" w:type="dxa"/>
              <w:bottom w:w="0" w:type="dxa"/>
              <w:right w:w="15" w:type="dxa"/>
            </w:tcMar>
            <w:vAlign w:val="bottom"/>
          </w:tcPr>
          <w:p w14:paraId="694AD01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kvēlspūldzes (40gab.)</w:t>
            </w:r>
          </w:p>
        </w:tc>
        <w:tc>
          <w:tcPr>
            <w:tcW w:w="1275" w:type="dxa"/>
            <w:shd w:val="clear" w:color="auto" w:fill="FFFFFF"/>
          </w:tcPr>
          <w:p w14:paraId="761CDA9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2000</w:t>
            </w:r>
          </w:p>
        </w:tc>
        <w:tc>
          <w:tcPr>
            <w:tcW w:w="1723" w:type="dxa"/>
            <w:shd w:val="clear" w:color="auto" w:fill="FFFFFF"/>
            <w:noWrap/>
            <w:tcMar>
              <w:top w:w="15" w:type="dxa"/>
              <w:left w:w="15" w:type="dxa"/>
              <w:bottom w:w="0" w:type="dxa"/>
              <w:right w:w="15" w:type="dxa"/>
            </w:tcMar>
            <w:vAlign w:val="bottom"/>
          </w:tcPr>
          <w:p w14:paraId="4BFAB87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2.4.</w:t>
            </w:r>
          </w:p>
        </w:tc>
        <w:tc>
          <w:tcPr>
            <w:tcW w:w="1723" w:type="dxa"/>
            <w:shd w:val="clear" w:color="auto" w:fill="FFFFFF"/>
          </w:tcPr>
          <w:p w14:paraId="6C83460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2.4</w:t>
            </w:r>
          </w:p>
        </w:tc>
        <w:tc>
          <w:tcPr>
            <w:tcW w:w="1657" w:type="dxa"/>
            <w:shd w:val="clear" w:color="auto" w:fill="FFFFFF"/>
            <w:noWrap/>
            <w:tcMar>
              <w:top w:w="15" w:type="dxa"/>
              <w:left w:w="15" w:type="dxa"/>
              <w:bottom w:w="0" w:type="dxa"/>
              <w:right w:w="15" w:type="dxa"/>
            </w:tcMar>
            <w:vAlign w:val="bottom"/>
          </w:tcPr>
          <w:p w14:paraId="03227F7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2000</w:t>
            </w:r>
          </w:p>
        </w:tc>
        <w:tc>
          <w:tcPr>
            <w:tcW w:w="1790" w:type="dxa"/>
            <w:shd w:val="clear" w:color="auto" w:fill="FFFFFF"/>
          </w:tcPr>
          <w:p w14:paraId="5D80DB0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4800</w:t>
            </w:r>
          </w:p>
        </w:tc>
        <w:tc>
          <w:tcPr>
            <w:tcW w:w="1724" w:type="dxa"/>
            <w:shd w:val="clear" w:color="auto" w:fill="FFFFFF"/>
          </w:tcPr>
          <w:p w14:paraId="3360BEB2" w14:textId="77777777" w:rsidR="001A3A45" w:rsidRPr="002359E1" w:rsidRDefault="001A3A45" w:rsidP="00D528D7">
            <w:pPr>
              <w:jc w:val="center"/>
              <w:rPr>
                <w:rFonts w:ascii="Times New Roman" w:hAnsi="Times New Roman" w:cs="Times New Roman"/>
                <w:sz w:val="24"/>
                <w:szCs w:val="24"/>
              </w:rPr>
            </w:pPr>
          </w:p>
        </w:tc>
      </w:tr>
      <w:tr w:rsidR="001A3A45" w:rsidRPr="002359E1" w14:paraId="4A85B9FA" w14:textId="77777777" w:rsidTr="00D528D7">
        <w:trPr>
          <w:trHeight w:val="20"/>
        </w:trPr>
        <w:tc>
          <w:tcPr>
            <w:tcW w:w="582" w:type="dxa"/>
            <w:shd w:val="clear" w:color="auto" w:fill="FFFFFF"/>
            <w:noWrap/>
            <w:tcMar>
              <w:top w:w="15" w:type="dxa"/>
              <w:left w:w="15" w:type="dxa"/>
              <w:bottom w:w="0" w:type="dxa"/>
              <w:right w:w="15" w:type="dxa"/>
            </w:tcMar>
            <w:vAlign w:val="bottom"/>
          </w:tcPr>
          <w:p w14:paraId="59DD769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2.2.</w:t>
            </w:r>
          </w:p>
        </w:tc>
        <w:tc>
          <w:tcPr>
            <w:tcW w:w="3828" w:type="dxa"/>
            <w:shd w:val="clear" w:color="auto" w:fill="FFFFFF"/>
            <w:noWrap/>
            <w:tcMar>
              <w:top w:w="15" w:type="dxa"/>
              <w:left w:w="15" w:type="dxa"/>
              <w:bottom w:w="0" w:type="dxa"/>
              <w:right w:w="15" w:type="dxa"/>
            </w:tcMar>
            <w:vAlign w:val="bottom"/>
          </w:tcPr>
          <w:p w14:paraId="201AFE1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dienas gaismas lampas (30gab.)</w:t>
            </w:r>
          </w:p>
        </w:tc>
        <w:tc>
          <w:tcPr>
            <w:tcW w:w="1275" w:type="dxa"/>
            <w:shd w:val="clear" w:color="auto" w:fill="FFFFFF"/>
          </w:tcPr>
          <w:p w14:paraId="469332B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2003</w:t>
            </w:r>
          </w:p>
        </w:tc>
        <w:tc>
          <w:tcPr>
            <w:tcW w:w="1723" w:type="dxa"/>
            <w:shd w:val="clear" w:color="auto" w:fill="FFFFFF"/>
            <w:noWrap/>
            <w:tcMar>
              <w:top w:w="15" w:type="dxa"/>
              <w:left w:w="15" w:type="dxa"/>
              <w:bottom w:w="0" w:type="dxa"/>
              <w:right w:w="15" w:type="dxa"/>
            </w:tcMar>
            <w:vAlign w:val="bottom"/>
          </w:tcPr>
          <w:p w14:paraId="180C84D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2.2</w:t>
            </w:r>
          </w:p>
        </w:tc>
        <w:tc>
          <w:tcPr>
            <w:tcW w:w="1723" w:type="dxa"/>
            <w:shd w:val="clear" w:color="auto" w:fill="FFFFFF"/>
          </w:tcPr>
          <w:p w14:paraId="335041E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2.2</w:t>
            </w:r>
          </w:p>
        </w:tc>
        <w:tc>
          <w:tcPr>
            <w:tcW w:w="1657" w:type="dxa"/>
            <w:shd w:val="clear" w:color="auto" w:fill="FFFFFF"/>
            <w:noWrap/>
            <w:tcMar>
              <w:top w:w="15" w:type="dxa"/>
              <w:left w:w="15" w:type="dxa"/>
              <w:bottom w:w="0" w:type="dxa"/>
              <w:right w:w="15" w:type="dxa"/>
            </w:tcMar>
            <w:vAlign w:val="bottom"/>
          </w:tcPr>
          <w:p w14:paraId="28FE38E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2000</w:t>
            </w:r>
          </w:p>
        </w:tc>
        <w:tc>
          <w:tcPr>
            <w:tcW w:w="1790" w:type="dxa"/>
            <w:shd w:val="clear" w:color="auto" w:fill="FFFFFF"/>
          </w:tcPr>
          <w:p w14:paraId="3BD9CFE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4400</w:t>
            </w:r>
          </w:p>
        </w:tc>
        <w:tc>
          <w:tcPr>
            <w:tcW w:w="1724" w:type="dxa"/>
            <w:shd w:val="clear" w:color="auto" w:fill="FFFFFF"/>
          </w:tcPr>
          <w:p w14:paraId="2E09D6E4" w14:textId="77777777" w:rsidR="001A3A45" w:rsidRPr="002359E1" w:rsidRDefault="001A3A45" w:rsidP="00D528D7">
            <w:pPr>
              <w:jc w:val="center"/>
              <w:rPr>
                <w:rFonts w:ascii="Times New Roman" w:hAnsi="Times New Roman" w:cs="Times New Roman"/>
                <w:sz w:val="24"/>
                <w:szCs w:val="24"/>
              </w:rPr>
            </w:pPr>
          </w:p>
        </w:tc>
      </w:tr>
      <w:tr w:rsidR="001A3A45" w:rsidRPr="002359E1" w14:paraId="7AD9727F" w14:textId="77777777" w:rsidTr="00D528D7">
        <w:trPr>
          <w:trHeight w:val="20"/>
        </w:trPr>
        <w:tc>
          <w:tcPr>
            <w:tcW w:w="10788" w:type="dxa"/>
            <w:gridSpan w:val="6"/>
            <w:shd w:val="clear" w:color="auto" w:fill="FFFFFF"/>
            <w:noWrap/>
            <w:tcMar>
              <w:top w:w="15" w:type="dxa"/>
              <w:left w:w="15" w:type="dxa"/>
              <w:bottom w:w="0" w:type="dxa"/>
              <w:right w:w="15" w:type="dxa"/>
            </w:tcMar>
            <w:vAlign w:val="bottom"/>
          </w:tcPr>
          <w:p w14:paraId="073C7ACC" w14:textId="77777777" w:rsidR="001A3A45" w:rsidRPr="002359E1" w:rsidRDefault="001A3A45" w:rsidP="00D528D7">
            <w:pPr>
              <w:jc w:val="right"/>
              <w:rPr>
                <w:rFonts w:ascii="Times New Roman" w:hAnsi="Times New Roman" w:cs="Times New Roman"/>
                <w:sz w:val="24"/>
                <w:szCs w:val="24"/>
              </w:rPr>
            </w:pPr>
            <w:r w:rsidRPr="002359E1">
              <w:rPr>
                <w:rFonts w:ascii="Times New Roman" w:hAnsi="Times New Roman" w:cs="Times New Roman"/>
                <w:sz w:val="24"/>
                <w:szCs w:val="24"/>
              </w:rPr>
              <w:t>KOPĀ</w:t>
            </w:r>
          </w:p>
        </w:tc>
        <w:tc>
          <w:tcPr>
            <w:tcW w:w="1790" w:type="dxa"/>
            <w:shd w:val="clear" w:color="auto" w:fill="FFFFFF"/>
          </w:tcPr>
          <w:p w14:paraId="363FA8D2" w14:textId="77777777" w:rsidR="001A3A45" w:rsidRPr="002359E1" w:rsidRDefault="001A3A45" w:rsidP="00D528D7">
            <w:pPr>
              <w:jc w:val="center"/>
              <w:rPr>
                <w:rFonts w:ascii="Times New Roman" w:hAnsi="Times New Roman" w:cs="Times New Roman"/>
                <w:b/>
                <w:bCs/>
                <w:sz w:val="24"/>
                <w:szCs w:val="24"/>
              </w:rPr>
            </w:pPr>
            <w:r w:rsidRPr="002359E1">
              <w:rPr>
                <w:rFonts w:ascii="Times New Roman" w:hAnsi="Times New Roman" w:cs="Times New Roman"/>
                <w:b/>
                <w:bCs/>
                <w:sz w:val="24"/>
                <w:szCs w:val="24"/>
              </w:rPr>
              <w:t>13040</w:t>
            </w:r>
          </w:p>
        </w:tc>
        <w:tc>
          <w:tcPr>
            <w:tcW w:w="1724" w:type="dxa"/>
            <w:shd w:val="clear" w:color="auto" w:fill="FFFFFF"/>
          </w:tcPr>
          <w:p w14:paraId="433C496B" w14:textId="77777777" w:rsidR="001A3A45" w:rsidRPr="002359E1" w:rsidRDefault="001A3A45" w:rsidP="00D528D7">
            <w:pPr>
              <w:jc w:val="center"/>
              <w:rPr>
                <w:rFonts w:ascii="Times New Roman" w:hAnsi="Times New Roman" w:cs="Times New Roman"/>
                <w:b/>
                <w:bCs/>
                <w:sz w:val="24"/>
                <w:szCs w:val="24"/>
              </w:rPr>
            </w:pPr>
            <w:r w:rsidRPr="002359E1">
              <w:rPr>
                <w:rFonts w:ascii="Times New Roman" w:hAnsi="Times New Roman" w:cs="Times New Roman"/>
                <w:b/>
                <w:bCs/>
                <w:sz w:val="24"/>
                <w:szCs w:val="24"/>
              </w:rPr>
              <w:t>100</w:t>
            </w:r>
          </w:p>
        </w:tc>
      </w:tr>
    </w:tbl>
    <w:p w14:paraId="030A702C" w14:textId="77777777" w:rsidR="001A3A45" w:rsidRPr="002359E1" w:rsidRDefault="001A3A45" w:rsidP="001A3A45">
      <w:pPr>
        <w:rPr>
          <w:rFonts w:ascii="Times New Roman" w:hAnsi="Times New Roman" w:cs="Times New Roman"/>
          <w:bCs/>
          <w:sz w:val="24"/>
          <w:szCs w:val="24"/>
        </w:rPr>
      </w:pPr>
      <w:r w:rsidRPr="002359E1">
        <w:rPr>
          <w:rFonts w:ascii="Times New Roman" w:hAnsi="Times New Roman" w:cs="Times New Roman"/>
          <w:sz w:val="24"/>
          <w:szCs w:val="24"/>
        </w:rPr>
        <w:t xml:space="preserve">Piezīme. </w:t>
      </w:r>
      <w:r w:rsidRPr="002359E1">
        <w:rPr>
          <w:rFonts w:ascii="Times New Roman" w:hAnsi="Times New Roman" w:cs="Times New Roman"/>
          <w:bCs/>
          <w:sz w:val="24"/>
          <w:szCs w:val="24"/>
        </w:rPr>
        <w:t>* Norāda visas iekārtas, kurās tiek patērēta un saražota enerģija. Ja iekārtā tiek enerģija saražota, gan patērēta, iekārtu jāuzrāda tabulās 2.3.1 un 2.3.2, to vienādi identificējot.</w:t>
      </w:r>
    </w:p>
    <w:p w14:paraId="427DE92E" w14:textId="77777777" w:rsidR="001A3A45" w:rsidRPr="002359E1" w:rsidRDefault="001A3A45" w:rsidP="001A3A45">
      <w:pPr>
        <w:rPr>
          <w:rFonts w:ascii="Times New Roman" w:hAnsi="Times New Roman" w:cs="Times New Roman"/>
          <w:bCs/>
          <w:sz w:val="24"/>
          <w:szCs w:val="24"/>
        </w:rPr>
      </w:pPr>
      <w:r w:rsidRPr="002359E1">
        <w:rPr>
          <w:rFonts w:ascii="Times New Roman" w:hAnsi="Times New Roman" w:cs="Times New Roman"/>
          <w:bCs/>
          <w:sz w:val="24"/>
          <w:szCs w:val="24"/>
        </w:rPr>
        <w:t>** Norāda iekārtas patērēto jaudu</w:t>
      </w:r>
    </w:p>
    <w:p w14:paraId="73674F18" w14:textId="77777777" w:rsidR="001A3A45" w:rsidRPr="002359E1" w:rsidRDefault="001A3A45" w:rsidP="001A3A45">
      <w:pPr>
        <w:pStyle w:val="Virsraksts9"/>
        <w:spacing w:before="0" w:after="0"/>
        <w:rPr>
          <w:rFonts w:ascii="Times New Roman" w:hAnsi="Times New Roman"/>
          <w:sz w:val="24"/>
          <w:szCs w:val="24"/>
        </w:rPr>
      </w:pPr>
      <w:r w:rsidRPr="002359E1">
        <w:rPr>
          <w:rFonts w:ascii="Times New Roman" w:hAnsi="Times New Roman"/>
          <w:bCs/>
          <w:sz w:val="24"/>
          <w:szCs w:val="24"/>
        </w:rPr>
        <w:br w:type="page"/>
      </w:r>
      <w:r w:rsidRPr="002359E1">
        <w:rPr>
          <w:rFonts w:ascii="Times New Roman" w:hAnsi="Times New Roman"/>
          <w:sz w:val="24"/>
          <w:szCs w:val="24"/>
        </w:rPr>
        <w:lastRenderedPageBreak/>
        <w:t>2.3.2. Tehnoloģiskās iekārtas (dati par iekārtām, kurās tiek patērēti citi energonesēji)</w:t>
      </w:r>
    </w:p>
    <w:p w14:paraId="5D524434" w14:textId="77777777" w:rsidR="001A3A45" w:rsidRPr="002359E1" w:rsidRDefault="001A3A45" w:rsidP="001A3A45">
      <w:pPr>
        <w:rPr>
          <w:rFonts w:ascii="Times New Roman" w:hAnsi="Times New Roman" w:cs="Times New Roman"/>
          <w:sz w:val="24"/>
          <w:szCs w:val="24"/>
        </w:rPr>
      </w:pPr>
    </w:p>
    <w:tbl>
      <w:tblPr>
        <w:tblW w:w="4986"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3858"/>
        <w:gridCol w:w="1216"/>
        <w:gridCol w:w="996"/>
        <w:gridCol w:w="9"/>
        <w:gridCol w:w="1319"/>
        <w:gridCol w:w="804"/>
        <w:gridCol w:w="1526"/>
        <w:gridCol w:w="1181"/>
        <w:gridCol w:w="1401"/>
        <w:gridCol w:w="1360"/>
      </w:tblGrid>
      <w:tr w:rsidR="001A3A45" w:rsidRPr="002359E1" w14:paraId="6F7C4AF2" w14:textId="77777777" w:rsidTr="00D528D7">
        <w:trPr>
          <w:trHeight w:val="20"/>
        </w:trPr>
        <w:tc>
          <w:tcPr>
            <w:tcW w:w="562" w:type="dxa"/>
            <w:shd w:val="clear" w:color="auto" w:fill="FFFFFF"/>
            <w:noWrap/>
            <w:tcMar>
              <w:top w:w="15" w:type="dxa"/>
              <w:left w:w="15" w:type="dxa"/>
              <w:bottom w:w="0" w:type="dxa"/>
              <w:right w:w="15" w:type="dxa"/>
            </w:tcMar>
            <w:vAlign w:val="center"/>
          </w:tcPr>
          <w:p w14:paraId="380F5BBA"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Nr.</w:t>
            </w:r>
          </w:p>
          <w:p w14:paraId="403ECA6F"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p.k.</w:t>
            </w:r>
          </w:p>
        </w:tc>
        <w:tc>
          <w:tcPr>
            <w:tcW w:w="3858" w:type="dxa"/>
            <w:shd w:val="clear" w:color="auto" w:fill="FFFFFF"/>
            <w:noWrap/>
            <w:tcMar>
              <w:top w:w="15" w:type="dxa"/>
              <w:left w:w="15" w:type="dxa"/>
              <w:bottom w:w="0" w:type="dxa"/>
              <w:right w:w="15" w:type="dxa"/>
            </w:tcMar>
            <w:vAlign w:val="center"/>
          </w:tcPr>
          <w:p w14:paraId="43E8D253"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 xml:space="preserve">Iekārtas nosaukums, tips </w:t>
            </w:r>
          </w:p>
        </w:tc>
        <w:tc>
          <w:tcPr>
            <w:tcW w:w="1224" w:type="dxa"/>
            <w:shd w:val="clear" w:color="auto" w:fill="FFFFFF"/>
          </w:tcPr>
          <w:p w14:paraId="55D9975D"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Ražošanas</w:t>
            </w:r>
          </w:p>
          <w:p w14:paraId="1790A321"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gads</w:t>
            </w:r>
          </w:p>
        </w:tc>
        <w:tc>
          <w:tcPr>
            <w:tcW w:w="1005" w:type="dxa"/>
            <w:gridSpan w:val="2"/>
            <w:shd w:val="clear" w:color="auto" w:fill="FFFFFF"/>
            <w:noWrap/>
            <w:tcMar>
              <w:top w:w="15" w:type="dxa"/>
              <w:left w:w="15" w:type="dxa"/>
              <w:bottom w:w="0" w:type="dxa"/>
              <w:right w:w="15" w:type="dxa"/>
            </w:tcMar>
            <w:vAlign w:val="center"/>
          </w:tcPr>
          <w:p w14:paraId="22CEE263"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Nominālā</w:t>
            </w:r>
          </w:p>
          <w:p w14:paraId="75CFA8AF"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jauda, kW</w:t>
            </w:r>
          </w:p>
          <w:p w14:paraId="3A872EAC" w14:textId="77777777" w:rsidR="001A3A45" w:rsidRPr="002359E1" w:rsidRDefault="001A3A45" w:rsidP="00D528D7">
            <w:pPr>
              <w:jc w:val="center"/>
              <w:rPr>
                <w:rFonts w:ascii="Times New Roman" w:hAnsi="Times New Roman" w:cs="Times New Roman"/>
                <w:bCs/>
                <w:sz w:val="24"/>
                <w:szCs w:val="24"/>
              </w:rPr>
            </w:pPr>
          </w:p>
        </w:tc>
        <w:tc>
          <w:tcPr>
            <w:tcW w:w="1322" w:type="dxa"/>
            <w:shd w:val="clear" w:color="auto" w:fill="FFFFFF"/>
          </w:tcPr>
          <w:p w14:paraId="6F1641F1"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Izmantotais energonesējs</w:t>
            </w:r>
          </w:p>
        </w:tc>
        <w:tc>
          <w:tcPr>
            <w:tcW w:w="810" w:type="dxa"/>
            <w:shd w:val="clear" w:color="auto" w:fill="FFFFFF"/>
          </w:tcPr>
          <w:p w14:paraId="43ECA300"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Darba stundu skaits gadā, h</w:t>
            </w:r>
          </w:p>
        </w:tc>
        <w:tc>
          <w:tcPr>
            <w:tcW w:w="1526" w:type="dxa"/>
            <w:shd w:val="clear" w:color="auto" w:fill="FFFFFF"/>
            <w:noWrap/>
            <w:tcMar>
              <w:top w:w="15" w:type="dxa"/>
              <w:left w:w="15" w:type="dxa"/>
              <w:bottom w:w="0" w:type="dxa"/>
              <w:right w:w="15" w:type="dxa"/>
            </w:tcMar>
            <w:vAlign w:val="center"/>
          </w:tcPr>
          <w:p w14:paraId="683618EE"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Energonesēja patēriņš gadā (uzrādīt apjomu un mērvienību)</w:t>
            </w:r>
          </w:p>
        </w:tc>
        <w:tc>
          <w:tcPr>
            <w:tcW w:w="1186" w:type="dxa"/>
            <w:shd w:val="clear" w:color="auto" w:fill="FFFFFF"/>
          </w:tcPr>
          <w:p w14:paraId="7E674BCE"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Iekārtas lietderības koeficients</w:t>
            </w:r>
          </w:p>
        </w:tc>
        <w:tc>
          <w:tcPr>
            <w:tcW w:w="1405" w:type="dxa"/>
            <w:shd w:val="clear" w:color="auto" w:fill="FFFFFF"/>
          </w:tcPr>
          <w:p w14:paraId="5BD42CDF"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sz w:val="24"/>
                <w:szCs w:val="24"/>
              </w:rPr>
              <w:t xml:space="preserve"> </w:t>
            </w:r>
            <w:r w:rsidRPr="002359E1">
              <w:rPr>
                <w:rFonts w:ascii="Times New Roman" w:hAnsi="Times New Roman" w:cs="Times New Roman"/>
                <w:bCs/>
                <w:sz w:val="24"/>
                <w:szCs w:val="24"/>
              </w:rPr>
              <w:t>Energonesēja patēriņš gadā (kWh)</w:t>
            </w:r>
          </w:p>
        </w:tc>
        <w:tc>
          <w:tcPr>
            <w:tcW w:w="1364" w:type="dxa"/>
            <w:shd w:val="clear" w:color="auto" w:fill="FFFFFF"/>
          </w:tcPr>
          <w:p w14:paraId="75CA5DC5"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bCs/>
                <w:sz w:val="24"/>
                <w:szCs w:val="24"/>
              </w:rPr>
              <w:t>Daļa no kopējā dotā energonesēja patēriņa, %</w:t>
            </w:r>
          </w:p>
        </w:tc>
      </w:tr>
      <w:tr w:rsidR="001A3A45" w:rsidRPr="002359E1" w14:paraId="6FE0DC91" w14:textId="77777777" w:rsidTr="00D528D7">
        <w:trPr>
          <w:trHeight w:val="20"/>
        </w:trPr>
        <w:tc>
          <w:tcPr>
            <w:tcW w:w="562" w:type="dxa"/>
            <w:shd w:val="clear" w:color="auto" w:fill="FFFFFF"/>
            <w:noWrap/>
            <w:tcMar>
              <w:top w:w="15" w:type="dxa"/>
              <w:left w:w="15" w:type="dxa"/>
              <w:bottom w:w="0" w:type="dxa"/>
              <w:right w:w="15" w:type="dxa"/>
            </w:tcMar>
            <w:vAlign w:val="bottom"/>
          </w:tcPr>
          <w:p w14:paraId="0E5413D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w:t>
            </w:r>
          </w:p>
        </w:tc>
        <w:tc>
          <w:tcPr>
            <w:tcW w:w="3858" w:type="dxa"/>
            <w:shd w:val="clear" w:color="auto" w:fill="FFFFFF"/>
            <w:noWrap/>
            <w:tcMar>
              <w:top w:w="15" w:type="dxa"/>
              <w:left w:w="15" w:type="dxa"/>
              <w:bottom w:w="0" w:type="dxa"/>
              <w:right w:w="15" w:type="dxa"/>
            </w:tcMar>
            <w:vAlign w:val="bottom"/>
          </w:tcPr>
          <w:p w14:paraId="4A89BE33"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224" w:type="dxa"/>
            <w:shd w:val="clear" w:color="auto" w:fill="FFFFFF"/>
          </w:tcPr>
          <w:p w14:paraId="215292FB" w14:textId="77777777" w:rsidR="001A3A45" w:rsidRPr="002359E1" w:rsidRDefault="001A3A45" w:rsidP="00D528D7">
            <w:pPr>
              <w:rPr>
                <w:rFonts w:ascii="Times New Roman" w:hAnsi="Times New Roman" w:cs="Times New Roman"/>
                <w:sz w:val="24"/>
                <w:szCs w:val="24"/>
              </w:rPr>
            </w:pPr>
          </w:p>
        </w:tc>
        <w:tc>
          <w:tcPr>
            <w:tcW w:w="996" w:type="dxa"/>
            <w:shd w:val="clear" w:color="auto" w:fill="FFFFFF"/>
            <w:noWrap/>
            <w:tcMar>
              <w:top w:w="15" w:type="dxa"/>
              <w:left w:w="15" w:type="dxa"/>
              <w:bottom w:w="0" w:type="dxa"/>
              <w:right w:w="15" w:type="dxa"/>
            </w:tcMar>
            <w:vAlign w:val="bottom"/>
          </w:tcPr>
          <w:p w14:paraId="77DD6299"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331" w:type="dxa"/>
            <w:gridSpan w:val="2"/>
            <w:shd w:val="clear" w:color="auto" w:fill="FFFFFF"/>
          </w:tcPr>
          <w:p w14:paraId="031C895D" w14:textId="77777777" w:rsidR="001A3A45" w:rsidRPr="002359E1" w:rsidRDefault="001A3A45" w:rsidP="00D528D7">
            <w:pPr>
              <w:rPr>
                <w:rFonts w:ascii="Times New Roman" w:hAnsi="Times New Roman" w:cs="Times New Roman"/>
                <w:sz w:val="24"/>
                <w:szCs w:val="24"/>
              </w:rPr>
            </w:pPr>
          </w:p>
        </w:tc>
        <w:tc>
          <w:tcPr>
            <w:tcW w:w="810" w:type="dxa"/>
            <w:shd w:val="clear" w:color="auto" w:fill="FFFFFF"/>
          </w:tcPr>
          <w:p w14:paraId="78CE58F9" w14:textId="77777777" w:rsidR="001A3A45" w:rsidRPr="002359E1" w:rsidRDefault="001A3A45" w:rsidP="00D528D7">
            <w:pPr>
              <w:rPr>
                <w:rFonts w:ascii="Times New Roman" w:hAnsi="Times New Roman" w:cs="Times New Roman"/>
                <w:sz w:val="24"/>
                <w:szCs w:val="24"/>
              </w:rPr>
            </w:pPr>
          </w:p>
        </w:tc>
        <w:tc>
          <w:tcPr>
            <w:tcW w:w="1526" w:type="dxa"/>
            <w:shd w:val="clear" w:color="auto" w:fill="FFFFFF"/>
            <w:noWrap/>
            <w:tcMar>
              <w:top w:w="15" w:type="dxa"/>
              <w:left w:w="15" w:type="dxa"/>
              <w:bottom w:w="0" w:type="dxa"/>
              <w:right w:w="15" w:type="dxa"/>
            </w:tcMar>
            <w:vAlign w:val="bottom"/>
          </w:tcPr>
          <w:p w14:paraId="1F383E66"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186" w:type="dxa"/>
            <w:shd w:val="clear" w:color="auto" w:fill="FFFFFF"/>
          </w:tcPr>
          <w:p w14:paraId="4BBE95DD" w14:textId="77777777" w:rsidR="001A3A45" w:rsidRPr="002359E1" w:rsidRDefault="001A3A45" w:rsidP="00D528D7">
            <w:pPr>
              <w:rPr>
                <w:rFonts w:ascii="Times New Roman" w:hAnsi="Times New Roman" w:cs="Times New Roman"/>
                <w:sz w:val="24"/>
                <w:szCs w:val="24"/>
              </w:rPr>
            </w:pPr>
          </w:p>
        </w:tc>
        <w:tc>
          <w:tcPr>
            <w:tcW w:w="1405" w:type="dxa"/>
            <w:shd w:val="clear" w:color="auto" w:fill="FFFFFF"/>
          </w:tcPr>
          <w:p w14:paraId="69880BB6" w14:textId="77777777" w:rsidR="001A3A45" w:rsidRPr="002359E1" w:rsidRDefault="001A3A45" w:rsidP="00D528D7">
            <w:pPr>
              <w:rPr>
                <w:rFonts w:ascii="Times New Roman" w:hAnsi="Times New Roman" w:cs="Times New Roman"/>
                <w:sz w:val="24"/>
                <w:szCs w:val="24"/>
              </w:rPr>
            </w:pPr>
          </w:p>
        </w:tc>
        <w:tc>
          <w:tcPr>
            <w:tcW w:w="1364" w:type="dxa"/>
            <w:shd w:val="clear" w:color="auto" w:fill="FFFFFF"/>
          </w:tcPr>
          <w:p w14:paraId="23362973" w14:textId="77777777" w:rsidR="001A3A45" w:rsidRPr="002359E1" w:rsidRDefault="001A3A45" w:rsidP="00D528D7">
            <w:pPr>
              <w:rPr>
                <w:rFonts w:ascii="Times New Roman" w:hAnsi="Times New Roman" w:cs="Times New Roman"/>
                <w:sz w:val="24"/>
                <w:szCs w:val="24"/>
              </w:rPr>
            </w:pPr>
          </w:p>
        </w:tc>
      </w:tr>
      <w:tr w:rsidR="001A3A45" w:rsidRPr="002359E1" w14:paraId="41629853" w14:textId="77777777" w:rsidTr="00D528D7">
        <w:trPr>
          <w:trHeight w:val="20"/>
        </w:trPr>
        <w:tc>
          <w:tcPr>
            <w:tcW w:w="562" w:type="dxa"/>
            <w:shd w:val="clear" w:color="auto" w:fill="FFFFFF"/>
            <w:noWrap/>
            <w:tcMar>
              <w:top w:w="15" w:type="dxa"/>
              <w:left w:w="15" w:type="dxa"/>
              <w:bottom w:w="0" w:type="dxa"/>
              <w:right w:w="15" w:type="dxa"/>
            </w:tcMar>
            <w:vAlign w:val="bottom"/>
          </w:tcPr>
          <w:p w14:paraId="207AA4E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w:t>
            </w:r>
          </w:p>
        </w:tc>
        <w:tc>
          <w:tcPr>
            <w:tcW w:w="3858" w:type="dxa"/>
            <w:shd w:val="clear" w:color="auto" w:fill="FFFFFF"/>
            <w:noWrap/>
            <w:tcMar>
              <w:top w:w="15" w:type="dxa"/>
              <w:left w:w="15" w:type="dxa"/>
              <w:bottom w:w="0" w:type="dxa"/>
              <w:right w:w="15" w:type="dxa"/>
            </w:tcMar>
            <w:vAlign w:val="bottom"/>
          </w:tcPr>
          <w:p w14:paraId="1C161ADA"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224" w:type="dxa"/>
            <w:shd w:val="clear" w:color="auto" w:fill="FFFFFF"/>
          </w:tcPr>
          <w:p w14:paraId="1710CF40" w14:textId="77777777" w:rsidR="001A3A45" w:rsidRPr="002359E1" w:rsidRDefault="001A3A45" w:rsidP="00D528D7">
            <w:pPr>
              <w:rPr>
                <w:rFonts w:ascii="Times New Roman" w:hAnsi="Times New Roman" w:cs="Times New Roman"/>
                <w:sz w:val="24"/>
                <w:szCs w:val="24"/>
              </w:rPr>
            </w:pPr>
          </w:p>
        </w:tc>
        <w:tc>
          <w:tcPr>
            <w:tcW w:w="996" w:type="dxa"/>
            <w:shd w:val="clear" w:color="auto" w:fill="FFFFFF"/>
            <w:noWrap/>
            <w:tcMar>
              <w:top w:w="15" w:type="dxa"/>
              <w:left w:w="15" w:type="dxa"/>
              <w:bottom w:w="0" w:type="dxa"/>
              <w:right w:w="15" w:type="dxa"/>
            </w:tcMar>
            <w:vAlign w:val="bottom"/>
          </w:tcPr>
          <w:p w14:paraId="7AEB8A9C"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331" w:type="dxa"/>
            <w:gridSpan w:val="2"/>
            <w:shd w:val="clear" w:color="auto" w:fill="FFFFFF"/>
          </w:tcPr>
          <w:p w14:paraId="39318400" w14:textId="77777777" w:rsidR="001A3A45" w:rsidRPr="002359E1" w:rsidRDefault="001A3A45" w:rsidP="00D528D7">
            <w:pPr>
              <w:rPr>
                <w:rFonts w:ascii="Times New Roman" w:hAnsi="Times New Roman" w:cs="Times New Roman"/>
                <w:sz w:val="24"/>
                <w:szCs w:val="24"/>
              </w:rPr>
            </w:pPr>
          </w:p>
        </w:tc>
        <w:tc>
          <w:tcPr>
            <w:tcW w:w="810" w:type="dxa"/>
            <w:shd w:val="clear" w:color="auto" w:fill="FFFFFF"/>
          </w:tcPr>
          <w:p w14:paraId="3BA1BB42" w14:textId="77777777" w:rsidR="001A3A45" w:rsidRPr="002359E1" w:rsidRDefault="001A3A45" w:rsidP="00D528D7">
            <w:pPr>
              <w:rPr>
                <w:rFonts w:ascii="Times New Roman" w:hAnsi="Times New Roman" w:cs="Times New Roman"/>
                <w:sz w:val="24"/>
                <w:szCs w:val="24"/>
              </w:rPr>
            </w:pPr>
          </w:p>
        </w:tc>
        <w:tc>
          <w:tcPr>
            <w:tcW w:w="1526" w:type="dxa"/>
            <w:shd w:val="clear" w:color="auto" w:fill="FFFFFF"/>
            <w:noWrap/>
            <w:tcMar>
              <w:top w:w="15" w:type="dxa"/>
              <w:left w:w="15" w:type="dxa"/>
              <w:bottom w:w="0" w:type="dxa"/>
              <w:right w:w="15" w:type="dxa"/>
            </w:tcMar>
            <w:vAlign w:val="bottom"/>
          </w:tcPr>
          <w:p w14:paraId="4699A2DA"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186" w:type="dxa"/>
            <w:shd w:val="clear" w:color="auto" w:fill="FFFFFF"/>
          </w:tcPr>
          <w:p w14:paraId="0F0950CD" w14:textId="77777777" w:rsidR="001A3A45" w:rsidRPr="002359E1" w:rsidRDefault="001A3A45" w:rsidP="00D528D7">
            <w:pPr>
              <w:rPr>
                <w:rFonts w:ascii="Times New Roman" w:hAnsi="Times New Roman" w:cs="Times New Roman"/>
                <w:sz w:val="24"/>
                <w:szCs w:val="24"/>
              </w:rPr>
            </w:pPr>
          </w:p>
        </w:tc>
        <w:tc>
          <w:tcPr>
            <w:tcW w:w="1405" w:type="dxa"/>
            <w:shd w:val="clear" w:color="auto" w:fill="FFFFFF"/>
          </w:tcPr>
          <w:p w14:paraId="736D8683" w14:textId="77777777" w:rsidR="001A3A45" w:rsidRPr="002359E1" w:rsidRDefault="001A3A45" w:rsidP="00D528D7">
            <w:pPr>
              <w:rPr>
                <w:rFonts w:ascii="Times New Roman" w:hAnsi="Times New Roman" w:cs="Times New Roman"/>
                <w:sz w:val="24"/>
                <w:szCs w:val="24"/>
              </w:rPr>
            </w:pPr>
          </w:p>
        </w:tc>
        <w:tc>
          <w:tcPr>
            <w:tcW w:w="1364" w:type="dxa"/>
            <w:shd w:val="clear" w:color="auto" w:fill="FFFFFF"/>
          </w:tcPr>
          <w:p w14:paraId="4BCE38B7" w14:textId="77777777" w:rsidR="001A3A45" w:rsidRPr="002359E1" w:rsidRDefault="001A3A45" w:rsidP="00D528D7">
            <w:pPr>
              <w:rPr>
                <w:rFonts w:ascii="Times New Roman" w:hAnsi="Times New Roman" w:cs="Times New Roman"/>
                <w:sz w:val="24"/>
                <w:szCs w:val="24"/>
              </w:rPr>
            </w:pPr>
          </w:p>
        </w:tc>
      </w:tr>
      <w:tr w:rsidR="001A3A45" w:rsidRPr="002359E1" w14:paraId="722C9FEA" w14:textId="77777777" w:rsidTr="00D528D7">
        <w:trPr>
          <w:trHeight w:val="20"/>
        </w:trPr>
        <w:tc>
          <w:tcPr>
            <w:tcW w:w="562" w:type="dxa"/>
            <w:shd w:val="clear" w:color="auto" w:fill="FFFFFF"/>
            <w:noWrap/>
            <w:tcMar>
              <w:top w:w="15" w:type="dxa"/>
              <w:left w:w="15" w:type="dxa"/>
              <w:bottom w:w="0" w:type="dxa"/>
              <w:right w:w="15" w:type="dxa"/>
            </w:tcMar>
            <w:vAlign w:val="bottom"/>
          </w:tcPr>
          <w:p w14:paraId="7E7A8BC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3</w:t>
            </w:r>
          </w:p>
        </w:tc>
        <w:tc>
          <w:tcPr>
            <w:tcW w:w="3858" w:type="dxa"/>
            <w:shd w:val="clear" w:color="auto" w:fill="FFFFFF"/>
            <w:noWrap/>
            <w:tcMar>
              <w:top w:w="15" w:type="dxa"/>
              <w:left w:w="15" w:type="dxa"/>
              <w:bottom w:w="0" w:type="dxa"/>
              <w:right w:w="15" w:type="dxa"/>
            </w:tcMar>
            <w:vAlign w:val="bottom"/>
          </w:tcPr>
          <w:p w14:paraId="3E524E01"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224" w:type="dxa"/>
            <w:shd w:val="clear" w:color="auto" w:fill="FFFFFF"/>
          </w:tcPr>
          <w:p w14:paraId="7687530D" w14:textId="77777777" w:rsidR="001A3A45" w:rsidRPr="002359E1" w:rsidRDefault="001A3A45" w:rsidP="00D528D7">
            <w:pPr>
              <w:rPr>
                <w:rFonts w:ascii="Times New Roman" w:hAnsi="Times New Roman" w:cs="Times New Roman"/>
                <w:sz w:val="24"/>
                <w:szCs w:val="24"/>
              </w:rPr>
            </w:pPr>
          </w:p>
        </w:tc>
        <w:tc>
          <w:tcPr>
            <w:tcW w:w="996" w:type="dxa"/>
            <w:shd w:val="clear" w:color="auto" w:fill="FFFFFF"/>
            <w:noWrap/>
            <w:tcMar>
              <w:top w:w="15" w:type="dxa"/>
              <w:left w:w="15" w:type="dxa"/>
              <w:bottom w:w="0" w:type="dxa"/>
              <w:right w:w="15" w:type="dxa"/>
            </w:tcMar>
            <w:vAlign w:val="bottom"/>
          </w:tcPr>
          <w:p w14:paraId="408A1FF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331" w:type="dxa"/>
            <w:gridSpan w:val="2"/>
            <w:shd w:val="clear" w:color="auto" w:fill="FFFFFF"/>
          </w:tcPr>
          <w:p w14:paraId="0DFA404C" w14:textId="77777777" w:rsidR="001A3A45" w:rsidRPr="002359E1" w:rsidRDefault="001A3A45" w:rsidP="00D528D7">
            <w:pPr>
              <w:rPr>
                <w:rFonts w:ascii="Times New Roman" w:hAnsi="Times New Roman" w:cs="Times New Roman"/>
                <w:sz w:val="24"/>
                <w:szCs w:val="24"/>
              </w:rPr>
            </w:pPr>
          </w:p>
        </w:tc>
        <w:tc>
          <w:tcPr>
            <w:tcW w:w="810" w:type="dxa"/>
            <w:shd w:val="clear" w:color="auto" w:fill="FFFFFF"/>
          </w:tcPr>
          <w:p w14:paraId="54816219" w14:textId="77777777" w:rsidR="001A3A45" w:rsidRPr="002359E1" w:rsidRDefault="001A3A45" w:rsidP="00D528D7">
            <w:pPr>
              <w:rPr>
                <w:rFonts w:ascii="Times New Roman" w:hAnsi="Times New Roman" w:cs="Times New Roman"/>
                <w:sz w:val="24"/>
                <w:szCs w:val="24"/>
              </w:rPr>
            </w:pPr>
          </w:p>
        </w:tc>
        <w:tc>
          <w:tcPr>
            <w:tcW w:w="1526" w:type="dxa"/>
            <w:shd w:val="clear" w:color="auto" w:fill="FFFFFF"/>
            <w:noWrap/>
            <w:tcMar>
              <w:top w:w="15" w:type="dxa"/>
              <w:left w:w="15" w:type="dxa"/>
              <w:bottom w:w="0" w:type="dxa"/>
              <w:right w:w="15" w:type="dxa"/>
            </w:tcMar>
            <w:vAlign w:val="bottom"/>
          </w:tcPr>
          <w:p w14:paraId="029D45A8"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186" w:type="dxa"/>
            <w:shd w:val="clear" w:color="auto" w:fill="FFFFFF"/>
          </w:tcPr>
          <w:p w14:paraId="6685F913" w14:textId="77777777" w:rsidR="001A3A45" w:rsidRPr="002359E1" w:rsidRDefault="001A3A45" w:rsidP="00D528D7">
            <w:pPr>
              <w:rPr>
                <w:rFonts w:ascii="Times New Roman" w:hAnsi="Times New Roman" w:cs="Times New Roman"/>
                <w:sz w:val="24"/>
                <w:szCs w:val="24"/>
              </w:rPr>
            </w:pPr>
          </w:p>
        </w:tc>
        <w:tc>
          <w:tcPr>
            <w:tcW w:w="1405" w:type="dxa"/>
            <w:shd w:val="clear" w:color="auto" w:fill="FFFFFF"/>
          </w:tcPr>
          <w:p w14:paraId="3CB12CD7" w14:textId="77777777" w:rsidR="001A3A45" w:rsidRPr="002359E1" w:rsidRDefault="001A3A45" w:rsidP="00D528D7">
            <w:pPr>
              <w:rPr>
                <w:rFonts w:ascii="Times New Roman" w:hAnsi="Times New Roman" w:cs="Times New Roman"/>
                <w:sz w:val="24"/>
                <w:szCs w:val="24"/>
              </w:rPr>
            </w:pPr>
          </w:p>
        </w:tc>
        <w:tc>
          <w:tcPr>
            <w:tcW w:w="1364" w:type="dxa"/>
            <w:shd w:val="clear" w:color="auto" w:fill="FFFFFF"/>
          </w:tcPr>
          <w:p w14:paraId="741203E7" w14:textId="77777777" w:rsidR="001A3A45" w:rsidRPr="002359E1" w:rsidRDefault="001A3A45" w:rsidP="00D528D7">
            <w:pPr>
              <w:rPr>
                <w:rFonts w:ascii="Times New Roman" w:hAnsi="Times New Roman" w:cs="Times New Roman"/>
                <w:sz w:val="24"/>
                <w:szCs w:val="24"/>
              </w:rPr>
            </w:pPr>
          </w:p>
        </w:tc>
      </w:tr>
      <w:tr w:rsidR="001A3A45" w:rsidRPr="002359E1" w14:paraId="4A8A8585" w14:textId="77777777" w:rsidTr="00D528D7">
        <w:trPr>
          <w:trHeight w:val="20"/>
        </w:trPr>
        <w:tc>
          <w:tcPr>
            <w:tcW w:w="562" w:type="dxa"/>
            <w:shd w:val="clear" w:color="auto" w:fill="FFFFFF"/>
            <w:noWrap/>
            <w:tcMar>
              <w:top w:w="15" w:type="dxa"/>
              <w:left w:w="15" w:type="dxa"/>
              <w:bottom w:w="0" w:type="dxa"/>
              <w:right w:w="15" w:type="dxa"/>
            </w:tcMar>
            <w:vAlign w:val="bottom"/>
          </w:tcPr>
          <w:p w14:paraId="34FFBC8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t>
            </w:r>
          </w:p>
        </w:tc>
        <w:tc>
          <w:tcPr>
            <w:tcW w:w="3858" w:type="dxa"/>
            <w:shd w:val="clear" w:color="auto" w:fill="FFFFFF"/>
            <w:noWrap/>
            <w:tcMar>
              <w:top w:w="15" w:type="dxa"/>
              <w:left w:w="15" w:type="dxa"/>
              <w:bottom w:w="0" w:type="dxa"/>
              <w:right w:w="15" w:type="dxa"/>
            </w:tcMar>
            <w:vAlign w:val="bottom"/>
          </w:tcPr>
          <w:p w14:paraId="51F0963B" w14:textId="77777777" w:rsidR="001A3A45" w:rsidRPr="002359E1" w:rsidRDefault="001A3A45" w:rsidP="00D528D7">
            <w:pPr>
              <w:rPr>
                <w:rFonts w:ascii="Times New Roman" w:hAnsi="Times New Roman" w:cs="Times New Roman"/>
                <w:sz w:val="24"/>
                <w:szCs w:val="24"/>
              </w:rPr>
            </w:pPr>
          </w:p>
        </w:tc>
        <w:tc>
          <w:tcPr>
            <w:tcW w:w="1224" w:type="dxa"/>
            <w:shd w:val="clear" w:color="auto" w:fill="FFFFFF"/>
          </w:tcPr>
          <w:p w14:paraId="15C033B2" w14:textId="77777777" w:rsidR="001A3A45" w:rsidRPr="002359E1" w:rsidRDefault="001A3A45" w:rsidP="00D528D7">
            <w:pPr>
              <w:rPr>
                <w:rFonts w:ascii="Times New Roman" w:hAnsi="Times New Roman" w:cs="Times New Roman"/>
                <w:sz w:val="24"/>
                <w:szCs w:val="24"/>
              </w:rPr>
            </w:pPr>
          </w:p>
        </w:tc>
        <w:tc>
          <w:tcPr>
            <w:tcW w:w="996" w:type="dxa"/>
            <w:shd w:val="clear" w:color="auto" w:fill="FFFFFF"/>
            <w:noWrap/>
            <w:tcMar>
              <w:top w:w="15" w:type="dxa"/>
              <w:left w:w="15" w:type="dxa"/>
              <w:bottom w:w="0" w:type="dxa"/>
              <w:right w:w="15" w:type="dxa"/>
            </w:tcMar>
            <w:vAlign w:val="bottom"/>
          </w:tcPr>
          <w:p w14:paraId="098BFA7A" w14:textId="77777777" w:rsidR="001A3A45" w:rsidRPr="002359E1" w:rsidRDefault="001A3A45" w:rsidP="00D528D7">
            <w:pPr>
              <w:rPr>
                <w:rFonts w:ascii="Times New Roman" w:hAnsi="Times New Roman" w:cs="Times New Roman"/>
                <w:sz w:val="24"/>
                <w:szCs w:val="24"/>
              </w:rPr>
            </w:pPr>
          </w:p>
        </w:tc>
        <w:tc>
          <w:tcPr>
            <w:tcW w:w="1331" w:type="dxa"/>
            <w:gridSpan w:val="2"/>
            <w:shd w:val="clear" w:color="auto" w:fill="FFFFFF"/>
          </w:tcPr>
          <w:p w14:paraId="5A14C062" w14:textId="77777777" w:rsidR="001A3A45" w:rsidRPr="002359E1" w:rsidRDefault="001A3A45" w:rsidP="00D528D7">
            <w:pPr>
              <w:rPr>
                <w:rFonts w:ascii="Times New Roman" w:hAnsi="Times New Roman" w:cs="Times New Roman"/>
                <w:sz w:val="24"/>
                <w:szCs w:val="24"/>
              </w:rPr>
            </w:pPr>
          </w:p>
        </w:tc>
        <w:tc>
          <w:tcPr>
            <w:tcW w:w="810" w:type="dxa"/>
            <w:shd w:val="clear" w:color="auto" w:fill="FFFFFF"/>
          </w:tcPr>
          <w:p w14:paraId="692553EE" w14:textId="77777777" w:rsidR="001A3A45" w:rsidRPr="002359E1" w:rsidRDefault="001A3A45" w:rsidP="00D528D7">
            <w:pPr>
              <w:rPr>
                <w:rFonts w:ascii="Times New Roman" w:hAnsi="Times New Roman" w:cs="Times New Roman"/>
                <w:sz w:val="24"/>
                <w:szCs w:val="24"/>
              </w:rPr>
            </w:pPr>
          </w:p>
        </w:tc>
        <w:tc>
          <w:tcPr>
            <w:tcW w:w="1526" w:type="dxa"/>
            <w:shd w:val="clear" w:color="auto" w:fill="FFFFFF"/>
            <w:noWrap/>
            <w:tcMar>
              <w:top w:w="15" w:type="dxa"/>
              <w:left w:w="15" w:type="dxa"/>
              <w:bottom w:w="0" w:type="dxa"/>
              <w:right w:w="15" w:type="dxa"/>
            </w:tcMar>
            <w:vAlign w:val="bottom"/>
          </w:tcPr>
          <w:p w14:paraId="5811B39E" w14:textId="77777777" w:rsidR="001A3A45" w:rsidRPr="002359E1" w:rsidRDefault="001A3A45" w:rsidP="00D528D7">
            <w:pPr>
              <w:rPr>
                <w:rFonts w:ascii="Times New Roman" w:hAnsi="Times New Roman" w:cs="Times New Roman"/>
                <w:sz w:val="24"/>
                <w:szCs w:val="24"/>
              </w:rPr>
            </w:pPr>
          </w:p>
        </w:tc>
        <w:tc>
          <w:tcPr>
            <w:tcW w:w="1186" w:type="dxa"/>
            <w:shd w:val="clear" w:color="auto" w:fill="FFFFFF"/>
          </w:tcPr>
          <w:p w14:paraId="3A248C4A" w14:textId="77777777" w:rsidR="001A3A45" w:rsidRPr="002359E1" w:rsidRDefault="001A3A45" w:rsidP="00D528D7">
            <w:pPr>
              <w:rPr>
                <w:rFonts w:ascii="Times New Roman" w:hAnsi="Times New Roman" w:cs="Times New Roman"/>
                <w:sz w:val="24"/>
                <w:szCs w:val="24"/>
              </w:rPr>
            </w:pPr>
          </w:p>
        </w:tc>
        <w:tc>
          <w:tcPr>
            <w:tcW w:w="1405" w:type="dxa"/>
            <w:shd w:val="clear" w:color="auto" w:fill="FFFFFF"/>
          </w:tcPr>
          <w:p w14:paraId="2726CF32" w14:textId="77777777" w:rsidR="001A3A45" w:rsidRPr="002359E1" w:rsidRDefault="001A3A45" w:rsidP="00D528D7">
            <w:pPr>
              <w:rPr>
                <w:rFonts w:ascii="Times New Roman" w:hAnsi="Times New Roman" w:cs="Times New Roman"/>
                <w:sz w:val="24"/>
                <w:szCs w:val="24"/>
              </w:rPr>
            </w:pPr>
          </w:p>
        </w:tc>
        <w:tc>
          <w:tcPr>
            <w:tcW w:w="1364" w:type="dxa"/>
            <w:shd w:val="clear" w:color="auto" w:fill="FFFFFF"/>
          </w:tcPr>
          <w:p w14:paraId="16E7829D" w14:textId="77777777" w:rsidR="001A3A45" w:rsidRPr="002359E1" w:rsidRDefault="001A3A45" w:rsidP="00D528D7">
            <w:pPr>
              <w:rPr>
                <w:rFonts w:ascii="Times New Roman" w:hAnsi="Times New Roman" w:cs="Times New Roman"/>
                <w:sz w:val="24"/>
                <w:szCs w:val="24"/>
              </w:rPr>
            </w:pPr>
          </w:p>
        </w:tc>
      </w:tr>
      <w:tr w:rsidR="001A3A45" w:rsidRPr="002359E1" w14:paraId="33D15A0C" w14:textId="77777777" w:rsidTr="00D528D7">
        <w:trPr>
          <w:trHeight w:val="20"/>
        </w:trPr>
        <w:tc>
          <w:tcPr>
            <w:tcW w:w="11493" w:type="dxa"/>
            <w:gridSpan w:val="9"/>
            <w:shd w:val="clear" w:color="auto" w:fill="FFFFFF"/>
          </w:tcPr>
          <w:p w14:paraId="3F3119E8" w14:textId="77777777" w:rsidR="001A3A45" w:rsidRPr="002359E1" w:rsidRDefault="001A3A45" w:rsidP="00D528D7">
            <w:pPr>
              <w:jc w:val="right"/>
              <w:rPr>
                <w:rFonts w:ascii="Times New Roman" w:hAnsi="Times New Roman" w:cs="Times New Roman"/>
                <w:sz w:val="24"/>
                <w:szCs w:val="24"/>
              </w:rPr>
            </w:pPr>
          </w:p>
          <w:p w14:paraId="59BBA3E9"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KOPĀ</w:t>
            </w:r>
          </w:p>
        </w:tc>
        <w:tc>
          <w:tcPr>
            <w:tcW w:w="1405" w:type="dxa"/>
            <w:shd w:val="clear" w:color="auto" w:fill="FFFFFF"/>
          </w:tcPr>
          <w:p w14:paraId="0E8BF831" w14:textId="77777777" w:rsidR="001A3A45" w:rsidRPr="002359E1" w:rsidRDefault="001A3A45" w:rsidP="00D528D7">
            <w:pPr>
              <w:rPr>
                <w:rFonts w:ascii="Times New Roman" w:hAnsi="Times New Roman" w:cs="Times New Roman"/>
                <w:sz w:val="24"/>
                <w:szCs w:val="24"/>
              </w:rPr>
            </w:pPr>
          </w:p>
        </w:tc>
        <w:tc>
          <w:tcPr>
            <w:tcW w:w="1364" w:type="dxa"/>
            <w:shd w:val="clear" w:color="auto" w:fill="FFFFFF"/>
          </w:tcPr>
          <w:p w14:paraId="2ABD1B69" w14:textId="77777777" w:rsidR="001A3A45" w:rsidRPr="002359E1" w:rsidRDefault="001A3A45" w:rsidP="00D528D7">
            <w:pPr>
              <w:rPr>
                <w:rFonts w:ascii="Times New Roman" w:hAnsi="Times New Roman" w:cs="Times New Roman"/>
                <w:sz w:val="24"/>
                <w:szCs w:val="24"/>
              </w:rPr>
            </w:pPr>
          </w:p>
        </w:tc>
      </w:tr>
    </w:tbl>
    <w:p w14:paraId="01783C1B" w14:textId="77777777" w:rsidR="001A3A45" w:rsidRPr="002359E1" w:rsidRDefault="001A3A45" w:rsidP="001A3A45">
      <w:pPr>
        <w:rPr>
          <w:rFonts w:ascii="Times New Roman" w:hAnsi="Times New Roman" w:cs="Times New Roman"/>
          <w:sz w:val="24"/>
          <w:szCs w:val="24"/>
        </w:rPr>
        <w:sectPr w:rsidR="001A3A45" w:rsidRPr="002359E1">
          <w:pgSz w:w="16834" w:h="11909" w:orient="landscape" w:code="9"/>
          <w:pgMar w:top="1701" w:right="1418" w:bottom="1134" w:left="1134" w:header="720" w:footer="720" w:gutter="0"/>
          <w:cols w:space="60"/>
          <w:noEndnote/>
          <w:titlePg/>
          <w:docGrid w:linePitch="326"/>
        </w:sectPr>
      </w:pPr>
    </w:p>
    <w:p w14:paraId="7CA67EB1" w14:textId="77777777" w:rsidR="001A3A45" w:rsidRPr="002359E1" w:rsidRDefault="001A3A45" w:rsidP="001A3A45">
      <w:pPr>
        <w:rPr>
          <w:rFonts w:ascii="Times New Roman" w:hAnsi="Times New Roman" w:cs="Times New Roman"/>
          <w:sz w:val="24"/>
          <w:szCs w:val="24"/>
        </w:rPr>
      </w:pPr>
    </w:p>
    <w:p w14:paraId="1A5756EC" w14:textId="77777777" w:rsidR="001A3A45" w:rsidRPr="002359E1" w:rsidRDefault="001A3A45" w:rsidP="001A3A45">
      <w:pPr>
        <w:pStyle w:val="Virsraksts1"/>
        <w:jc w:val="center"/>
        <w:rPr>
          <w:rFonts w:ascii="Times New Roman" w:hAnsi="Times New Roman"/>
          <w:bCs w:val="0"/>
          <w:sz w:val="24"/>
          <w:szCs w:val="24"/>
        </w:rPr>
      </w:pPr>
      <w:r w:rsidRPr="002359E1">
        <w:rPr>
          <w:rFonts w:ascii="Times New Roman" w:hAnsi="Times New Roman"/>
          <w:bCs w:val="0"/>
          <w:sz w:val="24"/>
          <w:szCs w:val="24"/>
        </w:rPr>
        <w:t>3. Pamatinformācija par ēku</w:t>
      </w:r>
    </w:p>
    <w:p w14:paraId="23AE5C1A"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3.1. Vispārīgā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82"/>
        <w:gridCol w:w="280"/>
        <w:gridCol w:w="984"/>
        <w:gridCol w:w="2963"/>
        <w:gridCol w:w="1420"/>
        <w:gridCol w:w="2535"/>
      </w:tblGrid>
      <w:tr w:rsidR="001A3A45" w:rsidRPr="002359E1" w14:paraId="3F3EDA9B" w14:textId="77777777" w:rsidTr="00D528D7">
        <w:trPr>
          <w:trHeight w:val="20"/>
        </w:trPr>
        <w:tc>
          <w:tcPr>
            <w:tcW w:w="5160" w:type="dxa"/>
            <w:gridSpan w:val="4"/>
            <w:shd w:val="clear" w:color="auto" w:fill="FFFFFF"/>
          </w:tcPr>
          <w:p w14:paraId="7310060B" w14:textId="77777777" w:rsidR="001A3A45" w:rsidRPr="002359E1" w:rsidRDefault="001A3A45" w:rsidP="00D528D7">
            <w:pPr>
              <w:ind w:left="227" w:hanging="227"/>
              <w:rPr>
                <w:rFonts w:ascii="Times New Roman" w:hAnsi="Times New Roman" w:cs="Times New Roman"/>
                <w:sz w:val="24"/>
                <w:szCs w:val="24"/>
              </w:rPr>
            </w:pPr>
            <w:r w:rsidRPr="002359E1">
              <w:rPr>
                <w:rFonts w:ascii="Times New Roman" w:hAnsi="Times New Roman" w:cs="Times New Roman"/>
                <w:sz w:val="24"/>
                <w:szCs w:val="24"/>
              </w:rPr>
              <w:t xml:space="preserve">3.1.1. Konstruktīvais risinājums </w:t>
            </w:r>
          </w:p>
        </w:tc>
        <w:tc>
          <w:tcPr>
            <w:tcW w:w="3994" w:type="dxa"/>
            <w:gridSpan w:val="2"/>
            <w:shd w:val="clear" w:color="auto" w:fill="FFFFFF"/>
          </w:tcPr>
          <w:p w14:paraId="48C4C177" w14:textId="77777777" w:rsidR="001A3A45" w:rsidRPr="002359E1" w:rsidRDefault="001A3A45" w:rsidP="00D528D7">
            <w:pPr>
              <w:rPr>
                <w:rFonts w:ascii="Times New Roman" w:hAnsi="Times New Roman" w:cs="Times New Roman"/>
                <w:sz w:val="24"/>
                <w:szCs w:val="24"/>
              </w:rPr>
            </w:pPr>
          </w:p>
        </w:tc>
      </w:tr>
      <w:tr w:rsidR="001A3A45" w:rsidRPr="002359E1" w14:paraId="2C800F4A" w14:textId="77777777" w:rsidTr="00D528D7">
        <w:trPr>
          <w:trHeight w:val="20"/>
        </w:trPr>
        <w:tc>
          <w:tcPr>
            <w:tcW w:w="5160" w:type="dxa"/>
            <w:gridSpan w:val="4"/>
            <w:shd w:val="clear" w:color="auto" w:fill="FFFFFF"/>
          </w:tcPr>
          <w:p w14:paraId="6955471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3.1.2. Ekspluatācijā nodošanas gads</w:t>
            </w:r>
          </w:p>
        </w:tc>
        <w:tc>
          <w:tcPr>
            <w:tcW w:w="3994" w:type="dxa"/>
            <w:gridSpan w:val="2"/>
            <w:shd w:val="clear" w:color="auto" w:fill="FFFFFF"/>
          </w:tcPr>
          <w:p w14:paraId="07964FCD"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1974</w:t>
            </w:r>
          </w:p>
        </w:tc>
      </w:tr>
      <w:tr w:rsidR="001A3A45" w:rsidRPr="002359E1" w14:paraId="37F183F7" w14:textId="77777777" w:rsidTr="00D528D7">
        <w:trPr>
          <w:cantSplit/>
          <w:trHeight w:val="20"/>
        </w:trPr>
        <w:tc>
          <w:tcPr>
            <w:tcW w:w="1174" w:type="dxa"/>
            <w:gridSpan w:val="2"/>
            <w:vMerge w:val="restart"/>
            <w:shd w:val="clear" w:color="auto" w:fill="FFFFFF"/>
          </w:tcPr>
          <w:p w14:paraId="47D75CFA"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3.1.3. Stāvi</w:t>
            </w:r>
          </w:p>
        </w:tc>
        <w:tc>
          <w:tcPr>
            <w:tcW w:w="3986" w:type="dxa"/>
            <w:gridSpan w:val="2"/>
            <w:shd w:val="clear" w:color="auto" w:fill="FFFFFF"/>
          </w:tcPr>
          <w:p w14:paraId="2C16CD85"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3.1.3.1. pagrabs</w:t>
            </w:r>
          </w:p>
        </w:tc>
        <w:tc>
          <w:tcPr>
            <w:tcW w:w="3994" w:type="dxa"/>
            <w:gridSpan w:val="2"/>
            <w:shd w:val="clear" w:color="auto" w:fill="FFFFFF"/>
          </w:tcPr>
          <w:p w14:paraId="01D733F9"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 xml:space="preserve">  ir  (ir/nav)</w:t>
            </w:r>
          </w:p>
        </w:tc>
      </w:tr>
      <w:tr w:rsidR="001A3A45" w:rsidRPr="002359E1" w14:paraId="0ECFA3F0" w14:textId="77777777" w:rsidTr="00D528D7">
        <w:trPr>
          <w:cantSplit/>
          <w:trHeight w:val="20"/>
        </w:trPr>
        <w:tc>
          <w:tcPr>
            <w:tcW w:w="1174" w:type="dxa"/>
            <w:gridSpan w:val="2"/>
            <w:vMerge/>
            <w:shd w:val="clear" w:color="auto" w:fill="FFFFFF"/>
          </w:tcPr>
          <w:p w14:paraId="47607087" w14:textId="77777777" w:rsidR="001A3A45" w:rsidRPr="002359E1" w:rsidRDefault="001A3A45" w:rsidP="00D528D7">
            <w:pPr>
              <w:rPr>
                <w:rFonts w:ascii="Times New Roman" w:hAnsi="Times New Roman" w:cs="Times New Roman"/>
                <w:sz w:val="24"/>
                <w:szCs w:val="24"/>
              </w:rPr>
            </w:pPr>
          </w:p>
        </w:tc>
        <w:tc>
          <w:tcPr>
            <w:tcW w:w="3986" w:type="dxa"/>
            <w:gridSpan w:val="2"/>
            <w:shd w:val="clear" w:color="auto" w:fill="FFFFFF"/>
          </w:tcPr>
          <w:p w14:paraId="59C9B4B2"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3.1.3.2. tipveida stāvi</w:t>
            </w:r>
          </w:p>
        </w:tc>
        <w:tc>
          <w:tcPr>
            <w:tcW w:w="3994" w:type="dxa"/>
            <w:gridSpan w:val="2"/>
            <w:shd w:val="clear" w:color="auto" w:fill="FFFFFF"/>
          </w:tcPr>
          <w:p w14:paraId="2A25FFB6"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 xml:space="preserve"> 3(trīs) (skaits)</w:t>
            </w:r>
          </w:p>
        </w:tc>
      </w:tr>
      <w:tr w:rsidR="001A3A45" w:rsidRPr="002359E1" w14:paraId="6866C0F3" w14:textId="77777777" w:rsidTr="00D528D7">
        <w:trPr>
          <w:cantSplit/>
          <w:trHeight w:val="20"/>
        </w:trPr>
        <w:tc>
          <w:tcPr>
            <w:tcW w:w="1174" w:type="dxa"/>
            <w:gridSpan w:val="2"/>
            <w:vMerge/>
            <w:shd w:val="clear" w:color="auto" w:fill="FFFFFF"/>
          </w:tcPr>
          <w:p w14:paraId="4ED0F837" w14:textId="77777777" w:rsidR="001A3A45" w:rsidRPr="002359E1" w:rsidRDefault="001A3A45" w:rsidP="00D528D7">
            <w:pPr>
              <w:rPr>
                <w:rFonts w:ascii="Times New Roman" w:hAnsi="Times New Roman" w:cs="Times New Roman"/>
                <w:sz w:val="24"/>
                <w:szCs w:val="24"/>
              </w:rPr>
            </w:pPr>
          </w:p>
        </w:tc>
        <w:tc>
          <w:tcPr>
            <w:tcW w:w="3986" w:type="dxa"/>
            <w:gridSpan w:val="2"/>
            <w:shd w:val="clear" w:color="auto" w:fill="FFFFFF"/>
          </w:tcPr>
          <w:p w14:paraId="41CF4181"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3.1.3.3. tehniskie stāvi</w:t>
            </w:r>
            <w:r w:rsidRPr="002359E1">
              <w:rPr>
                <w:rFonts w:ascii="Times New Roman" w:hAnsi="Times New Roman" w:cs="Times New Roman"/>
                <w:sz w:val="24"/>
                <w:szCs w:val="24"/>
              </w:rPr>
              <w:tab/>
            </w:r>
          </w:p>
        </w:tc>
        <w:tc>
          <w:tcPr>
            <w:tcW w:w="3994" w:type="dxa"/>
            <w:gridSpan w:val="2"/>
            <w:shd w:val="clear" w:color="auto" w:fill="FFFFFF"/>
          </w:tcPr>
          <w:p w14:paraId="4710BE71"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_______ (skaits)</w:t>
            </w:r>
          </w:p>
        </w:tc>
      </w:tr>
      <w:tr w:rsidR="001A3A45" w:rsidRPr="002359E1" w14:paraId="17247835" w14:textId="77777777" w:rsidTr="00D528D7">
        <w:trPr>
          <w:cantSplit/>
          <w:trHeight w:val="20"/>
        </w:trPr>
        <w:tc>
          <w:tcPr>
            <w:tcW w:w="1174" w:type="dxa"/>
            <w:gridSpan w:val="2"/>
            <w:vMerge/>
            <w:shd w:val="clear" w:color="auto" w:fill="FFFFFF"/>
          </w:tcPr>
          <w:p w14:paraId="49052A8E" w14:textId="77777777" w:rsidR="001A3A45" w:rsidRPr="002359E1" w:rsidRDefault="001A3A45" w:rsidP="00D528D7">
            <w:pPr>
              <w:rPr>
                <w:rFonts w:ascii="Times New Roman" w:hAnsi="Times New Roman" w:cs="Times New Roman"/>
                <w:sz w:val="24"/>
                <w:szCs w:val="24"/>
              </w:rPr>
            </w:pPr>
          </w:p>
        </w:tc>
        <w:tc>
          <w:tcPr>
            <w:tcW w:w="3986" w:type="dxa"/>
            <w:gridSpan w:val="2"/>
            <w:shd w:val="clear" w:color="auto" w:fill="FFFFFF"/>
          </w:tcPr>
          <w:p w14:paraId="663E6239"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3.1.3.4. mansarda stāvs</w:t>
            </w:r>
            <w:r w:rsidRPr="002359E1">
              <w:rPr>
                <w:rFonts w:ascii="Times New Roman" w:hAnsi="Times New Roman" w:cs="Times New Roman"/>
                <w:sz w:val="24"/>
                <w:szCs w:val="24"/>
              </w:rPr>
              <w:tab/>
            </w:r>
          </w:p>
        </w:tc>
        <w:tc>
          <w:tcPr>
            <w:tcW w:w="3994" w:type="dxa"/>
            <w:gridSpan w:val="2"/>
            <w:shd w:val="clear" w:color="auto" w:fill="FFFFFF"/>
          </w:tcPr>
          <w:p w14:paraId="024B2058"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_______ (ir/nav)</w:t>
            </w:r>
          </w:p>
        </w:tc>
      </w:tr>
      <w:tr w:rsidR="001A3A45" w:rsidRPr="002359E1" w14:paraId="697F0797" w14:textId="77777777" w:rsidTr="00D528D7">
        <w:trPr>
          <w:cantSplit/>
          <w:trHeight w:val="20"/>
        </w:trPr>
        <w:tc>
          <w:tcPr>
            <w:tcW w:w="1174" w:type="dxa"/>
            <w:gridSpan w:val="2"/>
            <w:vMerge/>
            <w:shd w:val="clear" w:color="auto" w:fill="FFFFFF"/>
          </w:tcPr>
          <w:p w14:paraId="6D24517C" w14:textId="77777777" w:rsidR="001A3A45" w:rsidRPr="002359E1" w:rsidRDefault="001A3A45" w:rsidP="00D528D7">
            <w:pPr>
              <w:rPr>
                <w:rFonts w:ascii="Times New Roman" w:hAnsi="Times New Roman" w:cs="Times New Roman"/>
                <w:sz w:val="24"/>
                <w:szCs w:val="24"/>
              </w:rPr>
            </w:pPr>
          </w:p>
        </w:tc>
        <w:tc>
          <w:tcPr>
            <w:tcW w:w="3986" w:type="dxa"/>
            <w:gridSpan w:val="2"/>
            <w:shd w:val="clear" w:color="auto" w:fill="FFFFFF"/>
          </w:tcPr>
          <w:p w14:paraId="2556F6CA"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3.1.3.5. jumta stāvs</w:t>
            </w:r>
            <w:r w:rsidRPr="002359E1">
              <w:rPr>
                <w:rFonts w:ascii="Times New Roman" w:hAnsi="Times New Roman" w:cs="Times New Roman"/>
                <w:sz w:val="24"/>
                <w:szCs w:val="24"/>
              </w:rPr>
              <w:tab/>
            </w:r>
          </w:p>
        </w:tc>
        <w:tc>
          <w:tcPr>
            <w:tcW w:w="3994" w:type="dxa"/>
            <w:gridSpan w:val="2"/>
            <w:shd w:val="clear" w:color="auto" w:fill="FFFFFF"/>
          </w:tcPr>
          <w:p w14:paraId="144656DD"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_______ (ir/nav)</w:t>
            </w:r>
          </w:p>
        </w:tc>
      </w:tr>
      <w:tr w:rsidR="001A3A45" w:rsidRPr="002359E1" w14:paraId="6433BC4E" w14:textId="77777777" w:rsidTr="00D528D7">
        <w:trPr>
          <w:trHeight w:val="20"/>
        </w:trPr>
        <w:tc>
          <w:tcPr>
            <w:tcW w:w="5160" w:type="dxa"/>
            <w:gridSpan w:val="4"/>
            <w:shd w:val="clear" w:color="auto" w:fill="FFFFFF"/>
          </w:tcPr>
          <w:p w14:paraId="49532B9C"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3.1.4. Kopējā aprēķina platība (m</w:t>
            </w:r>
            <w:r w:rsidRPr="002359E1">
              <w:rPr>
                <w:rFonts w:ascii="Times New Roman" w:hAnsi="Times New Roman" w:cs="Times New Roman"/>
                <w:sz w:val="24"/>
                <w:szCs w:val="24"/>
                <w:vertAlign w:val="superscript"/>
              </w:rPr>
              <w:t>2</w:t>
            </w:r>
            <w:r w:rsidRPr="002359E1">
              <w:rPr>
                <w:rFonts w:ascii="Times New Roman" w:hAnsi="Times New Roman" w:cs="Times New Roman"/>
                <w:sz w:val="24"/>
                <w:szCs w:val="24"/>
              </w:rPr>
              <w:t>)</w:t>
            </w:r>
          </w:p>
        </w:tc>
        <w:tc>
          <w:tcPr>
            <w:tcW w:w="3994" w:type="dxa"/>
            <w:gridSpan w:val="2"/>
            <w:shd w:val="clear" w:color="auto" w:fill="FFFFFF"/>
          </w:tcPr>
          <w:p w14:paraId="16BCCDE6"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447,8</w:t>
            </w:r>
          </w:p>
        </w:tc>
      </w:tr>
      <w:tr w:rsidR="001A3A45" w:rsidRPr="002359E1" w14:paraId="5E0D04C8" w14:textId="77777777" w:rsidTr="00D528D7">
        <w:trPr>
          <w:cantSplit/>
          <w:trHeight w:val="20"/>
        </w:trPr>
        <w:tc>
          <w:tcPr>
            <w:tcW w:w="5160" w:type="dxa"/>
            <w:gridSpan w:val="4"/>
            <w:vMerge w:val="restart"/>
            <w:shd w:val="clear" w:color="auto" w:fill="FFFFFF"/>
          </w:tcPr>
          <w:p w14:paraId="2FCBEEA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3.1.5. Ēkas ārējie izmēri (ja ēkai ir neregulāra forma, pielikumā pievieno skici)</w:t>
            </w:r>
          </w:p>
        </w:tc>
        <w:tc>
          <w:tcPr>
            <w:tcW w:w="1434" w:type="dxa"/>
            <w:shd w:val="clear" w:color="auto" w:fill="FFFFFF"/>
          </w:tcPr>
          <w:p w14:paraId="3D9043B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garums (m)</w:t>
            </w:r>
          </w:p>
        </w:tc>
        <w:tc>
          <w:tcPr>
            <w:tcW w:w="2560" w:type="dxa"/>
            <w:shd w:val="clear" w:color="auto" w:fill="FFFFFF"/>
          </w:tcPr>
          <w:p w14:paraId="62833173" w14:textId="77777777" w:rsidR="001A3A45" w:rsidRPr="002359E1" w:rsidRDefault="001A3A45" w:rsidP="00D528D7">
            <w:pPr>
              <w:rPr>
                <w:rFonts w:ascii="Times New Roman" w:hAnsi="Times New Roman" w:cs="Times New Roman"/>
                <w:sz w:val="24"/>
                <w:szCs w:val="24"/>
              </w:rPr>
            </w:pPr>
          </w:p>
        </w:tc>
      </w:tr>
      <w:tr w:rsidR="001A3A45" w:rsidRPr="002359E1" w14:paraId="594683F3" w14:textId="77777777" w:rsidTr="00D528D7">
        <w:trPr>
          <w:cantSplit/>
          <w:trHeight w:val="20"/>
        </w:trPr>
        <w:tc>
          <w:tcPr>
            <w:tcW w:w="5160" w:type="dxa"/>
            <w:gridSpan w:val="4"/>
            <w:vMerge/>
            <w:shd w:val="clear" w:color="auto" w:fill="FFFFFF"/>
          </w:tcPr>
          <w:p w14:paraId="347D5E19" w14:textId="77777777" w:rsidR="001A3A45" w:rsidRPr="002359E1" w:rsidRDefault="001A3A45" w:rsidP="00D528D7">
            <w:pPr>
              <w:rPr>
                <w:rFonts w:ascii="Times New Roman" w:hAnsi="Times New Roman" w:cs="Times New Roman"/>
                <w:sz w:val="24"/>
                <w:szCs w:val="24"/>
              </w:rPr>
            </w:pPr>
          </w:p>
        </w:tc>
        <w:tc>
          <w:tcPr>
            <w:tcW w:w="1434" w:type="dxa"/>
            <w:shd w:val="clear" w:color="auto" w:fill="FFFFFF"/>
          </w:tcPr>
          <w:p w14:paraId="488FBF1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platums (m)</w:t>
            </w:r>
          </w:p>
        </w:tc>
        <w:tc>
          <w:tcPr>
            <w:tcW w:w="2560" w:type="dxa"/>
            <w:shd w:val="clear" w:color="auto" w:fill="FFFFFF"/>
          </w:tcPr>
          <w:p w14:paraId="4DA1F526" w14:textId="77777777" w:rsidR="001A3A45" w:rsidRPr="002359E1" w:rsidRDefault="001A3A45" w:rsidP="00D528D7">
            <w:pPr>
              <w:rPr>
                <w:rFonts w:ascii="Times New Roman" w:hAnsi="Times New Roman" w:cs="Times New Roman"/>
                <w:sz w:val="24"/>
                <w:szCs w:val="24"/>
              </w:rPr>
            </w:pPr>
          </w:p>
        </w:tc>
      </w:tr>
      <w:tr w:rsidR="001A3A45" w:rsidRPr="002359E1" w14:paraId="43C1F91A" w14:textId="77777777" w:rsidTr="00D528D7">
        <w:trPr>
          <w:cantSplit/>
          <w:trHeight w:val="20"/>
        </w:trPr>
        <w:tc>
          <w:tcPr>
            <w:tcW w:w="5160" w:type="dxa"/>
            <w:gridSpan w:val="4"/>
            <w:vMerge/>
            <w:shd w:val="clear" w:color="auto" w:fill="FFFFFF"/>
          </w:tcPr>
          <w:p w14:paraId="0140F69F" w14:textId="77777777" w:rsidR="001A3A45" w:rsidRPr="002359E1" w:rsidRDefault="001A3A45" w:rsidP="00D528D7">
            <w:pPr>
              <w:rPr>
                <w:rFonts w:ascii="Times New Roman" w:hAnsi="Times New Roman" w:cs="Times New Roman"/>
                <w:sz w:val="24"/>
                <w:szCs w:val="24"/>
              </w:rPr>
            </w:pPr>
          </w:p>
        </w:tc>
        <w:tc>
          <w:tcPr>
            <w:tcW w:w="1434" w:type="dxa"/>
            <w:shd w:val="clear" w:color="auto" w:fill="FFFFFF"/>
          </w:tcPr>
          <w:p w14:paraId="3441D01C"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augstums (m)</w:t>
            </w:r>
          </w:p>
        </w:tc>
        <w:tc>
          <w:tcPr>
            <w:tcW w:w="2560" w:type="dxa"/>
            <w:shd w:val="clear" w:color="auto" w:fill="FFFFFF"/>
          </w:tcPr>
          <w:p w14:paraId="5BD98B4D" w14:textId="77777777" w:rsidR="001A3A45" w:rsidRPr="002359E1" w:rsidRDefault="001A3A45" w:rsidP="00D528D7">
            <w:pPr>
              <w:rPr>
                <w:rFonts w:ascii="Times New Roman" w:hAnsi="Times New Roman" w:cs="Times New Roman"/>
                <w:sz w:val="24"/>
                <w:szCs w:val="24"/>
              </w:rPr>
            </w:pPr>
          </w:p>
        </w:tc>
      </w:tr>
      <w:tr w:rsidR="001A3A45" w:rsidRPr="002359E1" w14:paraId="1D88B099" w14:textId="77777777" w:rsidTr="00D528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trHeight w:val="23"/>
        </w:trPr>
        <w:tc>
          <w:tcPr>
            <w:tcW w:w="9154" w:type="dxa"/>
            <w:gridSpan w:val="6"/>
            <w:tcBorders>
              <w:bottom w:val="single" w:sz="4" w:space="0" w:color="auto"/>
            </w:tcBorders>
            <w:shd w:val="clear" w:color="auto" w:fill="FFFFFF"/>
          </w:tcPr>
          <w:p w14:paraId="037E40CD"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3.1.6. Iepriekš veiktie energoefektivitātes pasākumi</w:t>
            </w:r>
          </w:p>
        </w:tc>
      </w:tr>
      <w:tr w:rsidR="001A3A45" w:rsidRPr="002359E1" w14:paraId="14EB9DF7" w14:textId="77777777" w:rsidTr="00D528D7">
        <w:trPr>
          <w:trHeight w:val="20"/>
        </w:trPr>
        <w:tc>
          <w:tcPr>
            <w:tcW w:w="891" w:type="dxa"/>
            <w:shd w:val="clear" w:color="auto" w:fill="FFFFFF"/>
          </w:tcPr>
          <w:p w14:paraId="1FEB92E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N.p.k.</w:t>
            </w:r>
          </w:p>
        </w:tc>
        <w:tc>
          <w:tcPr>
            <w:tcW w:w="1276" w:type="dxa"/>
            <w:gridSpan w:val="2"/>
            <w:shd w:val="clear" w:color="auto" w:fill="FFFFFF"/>
          </w:tcPr>
          <w:p w14:paraId="2B709AE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Gads</w:t>
            </w:r>
          </w:p>
        </w:tc>
        <w:tc>
          <w:tcPr>
            <w:tcW w:w="6987" w:type="dxa"/>
            <w:gridSpan w:val="3"/>
            <w:shd w:val="clear" w:color="auto" w:fill="FFFFFF"/>
          </w:tcPr>
          <w:p w14:paraId="19F2DBE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Pasākums</w:t>
            </w:r>
          </w:p>
        </w:tc>
      </w:tr>
      <w:tr w:rsidR="001A3A45" w:rsidRPr="002359E1" w14:paraId="6D0E97B6" w14:textId="77777777" w:rsidTr="00D528D7">
        <w:trPr>
          <w:trHeight w:val="20"/>
        </w:trPr>
        <w:tc>
          <w:tcPr>
            <w:tcW w:w="891" w:type="dxa"/>
            <w:tcBorders>
              <w:top w:val="single" w:sz="4" w:space="0" w:color="auto"/>
              <w:left w:val="single" w:sz="4" w:space="0" w:color="auto"/>
              <w:bottom w:val="single" w:sz="4" w:space="0" w:color="auto"/>
              <w:right w:val="single" w:sz="4" w:space="0" w:color="auto"/>
            </w:tcBorders>
            <w:shd w:val="clear" w:color="auto" w:fill="FFFFFF"/>
          </w:tcPr>
          <w:p w14:paraId="2E17CD2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6226CC8D"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2003.-2004.</w:t>
            </w:r>
          </w:p>
        </w:tc>
        <w:tc>
          <w:tcPr>
            <w:tcW w:w="6987" w:type="dxa"/>
            <w:gridSpan w:val="3"/>
            <w:tcBorders>
              <w:top w:val="single" w:sz="4" w:space="0" w:color="auto"/>
              <w:left w:val="single" w:sz="4" w:space="0" w:color="auto"/>
              <w:bottom w:val="single" w:sz="4" w:space="0" w:color="auto"/>
              <w:right w:val="single" w:sz="4" w:space="0" w:color="auto"/>
            </w:tcBorders>
            <w:shd w:val="clear" w:color="auto" w:fill="FFFFFF"/>
          </w:tcPr>
          <w:p w14:paraId="05822693"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Nomainīti logi un ieejas durvis</w:t>
            </w:r>
          </w:p>
        </w:tc>
      </w:tr>
      <w:tr w:rsidR="001A3A45" w:rsidRPr="002359E1" w14:paraId="474B2874" w14:textId="77777777" w:rsidTr="00D528D7">
        <w:trPr>
          <w:trHeight w:val="20"/>
        </w:trPr>
        <w:tc>
          <w:tcPr>
            <w:tcW w:w="891" w:type="dxa"/>
            <w:tcBorders>
              <w:top w:val="single" w:sz="4" w:space="0" w:color="auto"/>
              <w:left w:val="single" w:sz="4" w:space="0" w:color="auto"/>
              <w:bottom w:val="single" w:sz="4" w:space="0" w:color="auto"/>
              <w:right w:val="single" w:sz="4" w:space="0" w:color="auto"/>
            </w:tcBorders>
            <w:shd w:val="clear" w:color="auto" w:fill="FFFFFF"/>
          </w:tcPr>
          <w:p w14:paraId="63DF17C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00A108E4" w14:textId="77777777" w:rsidR="001A3A45" w:rsidRPr="002359E1" w:rsidRDefault="001A3A45" w:rsidP="00D528D7">
            <w:pPr>
              <w:tabs>
                <w:tab w:val="left" w:pos="2086"/>
              </w:tabs>
              <w:jc w:val="center"/>
              <w:rPr>
                <w:rFonts w:ascii="Times New Roman" w:hAnsi="Times New Roman" w:cs="Times New Roman"/>
                <w:sz w:val="24"/>
                <w:szCs w:val="24"/>
              </w:rPr>
            </w:pPr>
            <w:r w:rsidRPr="002359E1">
              <w:rPr>
                <w:rFonts w:ascii="Times New Roman" w:hAnsi="Times New Roman" w:cs="Times New Roman"/>
                <w:sz w:val="24"/>
                <w:szCs w:val="24"/>
              </w:rPr>
              <w:t>2005.</w:t>
            </w:r>
          </w:p>
        </w:tc>
        <w:tc>
          <w:tcPr>
            <w:tcW w:w="6987" w:type="dxa"/>
            <w:gridSpan w:val="3"/>
            <w:tcBorders>
              <w:top w:val="single" w:sz="4" w:space="0" w:color="auto"/>
              <w:left w:val="single" w:sz="4" w:space="0" w:color="auto"/>
              <w:bottom w:val="single" w:sz="4" w:space="0" w:color="auto"/>
              <w:right w:val="single" w:sz="4" w:space="0" w:color="auto"/>
            </w:tcBorders>
            <w:shd w:val="clear" w:color="auto" w:fill="FFFFFF"/>
          </w:tcPr>
          <w:p w14:paraId="3CDEB825"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Nomainīti čuguna radiatori (pavisam trīs kabineti)</w:t>
            </w:r>
          </w:p>
        </w:tc>
      </w:tr>
      <w:tr w:rsidR="001A3A45" w:rsidRPr="002359E1" w14:paraId="6D5B5CEB" w14:textId="77777777" w:rsidTr="00D528D7">
        <w:trPr>
          <w:trHeight w:val="20"/>
        </w:trPr>
        <w:tc>
          <w:tcPr>
            <w:tcW w:w="891" w:type="dxa"/>
            <w:tcBorders>
              <w:top w:val="single" w:sz="4" w:space="0" w:color="auto"/>
              <w:left w:val="single" w:sz="4" w:space="0" w:color="auto"/>
              <w:bottom w:val="single" w:sz="4" w:space="0" w:color="auto"/>
              <w:right w:val="single" w:sz="4" w:space="0" w:color="auto"/>
            </w:tcBorders>
            <w:shd w:val="clear" w:color="auto" w:fill="FFFFFF"/>
          </w:tcPr>
          <w:p w14:paraId="295BB43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3E1EA104" w14:textId="77777777" w:rsidR="001A3A45" w:rsidRPr="002359E1" w:rsidRDefault="001A3A45" w:rsidP="00D528D7">
            <w:pPr>
              <w:tabs>
                <w:tab w:val="left" w:pos="2086"/>
              </w:tabs>
              <w:jc w:val="center"/>
              <w:rPr>
                <w:rFonts w:ascii="Times New Roman" w:hAnsi="Times New Roman" w:cs="Times New Roman"/>
                <w:sz w:val="24"/>
                <w:szCs w:val="24"/>
              </w:rPr>
            </w:pPr>
            <w:r w:rsidRPr="002359E1">
              <w:rPr>
                <w:rFonts w:ascii="Times New Roman" w:hAnsi="Times New Roman" w:cs="Times New Roman"/>
                <w:sz w:val="24"/>
                <w:szCs w:val="24"/>
              </w:rPr>
              <w:t>2005.</w:t>
            </w:r>
          </w:p>
        </w:tc>
        <w:tc>
          <w:tcPr>
            <w:tcW w:w="6987" w:type="dxa"/>
            <w:gridSpan w:val="3"/>
            <w:tcBorders>
              <w:top w:val="single" w:sz="4" w:space="0" w:color="auto"/>
              <w:left w:val="single" w:sz="4" w:space="0" w:color="auto"/>
              <w:bottom w:val="single" w:sz="4" w:space="0" w:color="auto"/>
              <w:right w:val="single" w:sz="4" w:space="0" w:color="auto"/>
            </w:tcBorders>
            <w:shd w:val="clear" w:color="auto" w:fill="FFFFFF"/>
          </w:tcPr>
          <w:p w14:paraId="3813DEE9" w14:textId="77777777" w:rsidR="001A3A45" w:rsidRPr="002359E1" w:rsidRDefault="001A3A45" w:rsidP="00D528D7">
            <w:pPr>
              <w:tabs>
                <w:tab w:val="left" w:pos="2086"/>
              </w:tabs>
              <w:rPr>
                <w:rFonts w:ascii="Times New Roman" w:hAnsi="Times New Roman" w:cs="Times New Roman"/>
                <w:sz w:val="24"/>
                <w:szCs w:val="24"/>
              </w:rPr>
            </w:pPr>
            <w:r w:rsidRPr="002359E1">
              <w:rPr>
                <w:rFonts w:ascii="Times New Roman" w:hAnsi="Times New Roman" w:cs="Times New Roman"/>
                <w:sz w:val="24"/>
                <w:szCs w:val="24"/>
              </w:rPr>
              <w:t>Siltināta pagraba grīda</w:t>
            </w:r>
          </w:p>
        </w:tc>
      </w:tr>
      <w:tr w:rsidR="001A3A45" w:rsidRPr="002359E1" w14:paraId="16F3D61A" w14:textId="77777777" w:rsidTr="00D528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trHeight w:val="23"/>
        </w:trPr>
        <w:tc>
          <w:tcPr>
            <w:tcW w:w="9154" w:type="dxa"/>
            <w:gridSpan w:val="6"/>
            <w:tcBorders>
              <w:bottom w:val="single" w:sz="4" w:space="0" w:color="auto"/>
            </w:tcBorders>
            <w:shd w:val="clear" w:color="auto" w:fill="FFFFFF"/>
          </w:tcPr>
          <w:p w14:paraId="6508A020"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3.1.7. Cita informācija</w:t>
            </w:r>
          </w:p>
        </w:tc>
      </w:tr>
      <w:tr w:rsidR="001A3A45" w:rsidRPr="002359E1" w14:paraId="1BDC460A" w14:textId="77777777" w:rsidTr="00D528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trHeight w:val="23"/>
        </w:trPr>
        <w:tc>
          <w:tcPr>
            <w:tcW w:w="9154" w:type="dxa"/>
            <w:gridSpan w:val="6"/>
            <w:tcBorders>
              <w:top w:val="single" w:sz="6" w:space="0" w:color="auto"/>
              <w:left w:val="single" w:sz="6" w:space="0" w:color="auto"/>
              <w:bottom w:val="single" w:sz="4" w:space="0" w:color="auto"/>
              <w:right w:val="single" w:sz="6" w:space="0" w:color="auto"/>
            </w:tcBorders>
            <w:shd w:val="clear" w:color="auto" w:fill="FFFFFF"/>
          </w:tcPr>
          <w:p w14:paraId="23695B32" w14:textId="77777777" w:rsidR="001A3A45" w:rsidRPr="002359E1" w:rsidRDefault="001A3A45" w:rsidP="00D528D7">
            <w:pPr>
              <w:rPr>
                <w:rFonts w:ascii="Times New Roman" w:hAnsi="Times New Roman" w:cs="Times New Roman"/>
                <w:sz w:val="24"/>
                <w:szCs w:val="24"/>
              </w:rPr>
            </w:pPr>
          </w:p>
        </w:tc>
      </w:tr>
      <w:tr w:rsidR="001A3A45" w:rsidRPr="002359E1" w14:paraId="43A629C4" w14:textId="77777777" w:rsidTr="00D528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trHeight w:val="23"/>
        </w:trPr>
        <w:tc>
          <w:tcPr>
            <w:tcW w:w="9154" w:type="dxa"/>
            <w:gridSpan w:val="6"/>
            <w:tcBorders>
              <w:top w:val="single" w:sz="6" w:space="0" w:color="auto"/>
              <w:left w:val="single" w:sz="6" w:space="0" w:color="auto"/>
              <w:bottom w:val="single" w:sz="4" w:space="0" w:color="auto"/>
              <w:right w:val="single" w:sz="6" w:space="0" w:color="auto"/>
            </w:tcBorders>
            <w:shd w:val="clear" w:color="auto" w:fill="FFFFFF"/>
          </w:tcPr>
          <w:p w14:paraId="6C779BF0"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3.1.8. Ēkas apsekošanas fotodokumentācija vai termogrammas pielikumā uz  2(divām) lp.</w:t>
            </w:r>
          </w:p>
        </w:tc>
      </w:tr>
    </w:tbl>
    <w:p w14:paraId="589D2D7A" w14:textId="77777777" w:rsidR="001A3A45" w:rsidRPr="002359E1" w:rsidRDefault="001A3A45" w:rsidP="001A3A45">
      <w:pPr>
        <w:rPr>
          <w:rFonts w:ascii="Times New Roman" w:hAnsi="Times New Roman" w:cs="Times New Roman"/>
          <w:sz w:val="24"/>
          <w:szCs w:val="24"/>
        </w:rPr>
      </w:pPr>
    </w:p>
    <w:p w14:paraId="20E68307" w14:textId="77777777" w:rsidR="001A3A45" w:rsidRPr="002359E1" w:rsidRDefault="001A3A45" w:rsidP="001A3A45">
      <w:pPr>
        <w:rPr>
          <w:rFonts w:ascii="Times New Roman" w:hAnsi="Times New Roman" w:cs="Times New Roman"/>
          <w:sz w:val="24"/>
          <w:szCs w:val="24"/>
        </w:rPr>
      </w:pPr>
    </w:p>
    <w:p w14:paraId="463D77FD" w14:textId="77777777" w:rsidR="001A3A45" w:rsidRPr="002359E1" w:rsidRDefault="001A3A45" w:rsidP="001A3A45">
      <w:pPr>
        <w:rPr>
          <w:rFonts w:ascii="Times New Roman" w:hAnsi="Times New Roman" w:cs="Times New Roman"/>
          <w:sz w:val="24"/>
          <w:szCs w:val="24"/>
        </w:rPr>
        <w:sectPr w:rsidR="001A3A45" w:rsidRPr="002359E1">
          <w:pgSz w:w="11909" w:h="16834" w:code="9"/>
          <w:pgMar w:top="1418" w:right="1134" w:bottom="1134" w:left="1701" w:header="720" w:footer="720" w:gutter="0"/>
          <w:cols w:space="60"/>
          <w:noEndnote/>
          <w:titlePg/>
          <w:docGrid w:linePitch="326"/>
        </w:sectPr>
      </w:pPr>
    </w:p>
    <w:p w14:paraId="3F30F396" w14:textId="77777777" w:rsidR="001A3A45" w:rsidRPr="002359E1" w:rsidRDefault="001A3A45" w:rsidP="001A3A45">
      <w:pPr>
        <w:shd w:val="clear" w:color="auto" w:fill="FFFFFF"/>
        <w:jc w:val="both"/>
        <w:rPr>
          <w:rFonts w:ascii="Times New Roman" w:hAnsi="Times New Roman" w:cs="Times New Roman"/>
          <w:iCs/>
          <w:color w:val="000000"/>
          <w:spacing w:val="-2"/>
          <w:sz w:val="24"/>
          <w:szCs w:val="24"/>
        </w:rPr>
      </w:pPr>
      <w:r w:rsidRPr="002359E1">
        <w:rPr>
          <w:rFonts w:ascii="Times New Roman" w:hAnsi="Times New Roman" w:cs="Times New Roman"/>
          <w:iCs/>
          <w:color w:val="000000"/>
          <w:spacing w:val="-2"/>
          <w:sz w:val="24"/>
          <w:szCs w:val="24"/>
        </w:rPr>
        <w:lastRenderedPageBreak/>
        <w:t>3.2.</w:t>
      </w:r>
      <w:r w:rsidRPr="002359E1">
        <w:rPr>
          <w:rFonts w:ascii="Times New Roman" w:hAnsi="Times New Roman" w:cs="Times New Roman"/>
          <w:sz w:val="24"/>
          <w:szCs w:val="24"/>
        </w:rPr>
        <w:t xml:space="preserve"> </w:t>
      </w:r>
      <w:r w:rsidRPr="002359E1">
        <w:rPr>
          <w:rFonts w:ascii="Times New Roman" w:hAnsi="Times New Roman" w:cs="Times New Roman"/>
          <w:iCs/>
          <w:color w:val="000000"/>
          <w:spacing w:val="-2"/>
          <w:sz w:val="24"/>
          <w:szCs w:val="24"/>
        </w:rPr>
        <w:t>Informācija par aprēķina zonām un telpu grupām</w:t>
      </w:r>
    </w:p>
    <w:tbl>
      <w:tblPr>
        <w:tblW w:w="5000" w:type="pct"/>
        <w:tblLayout w:type="fixed"/>
        <w:tblCellMar>
          <w:left w:w="28" w:type="dxa"/>
          <w:right w:w="28" w:type="dxa"/>
        </w:tblCellMar>
        <w:tblLook w:val="04A0" w:firstRow="1" w:lastRow="0" w:firstColumn="1" w:lastColumn="0" w:noHBand="0" w:noVBand="1"/>
      </w:tblPr>
      <w:tblGrid>
        <w:gridCol w:w="451"/>
        <w:gridCol w:w="1268"/>
        <w:gridCol w:w="1532"/>
        <w:gridCol w:w="1039"/>
        <w:gridCol w:w="1098"/>
        <w:gridCol w:w="1129"/>
        <w:gridCol w:w="917"/>
        <w:gridCol w:w="918"/>
        <w:gridCol w:w="846"/>
        <w:gridCol w:w="987"/>
        <w:gridCol w:w="917"/>
        <w:gridCol w:w="918"/>
        <w:gridCol w:w="987"/>
        <w:gridCol w:w="941"/>
      </w:tblGrid>
      <w:tr w:rsidR="001A3A45" w:rsidRPr="002359E1" w14:paraId="039EB598" w14:textId="77777777" w:rsidTr="00D528D7">
        <w:trPr>
          <w:trHeight w:val="20"/>
        </w:trPr>
        <w:tc>
          <w:tcPr>
            <w:tcW w:w="454" w:type="dxa"/>
            <w:tcBorders>
              <w:top w:val="nil"/>
              <w:left w:val="nil"/>
              <w:bottom w:val="nil"/>
              <w:right w:val="nil"/>
            </w:tcBorders>
            <w:shd w:val="clear" w:color="000000" w:fill="FFFFFF"/>
            <w:noWrap/>
            <w:vAlign w:val="bottom"/>
          </w:tcPr>
          <w:p w14:paraId="53FD90B1"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275" w:type="dxa"/>
            <w:tcBorders>
              <w:top w:val="nil"/>
              <w:left w:val="nil"/>
              <w:bottom w:val="nil"/>
              <w:right w:val="nil"/>
            </w:tcBorders>
            <w:shd w:val="clear" w:color="000000" w:fill="FFFFFF"/>
            <w:noWrap/>
            <w:vAlign w:val="bottom"/>
          </w:tcPr>
          <w:p w14:paraId="41A4AFEA"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539" w:type="dxa"/>
            <w:tcBorders>
              <w:top w:val="nil"/>
              <w:left w:val="nil"/>
              <w:bottom w:val="nil"/>
              <w:right w:val="nil"/>
            </w:tcBorders>
            <w:shd w:val="clear" w:color="000000" w:fill="FFFFFF"/>
            <w:noWrap/>
            <w:vAlign w:val="bottom"/>
          </w:tcPr>
          <w:p w14:paraId="65FD8723"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044" w:type="dxa"/>
            <w:tcBorders>
              <w:top w:val="nil"/>
              <w:left w:val="nil"/>
              <w:bottom w:val="nil"/>
              <w:right w:val="nil"/>
            </w:tcBorders>
            <w:shd w:val="clear" w:color="000000" w:fill="FFFFFF"/>
            <w:noWrap/>
            <w:vAlign w:val="bottom"/>
          </w:tcPr>
          <w:p w14:paraId="4A362F78"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03" w:type="dxa"/>
            <w:tcBorders>
              <w:top w:val="nil"/>
              <w:left w:val="nil"/>
              <w:bottom w:val="nil"/>
              <w:right w:val="nil"/>
            </w:tcBorders>
            <w:shd w:val="clear" w:color="000000" w:fill="FFFFFF"/>
            <w:noWrap/>
            <w:vAlign w:val="bottom"/>
          </w:tcPr>
          <w:p w14:paraId="1BC7DBB3"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34" w:type="dxa"/>
            <w:tcBorders>
              <w:top w:val="nil"/>
              <w:left w:val="nil"/>
              <w:bottom w:val="nil"/>
              <w:right w:val="nil"/>
            </w:tcBorders>
            <w:shd w:val="clear" w:color="000000" w:fill="FFFFFF"/>
            <w:noWrap/>
            <w:vAlign w:val="bottom"/>
          </w:tcPr>
          <w:p w14:paraId="5D4411FB"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3685" w:type="dxa"/>
            <w:gridSpan w:val="4"/>
            <w:tcBorders>
              <w:top w:val="single" w:sz="8" w:space="0" w:color="auto"/>
              <w:left w:val="single" w:sz="8" w:space="0" w:color="auto"/>
              <w:bottom w:val="single" w:sz="4" w:space="0" w:color="auto"/>
              <w:right w:val="nil"/>
            </w:tcBorders>
            <w:shd w:val="clear" w:color="000000" w:fill="FFFFFF"/>
            <w:noWrap/>
            <w:vAlign w:val="bottom"/>
          </w:tcPr>
          <w:p w14:paraId="1772AD9E"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Aprēķina parametri apkures periodā*</w:t>
            </w:r>
          </w:p>
        </w:tc>
        <w:tc>
          <w:tcPr>
            <w:tcW w:w="3780" w:type="dxa"/>
            <w:gridSpan w:val="4"/>
            <w:tcBorders>
              <w:top w:val="single" w:sz="8" w:space="0" w:color="auto"/>
              <w:left w:val="single" w:sz="8" w:space="0" w:color="auto"/>
              <w:bottom w:val="single" w:sz="4" w:space="0" w:color="auto"/>
              <w:right w:val="single" w:sz="8" w:space="0" w:color="000000"/>
            </w:tcBorders>
            <w:shd w:val="clear" w:color="000000" w:fill="FFFFFF"/>
            <w:noWrap/>
            <w:vAlign w:val="bottom"/>
          </w:tcPr>
          <w:p w14:paraId="257B3B4D"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Aprēķina parametri dzesēšanas periodā*</w:t>
            </w:r>
          </w:p>
        </w:tc>
      </w:tr>
      <w:tr w:rsidR="001A3A45" w:rsidRPr="002359E1" w14:paraId="4C6A36E9" w14:textId="77777777" w:rsidTr="00D528D7">
        <w:trPr>
          <w:cantSplit/>
          <w:trHeight w:val="20"/>
        </w:trPr>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AA939A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Nr.p.k</w:t>
            </w:r>
          </w:p>
        </w:tc>
        <w:tc>
          <w:tcPr>
            <w:tcW w:w="1275" w:type="dxa"/>
            <w:vMerge w:val="restart"/>
            <w:tcBorders>
              <w:top w:val="single" w:sz="4" w:space="0" w:color="auto"/>
              <w:left w:val="nil"/>
              <w:right w:val="single" w:sz="4" w:space="0" w:color="auto"/>
            </w:tcBorders>
            <w:shd w:val="clear" w:color="000000" w:fill="FFFFFF"/>
            <w:vAlign w:val="center"/>
          </w:tcPr>
          <w:p w14:paraId="491650D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Zonas numurs un nosaukums</w:t>
            </w:r>
          </w:p>
        </w:tc>
        <w:tc>
          <w:tcPr>
            <w:tcW w:w="15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827AAA8"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Iekļautās telpas/telpu grupas nosaukums</w:t>
            </w:r>
          </w:p>
        </w:tc>
        <w:tc>
          <w:tcPr>
            <w:tcW w:w="1044" w:type="dxa"/>
            <w:vMerge w:val="restart"/>
            <w:tcBorders>
              <w:top w:val="single" w:sz="4" w:space="0" w:color="auto"/>
              <w:left w:val="nil"/>
              <w:right w:val="single" w:sz="4" w:space="0" w:color="auto"/>
            </w:tcBorders>
            <w:shd w:val="clear" w:color="000000" w:fill="FFFFFF"/>
            <w:vAlign w:val="center"/>
          </w:tcPr>
          <w:p w14:paraId="24CAE07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xml:space="preserve">Aprēķina Platība </w:t>
            </w:r>
          </w:p>
        </w:tc>
        <w:tc>
          <w:tcPr>
            <w:tcW w:w="1103" w:type="dxa"/>
            <w:vMerge w:val="restart"/>
            <w:tcBorders>
              <w:top w:val="single" w:sz="4" w:space="0" w:color="auto"/>
              <w:left w:val="nil"/>
              <w:right w:val="single" w:sz="4" w:space="0" w:color="auto"/>
            </w:tcBorders>
            <w:shd w:val="clear" w:color="000000" w:fill="FFFFFF"/>
            <w:vAlign w:val="center"/>
          </w:tcPr>
          <w:p w14:paraId="16125C1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Augstums, vidējais</w:t>
            </w:r>
          </w:p>
        </w:tc>
        <w:tc>
          <w:tcPr>
            <w:tcW w:w="1134" w:type="dxa"/>
            <w:vMerge w:val="restart"/>
            <w:tcBorders>
              <w:top w:val="single" w:sz="4" w:space="0" w:color="auto"/>
              <w:left w:val="nil"/>
              <w:right w:val="nil"/>
            </w:tcBorders>
            <w:shd w:val="clear" w:color="000000" w:fill="FFFFFF"/>
            <w:vAlign w:val="center"/>
          </w:tcPr>
          <w:p w14:paraId="5963F243"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Aprēķina tilpums</w:t>
            </w:r>
          </w:p>
        </w:tc>
        <w:tc>
          <w:tcPr>
            <w:tcW w:w="1843" w:type="dxa"/>
            <w:gridSpan w:val="2"/>
            <w:tcBorders>
              <w:top w:val="nil"/>
              <w:left w:val="single" w:sz="8" w:space="0" w:color="auto"/>
              <w:bottom w:val="single" w:sz="4" w:space="0" w:color="auto"/>
              <w:right w:val="single" w:sz="4" w:space="0" w:color="auto"/>
            </w:tcBorders>
            <w:shd w:val="clear" w:color="000000" w:fill="FFFFFF"/>
            <w:vAlign w:val="center"/>
          </w:tcPr>
          <w:p w14:paraId="6A51E39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xml:space="preserve">Temperatūra </w:t>
            </w:r>
          </w:p>
        </w:tc>
        <w:tc>
          <w:tcPr>
            <w:tcW w:w="850" w:type="dxa"/>
            <w:vMerge w:val="restart"/>
            <w:tcBorders>
              <w:top w:val="nil"/>
              <w:left w:val="nil"/>
              <w:right w:val="single" w:sz="4" w:space="0" w:color="auto"/>
            </w:tcBorders>
            <w:shd w:val="clear" w:color="000000" w:fill="FFFFFF"/>
            <w:vAlign w:val="center"/>
          </w:tcPr>
          <w:p w14:paraId="6295A765"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Perioda ilgums</w:t>
            </w:r>
          </w:p>
        </w:tc>
        <w:tc>
          <w:tcPr>
            <w:tcW w:w="992" w:type="dxa"/>
            <w:vMerge w:val="restart"/>
            <w:tcBorders>
              <w:top w:val="nil"/>
              <w:left w:val="nil"/>
              <w:right w:val="nil"/>
            </w:tcBorders>
            <w:shd w:val="clear" w:color="000000" w:fill="FFFFFF"/>
            <w:vAlign w:val="center"/>
          </w:tcPr>
          <w:p w14:paraId="2243B1B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Gaisa apmaiņa</w:t>
            </w:r>
          </w:p>
        </w:tc>
        <w:tc>
          <w:tcPr>
            <w:tcW w:w="1843" w:type="dxa"/>
            <w:gridSpan w:val="2"/>
            <w:tcBorders>
              <w:top w:val="nil"/>
              <w:left w:val="single" w:sz="8" w:space="0" w:color="auto"/>
              <w:bottom w:val="single" w:sz="4" w:space="0" w:color="auto"/>
              <w:right w:val="single" w:sz="4" w:space="0" w:color="auto"/>
            </w:tcBorders>
            <w:shd w:val="clear" w:color="000000" w:fill="FFFFFF"/>
            <w:vAlign w:val="center"/>
          </w:tcPr>
          <w:p w14:paraId="1A05CC7E"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Aprēķina temperatūra</w:t>
            </w:r>
          </w:p>
        </w:tc>
        <w:tc>
          <w:tcPr>
            <w:tcW w:w="992" w:type="dxa"/>
            <w:vMerge w:val="restart"/>
            <w:tcBorders>
              <w:top w:val="nil"/>
              <w:left w:val="nil"/>
              <w:right w:val="single" w:sz="4" w:space="0" w:color="auto"/>
            </w:tcBorders>
            <w:shd w:val="clear" w:color="000000" w:fill="FFFFFF"/>
            <w:vAlign w:val="center"/>
          </w:tcPr>
          <w:p w14:paraId="6B82BFC8"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Perioda ilgums</w:t>
            </w:r>
          </w:p>
        </w:tc>
        <w:tc>
          <w:tcPr>
            <w:tcW w:w="945" w:type="dxa"/>
            <w:vMerge w:val="restart"/>
            <w:tcBorders>
              <w:top w:val="nil"/>
              <w:left w:val="nil"/>
              <w:right w:val="single" w:sz="8" w:space="0" w:color="auto"/>
            </w:tcBorders>
            <w:shd w:val="clear" w:color="000000" w:fill="FFFFFF"/>
            <w:vAlign w:val="center"/>
          </w:tcPr>
          <w:p w14:paraId="12045CD6"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Gaisa apmaiņa</w:t>
            </w:r>
          </w:p>
        </w:tc>
      </w:tr>
      <w:tr w:rsidR="001A3A45" w:rsidRPr="002359E1" w14:paraId="0E329883" w14:textId="77777777" w:rsidTr="00D528D7">
        <w:trPr>
          <w:cantSplit/>
          <w:trHeight w:val="20"/>
        </w:trPr>
        <w:tc>
          <w:tcPr>
            <w:tcW w:w="45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1C97930" w14:textId="77777777" w:rsidR="001A3A45" w:rsidRPr="002359E1" w:rsidRDefault="001A3A45" w:rsidP="00D528D7">
            <w:pPr>
              <w:jc w:val="center"/>
              <w:rPr>
                <w:rFonts w:ascii="Times New Roman" w:hAnsi="Times New Roman" w:cs="Times New Roman"/>
                <w:color w:val="000000"/>
                <w:sz w:val="24"/>
                <w:szCs w:val="24"/>
              </w:rPr>
            </w:pPr>
          </w:p>
        </w:tc>
        <w:tc>
          <w:tcPr>
            <w:tcW w:w="1275" w:type="dxa"/>
            <w:vMerge/>
            <w:tcBorders>
              <w:left w:val="nil"/>
              <w:right w:val="single" w:sz="4" w:space="0" w:color="auto"/>
            </w:tcBorders>
            <w:shd w:val="clear" w:color="000000" w:fill="FFFFFF"/>
            <w:vAlign w:val="center"/>
          </w:tcPr>
          <w:p w14:paraId="493AF988" w14:textId="77777777" w:rsidR="001A3A45" w:rsidRPr="002359E1" w:rsidRDefault="001A3A45" w:rsidP="00D528D7">
            <w:pPr>
              <w:rPr>
                <w:rFonts w:ascii="Times New Roman" w:hAnsi="Times New Roman" w:cs="Times New Roman"/>
                <w:color w:val="000000"/>
                <w:sz w:val="24"/>
                <w:szCs w:val="24"/>
              </w:rPr>
            </w:pPr>
          </w:p>
        </w:tc>
        <w:tc>
          <w:tcPr>
            <w:tcW w:w="153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683C11A" w14:textId="77777777" w:rsidR="001A3A45" w:rsidRPr="002359E1" w:rsidRDefault="001A3A45" w:rsidP="00D528D7">
            <w:pPr>
              <w:jc w:val="center"/>
              <w:rPr>
                <w:rFonts w:ascii="Times New Roman" w:hAnsi="Times New Roman" w:cs="Times New Roman"/>
                <w:color w:val="000000"/>
                <w:sz w:val="24"/>
                <w:szCs w:val="24"/>
              </w:rPr>
            </w:pPr>
          </w:p>
        </w:tc>
        <w:tc>
          <w:tcPr>
            <w:tcW w:w="1044" w:type="dxa"/>
            <w:vMerge/>
            <w:tcBorders>
              <w:left w:val="nil"/>
              <w:bottom w:val="single" w:sz="4" w:space="0" w:color="auto"/>
              <w:right w:val="single" w:sz="4" w:space="0" w:color="auto"/>
            </w:tcBorders>
            <w:shd w:val="clear" w:color="000000" w:fill="FFFFFF"/>
            <w:vAlign w:val="center"/>
          </w:tcPr>
          <w:p w14:paraId="3793F576" w14:textId="77777777" w:rsidR="001A3A45" w:rsidRPr="002359E1" w:rsidRDefault="001A3A45" w:rsidP="00D528D7">
            <w:pPr>
              <w:jc w:val="center"/>
              <w:rPr>
                <w:rFonts w:ascii="Times New Roman" w:hAnsi="Times New Roman" w:cs="Times New Roman"/>
                <w:color w:val="000000"/>
                <w:sz w:val="24"/>
                <w:szCs w:val="24"/>
              </w:rPr>
            </w:pPr>
          </w:p>
        </w:tc>
        <w:tc>
          <w:tcPr>
            <w:tcW w:w="1103" w:type="dxa"/>
            <w:vMerge/>
            <w:tcBorders>
              <w:left w:val="nil"/>
              <w:bottom w:val="single" w:sz="4" w:space="0" w:color="auto"/>
              <w:right w:val="single" w:sz="4" w:space="0" w:color="auto"/>
            </w:tcBorders>
            <w:shd w:val="clear" w:color="000000" w:fill="FFFFFF"/>
            <w:vAlign w:val="center"/>
          </w:tcPr>
          <w:p w14:paraId="423C82D0" w14:textId="77777777" w:rsidR="001A3A45" w:rsidRPr="002359E1" w:rsidRDefault="001A3A45" w:rsidP="00D528D7">
            <w:pPr>
              <w:jc w:val="center"/>
              <w:rPr>
                <w:rFonts w:ascii="Times New Roman" w:hAnsi="Times New Roman" w:cs="Times New Roman"/>
                <w:color w:val="000000"/>
                <w:sz w:val="24"/>
                <w:szCs w:val="24"/>
              </w:rPr>
            </w:pPr>
          </w:p>
        </w:tc>
        <w:tc>
          <w:tcPr>
            <w:tcW w:w="1134" w:type="dxa"/>
            <w:vMerge/>
            <w:tcBorders>
              <w:left w:val="nil"/>
              <w:bottom w:val="single" w:sz="4" w:space="0" w:color="auto"/>
              <w:right w:val="nil"/>
            </w:tcBorders>
            <w:shd w:val="clear" w:color="000000" w:fill="FFFFFF"/>
            <w:vAlign w:val="center"/>
          </w:tcPr>
          <w:p w14:paraId="26734253" w14:textId="77777777" w:rsidR="001A3A45" w:rsidRPr="002359E1" w:rsidRDefault="001A3A45" w:rsidP="00D528D7">
            <w:pPr>
              <w:jc w:val="center"/>
              <w:rPr>
                <w:rFonts w:ascii="Times New Roman" w:hAnsi="Times New Roman" w:cs="Times New Roman"/>
                <w:color w:val="000000"/>
                <w:sz w:val="24"/>
                <w:szCs w:val="24"/>
              </w:rPr>
            </w:pPr>
          </w:p>
        </w:tc>
        <w:tc>
          <w:tcPr>
            <w:tcW w:w="921" w:type="dxa"/>
            <w:tcBorders>
              <w:top w:val="single" w:sz="4" w:space="0" w:color="auto"/>
              <w:left w:val="single" w:sz="8" w:space="0" w:color="auto"/>
              <w:bottom w:val="single" w:sz="4" w:space="0" w:color="auto"/>
              <w:right w:val="single" w:sz="4" w:space="0" w:color="auto"/>
            </w:tcBorders>
            <w:shd w:val="clear" w:color="000000" w:fill="FFFFFF"/>
            <w:vAlign w:val="center"/>
          </w:tcPr>
          <w:p w14:paraId="2EC43F0C"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Aprēķina</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center"/>
          </w:tcPr>
          <w:p w14:paraId="39B3817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Āra gaisa</w:t>
            </w:r>
          </w:p>
        </w:tc>
        <w:tc>
          <w:tcPr>
            <w:tcW w:w="850" w:type="dxa"/>
            <w:vMerge/>
            <w:tcBorders>
              <w:left w:val="nil"/>
              <w:bottom w:val="single" w:sz="4" w:space="0" w:color="auto"/>
              <w:right w:val="single" w:sz="4" w:space="0" w:color="auto"/>
            </w:tcBorders>
            <w:shd w:val="clear" w:color="000000" w:fill="FFFFFF"/>
            <w:vAlign w:val="center"/>
          </w:tcPr>
          <w:p w14:paraId="367B2885" w14:textId="77777777" w:rsidR="001A3A45" w:rsidRPr="002359E1" w:rsidRDefault="001A3A45" w:rsidP="00D528D7">
            <w:pPr>
              <w:jc w:val="center"/>
              <w:rPr>
                <w:rFonts w:ascii="Times New Roman" w:hAnsi="Times New Roman" w:cs="Times New Roman"/>
                <w:color w:val="000000"/>
                <w:sz w:val="24"/>
                <w:szCs w:val="24"/>
              </w:rPr>
            </w:pPr>
          </w:p>
        </w:tc>
        <w:tc>
          <w:tcPr>
            <w:tcW w:w="992" w:type="dxa"/>
            <w:vMerge/>
            <w:tcBorders>
              <w:left w:val="nil"/>
              <w:bottom w:val="single" w:sz="4" w:space="0" w:color="auto"/>
              <w:right w:val="nil"/>
            </w:tcBorders>
            <w:shd w:val="clear" w:color="000000" w:fill="FFFFFF"/>
            <w:vAlign w:val="center"/>
          </w:tcPr>
          <w:p w14:paraId="2DCE522E" w14:textId="77777777" w:rsidR="001A3A45" w:rsidRPr="002359E1" w:rsidRDefault="001A3A45" w:rsidP="00D528D7">
            <w:pPr>
              <w:jc w:val="center"/>
              <w:rPr>
                <w:rFonts w:ascii="Times New Roman" w:hAnsi="Times New Roman" w:cs="Times New Roman"/>
                <w:color w:val="000000"/>
                <w:sz w:val="24"/>
                <w:szCs w:val="24"/>
              </w:rPr>
            </w:pPr>
          </w:p>
        </w:tc>
        <w:tc>
          <w:tcPr>
            <w:tcW w:w="921" w:type="dxa"/>
            <w:tcBorders>
              <w:top w:val="single" w:sz="4" w:space="0" w:color="auto"/>
              <w:left w:val="single" w:sz="8" w:space="0" w:color="auto"/>
              <w:bottom w:val="single" w:sz="4" w:space="0" w:color="auto"/>
              <w:right w:val="single" w:sz="4" w:space="0" w:color="auto"/>
            </w:tcBorders>
            <w:shd w:val="clear" w:color="000000" w:fill="FFFFFF"/>
            <w:vAlign w:val="center"/>
          </w:tcPr>
          <w:p w14:paraId="5F337CB6"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Aprēķina</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center"/>
          </w:tcPr>
          <w:p w14:paraId="55442F5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Āra gaisa</w:t>
            </w:r>
          </w:p>
        </w:tc>
        <w:tc>
          <w:tcPr>
            <w:tcW w:w="992" w:type="dxa"/>
            <w:vMerge/>
            <w:tcBorders>
              <w:left w:val="nil"/>
              <w:bottom w:val="single" w:sz="4" w:space="0" w:color="auto"/>
              <w:right w:val="single" w:sz="4" w:space="0" w:color="auto"/>
            </w:tcBorders>
            <w:shd w:val="clear" w:color="000000" w:fill="FFFFFF"/>
            <w:vAlign w:val="center"/>
          </w:tcPr>
          <w:p w14:paraId="33D881DB" w14:textId="77777777" w:rsidR="001A3A45" w:rsidRPr="002359E1" w:rsidRDefault="001A3A45" w:rsidP="00D528D7">
            <w:pPr>
              <w:jc w:val="center"/>
              <w:rPr>
                <w:rFonts w:ascii="Times New Roman" w:hAnsi="Times New Roman" w:cs="Times New Roman"/>
                <w:color w:val="000000"/>
                <w:sz w:val="24"/>
                <w:szCs w:val="24"/>
              </w:rPr>
            </w:pPr>
          </w:p>
        </w:tc>
        <w:tc>
          <w:tcPr>
            <w:tcW w:w="945" w:type="dxa"/>
            <w:vMerge/>
            <w:tcBorders>
              <w:left w:val="nil"/>
              <w:bottom w:val="single" w:sz="4" w:space="0" w:color="auto"/>
              <w:right w:val="single" w:sz="8" w:space="0" w:color="auto"/>
            </w:tcBorders>
            <w:shd w:val="clear" w:color="000000" w:fill="FFFFFF"/>
            <w:vAlign w:val="center"/>
          </w:tcPr>
          <w:p w14:paraId="13FA8E52"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54CAD922" w14:textId="77777777" w:rsidTr="00D528D7">
        <w:trPr>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tcPr>
          <w:p w14:paraId="4611A052" w14:textId="77777777" w:rsidR="001A3A45" w:rsidRPr="002359E1" w:rsidRDefault="001A3A45" w:rsidP="00D528D7">
            <w:pPr>
              <w:rPr>
                <w:rFonts w:ascii="Times New Roman" w:hAnsi="Times New Roman" w:cs="Times New Roman"/>
                <w:color w:val="000000"/>
                <w:sz w:val="24"/>
                <w:szCs w:val="24"/>
              </w:rPr>
            </w:pPr>
          </w:p>
        </w:tc>
        <w:tc>
          <w:tcPr>
            <w:tcW w:w="1275" w:type="dxa"/>
            <w:vMerge/>
            <w:tcBorders>
              <w:left w:val="nil"/>
              <w:bottom w:val="nil"/>
              <w:right w:val="single" w:sz="4" w:space="0" w:color="auto"/>
            </w:tcBorders>
            <w:shd w:val="clear" w:color="000000" w:fill="FFFFFF"/>
            <w:noWrap/>
            <w:vAlign w:val="bottom"/>
          </w:tcPr>
          <w:p w14:paraId="2D40559D" w14:textId="77777777" w:rsidR="001A3A45" w:rsidRPr="002359E1" w:rsidRDefault="001A3A45" w:rsidP="00D528D7">
            <w:pPr>
              <w:rPr>
                <w:rFonts w:ascii="Times New Roman" w:hAnsi="Times New Roman" w:cs="Times New Roman"/>
                <w:color w:val="000000"/>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14:paraId="18212A20" w14:textId="77777777" w:rsidR="001A3A45" w:rsidRPr="002359E1" w:rsidRDefault="001A3A45" w:rsidP="00D528D7">
            <w:pPr>
              <w:rPr>
                <w:rFonts w:ascii="Times New Roman" w:hAnsi="Times New Roman" w:cs="Times New Roman"/>
                <w:color w:val="000000"/>
                <w:sz w:val="24"/>
                <w:szCs w:val="24"/>
              </w:rPr>
            </w:pPr>
          </w:p>
        </w:tc>
        <w:tc>
          <w:tcPr>
            <w:tcW w:w="1044" w:type="dxa"/>
            <w:tcBorders>
              <w:top w:val="nil"/>
              <w:left w:val="nil"/>
              <w:bottom w:val="nil"/>
              <w:right w:val="single" w:sz="4" w:space="0" w:color="auto"/>
            </w:tcBorders>
            <w:shd w:val="clear" w:color="000000" w:fill="FFFFFF"/>
            <w:noWrap/>
            <w:vAlign w:val="center"/>
          </w:tcPr>
          <w:p w14:paraId="4B59C90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m</w:t>
            </w:r>
            <w:r w:rsidRPr="002359E1">
              <w:rPr>
                <w:rFonts w:ascii="Times New Roman" w:hAnsi="Times New Roman" w:cs="Times New Roman"/>
                <w:color w:val="000000"/>
                <w:sz w:val="24"/>
                <w:szCs w:val="24"/>
                <w:vertAlign w:val="superscript"/>
              </w:rPr>
              <w:t>2</w:t>
            </w:r>
          </w:p>
        </w:tc>
        <w:tc>
          <w:tcPr>
            <w:tcW w:w="1103" w:type="dxa"/>
            <w:tcBorders>
              <w:top w:val="nil"/>
              <w:left w:val="nil"/>
              <w:bottom w:val="nil"/>
              <w:right w:val="single" w:sz="4" w:space="0" w:color="auto"/>
            </w:tcBorders>
            <w:shd w:val="clear" w:color="000000" w:fill="FFFFFF"/>
            <w:noWrap/>
            <w:vAlign w:val="center"/>
          </w:tcPr>
          <w:p w14:paraId="4E828668"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m</w:t>
            </w:r>
          </w:p>
        </w:tc>
        <w:tc>
          <w:tcPr>
            <w:tcW w:w="1134" w:type="dxa"/>
            <w:tcBorders>
              <w:top w:val="nil"/>
              <w:left w:val="nil"/>
              <w:bottom w:val="nil"/>
              <w:right w:val="nil"/>
            </w:tcBorders>
            <w:shd w:val="clear" w:color="000000" w:fill="FFFFFF"/>
            <w:noWrap/>
            <w:vAlign w:val="bottom"/>
          </w:tcPr>
          <w:p w14:paraId="006B34B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m</w:t>
            </w:r>
            <w:r w:rsidRPr="002359E1">
              <w:rPr>
                <w:rFonts w:ascii="Times New Roman" w:hAnsi="Times New Roman" w:cs="Times New Roman"/>
                <w:color w:val="000000"/>
                <w:sz w:val="24"/>
                <w:szCs w:val="24"/>
                <w:vertAlign w:val="superscript"/>
              </w:rPr>
              <w:t>3</w:t>
            </w:r>
          </w:p>
        </w:tc>
        <w:tc>
          <w:tcPr>
            <w:tcW w:w="921" w:type="dxa"/>
            <w:tcBorders>
              <w:top w:val="nil"/>
              <w:left w:val="single" w:sz="8" w:space="0" w:color="auto"/>
              <w:bottom w:val="nil"/>
              <w:right w:val="single" w:sz="4" w:space="0" w:color="auto"/>
            </w:tcBorders>
            <w:shd w:val="clear" w:color="000000" w:fill="FFFFFF"/>
            <w:noWrap/>
            <w:vAlign w:val="center"/>
          </w:tcPr>
          <w:p w14:paraId="2BD1869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°C</w:t>
            </w:r>
          </w:p>
        </w:tc>
        <w:tc>
          <w:tcPr>
            <w:tcW w:w="922" w:type="dxa"/>
            <w:tcBorders>
              <w:top w:val="nil"/>
              <w:left w:val="single" w:sz="4" w:space="0" w:color="auto"/>
              <w:bottom w:val="nil"/>
              <w:right w:val="single" w:sz="4" w:space="0" w:color="auto"/>
            </w:tcBorders>
            <w:shd w:val="clear" w:color="000000" w:fill="FFFFFF"/>
            <w:vAlign w:val="center"/>
          </w:tcPr>
          <w:p w14:paraId="2025980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°C</w:t>
            </w:r>
          </w:p>
        </w:tc>
        <w:tc>
          <w:tcPr>
            <w:tcW w:w="850" w:type="dxa"/>
            <w:tcBorders>
              <w:top w:val="nil"/>
              <w:left w:val="nil"/>
              <w:bottom w:val="nil"/>
              <w:right w:val="single" w:sz="4" w:space="0" w:color="auto"/>
            </w:tcBorders>
            <w:shd w:val="clear" w:color="000000" w:fill="FFFFFF"/>
            <w:noWrap/>
            <w:vAlign w:val="center"/>
          </w:tcPr>
          <w:p w14:paraId="5D4691A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dienas</w:t>
            </w:r>
          </w:p>
        </w:tc>
        <w:tc>
          <w:tcPr>
            <w:tcW w:w="992" w:type="dxa"/>
            <w:tcBorders>
              <w:top w:val="nil"/>
              <w:left w:val="nil"/>
              <w:bottom w:val="nil"/>
              <w:right w:val="nil"/>
            </w:tcBorders>
            <w:shd w:val="clear" w:color="000000" w:fill="FFFFFF"/>
            <w:noWrap/>
            <w:vAlign w:val="bottom"/>
          </w:tcPr>
          <w:p w14:paraId="774ED04D"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1/h</w:t>
            </w:r>
          </w:p>
        </w:tc>
        <w:tc>
          <w:tcPr>
            <w:tcW w:w="921" w:type="dxa"/>
            <w:tcBorders>
              <w:top w:val="nil"/>
              <w:left w:val="single" w:sz="8" w:space="0" w:color="auto"/>
              <w:bottom w:val="nil"/>
              <w:right w:val="single" w:sz="4" w:space="0" w:color="auto"/>
            </w:tcBorders>
            <w:shd w:val="clear" w:color="000000" w:fill="FFFFFF"/>
            <w:noWrap/>
            <w:vAlign w:val="center"/>
          </w:tcPr>
          <w:p w14:paraId="259A22A5"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°C</w:t>
            </w:r>
          </w:p>
        </w:tc>
        <w:tc>
          <w:tcPr>
            <w:tcW w:w="922" w:type="dxa"/>
            <w:tcBorders>
              <w:top w:val="nil"/>
              <w:left w:val="single" w:sz="4" w:space="0" w:color="auto"/>
              <w:bottom w:val="nil"/>
              <w:right w:val="single" w:sz="4" w:space="0" w:color="auto"/>
            </w:tcBorders>
            <w:shd w:val="clear" w:color="000000" w:fill="FFFFFF"/>
            <w:vAlign w:val="center"/>
          </w:tcPr>
          <w:p w14:paraId="252FD368"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°C</w:t>
            </w:r>
          </w:p>
        </w:tc>
        <w:tc>
          <w:tcPr>
            <w:tcW w:w="992" w:type="dxa"/>
            <w:tcBorders>
              <w:top w:val="nil"/>
              <w:left w:val="nil"/>
              <w:bottom w:val="nil"/>
              <w:right w:val="single" w:sz="4" w:space="0" w:color="auto"/>
            </w:tcBorders>
            <w:shd w:val="clear" w:color="000000" w:fill="FFFFFF"/>
            <w:noWrap/>
            <w:vAlign w:val="center"/>
          </w:tcPr>
          <w:p w14:paraId="36CE10D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dienas</w:t>
            </w:r>
          </w:p>
        </w:tc>
        <w:tc>
          <w:tcPr>
            <w:tcW w:w="945" w:type="dxa"/>
            <w:tcBorders>
              <w:top w:val="nil"/>
              <w:left w:val="nil"/>
              <w:bottom w:val="nil"/>
              <w:right w:val="single" w:sz="8" w:space="0" w:color="auto"/>
            </w:tcBorders>
            <w:shd w:val="clear" w:color="000000" w:fill="FFFFFF"/>
            <w:noWrap/>
            <w:vAlign w:val="bottom"/>
          </w:tcPr>
          <w:p w14:paraId="1A694D65"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1/h</w:t>
            </w:r>
          </w:p>
        </w:tc>
      </w:tr>
      <w:tr w:rsidR="001A3A45" w:rsidRPr="002359E1" w14:paraId="707C78C9" w14:textId="77777777" w:rsidTr="00D528D7">
        <w:trPr>
          <w:cantSplit/>
          <w:trHeight w:val="20"/>
        </w:trPr>
        <w:tc>
          <w:tcPr>
            <w:tcW w:w="454" w:type="dxa"/>
            <w:vMerge w:val="restart"/>
            <w:tcBorders>
              <w:top w:val="single" w:sz="8" w:space="0" w:color="auto"/>
              <w:left w:val="single" w:sz="8" w:space="0" w:color="auto"/>
              <w:right w:val="single" w:sz="4" w:space="0" w:color="auto"/>
            </w:tcBorders>
            <w:shd w:val="clear" w:color="000000" w:fill="FFFFFF"/>
            <w:noWrap/>
            <w:vAlign w:val="bottom"/>
          </w:tcPr>
          <w:p w14:paraId="04F8C519" w14:textId="77777777" w:rsidR="001A3A45" w:rsidRPr="002359E1" w:rsidRDefault="001A3A45" w:rsidP="00D528D7">
            <w:pPr>
              <w:jc w:val="center"/>
              <w:rPr>
                <w:rFonts w:ascii="Times New Roman" w:hAnsi="Times New Roman" w:cs="Times New Roman"/>
                <w:color w:val="000000"/>
                <w:sz w:val="24"/>
                <w:szCs w:val="24"/>
              </w:rPr>
            </w:pPr>
          </w:p>
        </w:tc>
        <w:tc>
          <w:tcPr>
            <w:tcW w:w="1275"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tcPr>
          <w:p w14:paraId="56ADF818"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ZONA 1</w:t>
            </w:r>
          </w:p>
        </w:tc>
        <w:tc>
          <w:tcPr>
            <w:tcW w:w="1539" w:type="dxa"/>
            <w:tcBorders>
              <w:top w:val="single" w:sz="8" w:space="0" w:color="auto"/>
              <w:left w:val="nil"/>
              <w:bottom w:val="single" w:sz="4" w:space="0" w:color="auto"/>
              <w:right w:val="single" w:sz="4" w:space="0" w:color="auto"/>
            </w:tcBorders>
            <w:shd w:val="clear" w:color="000000" w:fill="FFFFFF"/>
            <w:noWrap/>
            <w:vAlign w:val="bottom"/>
          </w:tcPr>
          <w:p w14:paraId="6B138A68"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Biroju telpas</w:t>
            </w:r>
          </w:p>
        </w:tc>
        <w:tc>
          <w:tcPr>
            <w:tcW w:w="1044" w:type="dxa"/>
            <w:tcBorders>
              <w:top w:val="single" w:sz="8" w:space="0" w:color="auto"/>
              <w:left w:val="nil"/>
              <w:bottom w:val="single" w:sz="4" w:space="0" w:color="auto"/>
              <w:right w:val="single" w:sz="4" w:space="0" w:color="auto"/>
            </w:tcBorders>
            <w:shd w:val="clear" w:color="000000" w:fill="FFFFFF"/>
            <w:noWrap/>
            <w:vAlign w:val="bottom"/>
          </w:tcPr>
          <w:p w14:paraId="67B1A1E1"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398</w:t>
            </w:r>
          </w:p>
        </w:tc>
        <w:tc>
          <w:tcPr>
            <w:tcW w:w="1103" w:type="dxa"/>
            <w:tcBorders>
              <w:top w:val="single" w:sz="8" w:space="0" w:color="auto"/>
              <w:left w:val="nil"/>
              <w:bottom w:val="single" w:sz="4" w:space="0" w:color="auto"/>
              <w:right w:val="single" w:sz="4" w:space="0" w:color="auto"/>
            </w:tcBorders>
            <w:shd w:val="clear" w:color="000000" w:fill="FFFFFF"/>
            <w:noWrap/>
            <w:vAlign w:val="bottom"/>
          </w:tcPr>
          <w:p w14:paraId="249C165F"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2,45</w:t>
            </w:r>
          </w:p>
        </w:tc>
        <w:tc>
          <w:tcPr>
            <w:tcW w:w="1134" w:type="dxa"/>
            <w:tcBorders>
              <w:top w:val="single" w:sz="8" w:space="0" w:color="auto"/>
              <w:left w:val="nil"/>
              <w:bottom w:val="nil"/>
              <w:right w:val="nil"/>
            </w:tcBorders>
            <w:shd w:val="clear" w:color="000000" w:fill="FFFFFF"/>
            <w:noWrap/>
            <w:vAlign w:val="bottom"/>
          </w:tcPr>
          <w:p w14:paraId="131307FE"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981,6 </w:t>
            </w:r>
          </w:p>
        </w:tc>
        <w:tc>
          <w:tcPr>
            <w:tcW w:w="921"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tcPr>
          <w:p w14:paraId="5C2647B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18</w:t>
            </w:r>
          </w:p>
        </w:tc>
        <w:tc>
          <w:tcPr>
            <w:tcW w:w="92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14:paraId="4399B99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-0,5</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tcPr>
          <w:p w14:paraId="7B713FE6"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205</w:t>
            </w:r>
          </w:p>
        </w:tc>
        <w:tc>
          <w:tcPr>
            <w:tcW w:w="992" w:type="dxa"/>
            <w:vMerge w:val="restart"/>
            <w:tcBorders>
              <w:top w:val="single" w:sz="8" w:space="0" w:color="auto"/>
              <w:left w:val="single" w:sz="4" w:space="0" w:color="auto"/>
              <w:bottom w:val="single" w:sz="8" w:space="0" w:color="000000"/>
              <w:right w:val="nil"/>
            </w:tcBorders>
            <w:shd w:val="clear" w:color="000000" w:fill="FFFFFF"/>
            <w:noWrap/>
            <w:vAlign w:val="center"/>
          </w:tcPr>
          <w:p w14:paraId="42AD524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0,3</w:t>
            </w:r>
          </w:p>
        </w:tc>
        <w:tc>
          <w:tcPr>
            <w:tcW w:w="921"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bottom"/>
          </w:tcPr>
          <w:p w14:paraId="0E3AC4E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22" w:type="dxa"/>
            <w:vMerge w:val="restart"/>
            <w:tcBorders>
              <w:top w:val="single" w:sz="8" w:space="0" w:color="auto"/>
              <w:left w:val="single" w:sz="4" w:space="0" w:color="auto"/>
              <w:bottom w:val="single" w:sz="8" w:space="0" w:color="000000"/>
              <w:right w:val="single" w:sz="4" w:space="0" w:color="auto"/>
            </w:tcBorders>
            <w:shd w:val="clear" w:color="000000" w:fill="FFFFFF"/>
            <w:vAlign w:val="bottom"/>
          </w:tcPr>
          <w:p w14:paraId="7FA10B49" w14:textId="77777777" w:rsidR="001A3A45" w:rsidRPr="002359E1" w:rsidRDefault="001A3A45" w:rsidP="00D528D7">
            <w:pPr>
              <w:jc w:val="center"/>
              <w:rPr>
                <w:rFonts w:ascii="Times New Roman" w:hAnsi="Times New Roman" w:cs="Times New Roman"/>
                <w:color w:val="000000"/>
                <w:sz w:val="24"/>
                <w:szCs w:val="24"/>
              </w:rPr>
            </w:pP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bottom"/>
          </w:tcPr>
          <w:p w14:paraId="603AFE42"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45"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bottom"/>
          </w:tcPr>
          <w:p w14:paraId="523904DD"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079CE52F" w14:textId="77777777" w:rsidTr="00D528D7">
        <w:trPr>
          <w:cantSplit/>
          <w:trHeight w:val="20"/>
        </w:trPr>
        <w:tc>
          <w:tcPr>
            <w:tcW w:w="454" w:type="dxa"/>
            <w:vMerge/>
            <w:tcBorders>
              <w:left w:val="single" w:sz="8" w:space="0" w:color="auto"/>
              <w:right w:val="single" w:sz="4" w:space="0" w:color="auto"/>
            </w:tcBorders>
            <w:shd w:val="clear" w:color="000000" w:fill="FFFFFF"/>
            <w:noWrap/>
            <w:vAlign w:val="bottom"/>
          </w:tcPr>
          <w:p w14:paraId="7232A370" w14:textId="77777777" w:rsidR="001A3A45" w:rsidRPr="002359E1" w:rsidRDefault="001A3A45" w:rsidP="00D528D7">
            <w:pPr>
              <w:jc w:val="center"/>
              <w:rPr>
                <w:rFonts w:ascii="Times New Roman" w:hAnsi="Times New Roman" w:cs="Times New Roman"/>
                <w:color w:val="000000"/>
                <w:sz w:val="24"/>
                <w:szCs w:val="24"/>
              </w:rPr>
            </w:pPr>
          </w:p>
        </w:tc>
        <w:tc>
          <w:tcPr>
            <w:tcW w:w="1275" w:type="dxa"/>
            <w:vMerge/>
            <w:tcBorders>
              <w:top w:val="single" w:sz="8" w:space="0" w:color="auto"/>
              <w:left w:val="single" w:sz="4" w:space="0" w:color="auto"/>
              <w:bottom w:val="single" w:sz="8" w:space="0" w:color="000000"/>
              <w:right w:val="single" w:sz="4" w:space="0" w:color="auto"/>
            </w:tcBorders>
            <w:vAlign w:val="center"/>
          </w:tcPr>
          <w:p w14:paraId="1BB4F999" w14:textId="77777777" w:rsidR="001A3A45" w:rsidRPr="002359E1" w:rsidRDefault="001A3A45" w:rsidP="00D528D7">
            <w:pPr>
              <w:rPr>
                <w:rFonts w:ascii="Times New Roman" w:hAnsi="Times New Roman" w:cs="Times New Roman"/>
                <w:color w:val="000000"/>
                <w:sz w:val="24"/>
                <w:szCs w:val="24"/>
              </w:rPr>
            </w:pPr>
          </w:p>
        </w:tc>
        <w:tc>
          <w:tcPr>
            <w:tcW w:w="1539" w:type="dxa"/>
            <w:tcBorders>
              <w:top w:val="nil"/>
              <w:left w:val="nil"/>
              <w:bottom w:val="single" w:sz="4" w:space="0" w:color="auto"/>
              <w:right w:val="single" w:sz="4" w:space="0" w:color="auto"/>
            </w:tcBorders>
            <w:shd w:val="clear" w:color="000000" w:fill="FFFFFF"/>
            <w:noWrap/>
            <w:vAlign w:val="bottom"/>
          </w:tcPr>
          <w:p w14:paraId="08D82A71"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044" w:type="dxa"/>
            <w:tcBorders>
              <w:top w:val="nil"/>
              <w:left w:val="nil"/>
              <w:bottom w:val="single" w:sz="4" w:space="0" w:color="auto"/>
              <w:right w:val="single" w:sz="4" w:space="0" w:color="auto"/>
            </w:tcBorders>
            <w:shd w:val="clear" w:color="000000" w:fill="FFFFFF"/>
            <w:noWrap/>
            <w:vAlign w:val="bottom"/>
          </w:tcPr>
          <w:p w14:paraId="67E0EBF1"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000000" w:fill="FFFFFF"/>
            <w:noWrap/>
            <w:vAlign w:val="bottom"/>
          </w:tcPr>
          <w:p w14:paraId="3AC873EA"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34" w:type="dxa"/>
            <w:tcBorders>
              <w:top w:val="nil"/>
              <w:left w:val="nil"/>
              <w:bottom w:val="nil"/>
              <w:right w:val="nil"/>
            </w:tcBorders>
            <w:shd w:val="clear" w:color="000000" w:fill="FFFFFF"/>
            <w:noWrap/>
            <w:vAlign w:val="bottom"/>
          </w:tcPr>
          <w:p w14:paraId="3713990C"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21" w:type="dxa"/>
            <w:vMerge/>
            <w:tcBorders>
              <w:top w:val="single" w:sz="8" w:space="0" w:color="auto"/>
              <w:left w:val="single" w:sz="8" w:space="0" w:color="auto"/>
              <w:bottom w:val="single" w:sz="8" w:space="0" w:color="000000"/>
              <w:right w:val="single" w:sz="4" w:space="0" w:color="auto"/>
            </w:tcBorders>
            <w:vAlign w:val="center"/>
          </w:tcPr>
          <w:p w14:paraId="05E32E51"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single" w:sz="8" w:space="0" w:color="auto"/>
              <w:left w:val="single" w:sz="4" w:space="0" w:color="auto"/>
              <w:bottom w:val="single" w:sz="8" w:space="0" w:color="000000"/>
              <w:right w:val="single" w:sz="4" w:space="0" w:color="auto"/>
            </w:tcBorders>
            <w:vAlign w:val="center"/>
          </w:tcPr>
          <w:p w14:paraId="77747B71" w14:textId="77777777" w:rsidR="001A3A45" w:rsidRPr="002359E1" w:rsidRDefault="001A3A45" w:rsidP="00D528D7">
            <w:pPr>
              <w:rPr>
                <w:rFonts w:ascii="Times New Roman" w:hAnsi="Times New Roman" w:cs="Times New Roman"/>
                <w:color w:val="000000"/>
                <w:sz w:val="24"/>
                <w:szCs w:val="24"/>
              </w:rPr>
            </w:pPr>
          </w:p>
        </w:tc>
        <w:tc>
          <w:tcPr>
            <w:tcW w:w="850" w:type="dxa"/>
            <w:vMerge/>
            <w:tcBorders>
              <w:top w:val="single" w:sz="8" w:space="0" w:color="auto"/>
              <w:left w:val="single" w:sz="4" w:space="0" w:color="auto"/>
              <w:bottom w:val="single" w:sz="8" w:space="0" w:color="000000"/>
              <w:right w:val="single" w:sz="4" w:space="0" w:color="auto"/>
            </w:tcBorders>
            <w:vAlign w:val="center"/>
          </w:tcPr>
          <w:p w14:paraId="4AB089B9"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single" w:sz="8" w:space="0" w:color="auto"/>
              <w:left w:val="single" w:sz="4" w:space="0" w:color="auto"/>
              <w:bottom w:val="single" w:sz="8" w:space="0" w:color="000000"/>
              <w:right w:val="nil"/>
            </w:tcBorders>
            <w:vAlign w:val="center"/>
          </w:tcPr>
          <w:p w14:paraId="71A058CB" w14:textId="77777777" w:rsidR="001A3A45" w:rsidRPr="002359E1" w:rsidRDefault="001A3A45" w:rsidP="00D528D7">
            <w:pPr>
              <w:rPr>
                <w:rFonts w:ascii="Times New Roman" w:hAnsi="Times New Roman" w:cs="Times New Roman"/>
                <w:color w:val="000000"/>
                <w:sz w:val="24"/>
                <w:szCs w:val="24"/>
              </w:rPr>
            </w:pPr>
          </w:p>
        </w:tc>
        <w:tc>
          <w:tcPr>
            <w:tcW w:w="921" w:type="dxa"/>
            <w:vMerge/>
            <w:tcBorders>
              <w:top w:val="single" w:sz="8" w:space="0" w:color="auto"/>
              <w:left w:val="single" w:sz="8" w:space="0" w:color="auto"/>
              <w:bottom w:val="single" w:sz="8" w:space="0" w:color="000000"/>
              <w:right w:val="single" w:sz="4" w:space="0" w:color="auto"/>
            </w:tcBorders>
            <w:vAlign w:val="center"/>
          </w:tcPr>
          <w:p w14:paraId="2F7B54BD"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single" w:sz="8" w:space="0" w:color="auto"/>
              <w:left w:val="single" w:sz="4" w:space="0" w:color="auto"/>
              <w:bottom w:val="single" w:sz="8" w:space="0" w:color="000000"/>
              <w:right w:val="single" w:sz="4" w:space="0" w:color="auto"/>
            </w:tcBorders>
            <w:vAlign w:val="center"/>
          </w:tcPr>
          <w:p w14:paraId="296EAD34"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single" w:sz="8" w:space="0" w:color="auto"/>
              <w:left w:val="single" w:sz="4" w:space="0" w:color="auto"/>
              <w:bottom w:val="single" w:sz="8" w:space="0" w:color="000000"/>
              <w:right w:val="single" w:sz="4" w:space="0" w:color="auto"/>
            </w:tcBorders>
            <w:vAlign w:val="center"/>
          </w:tcPr>
          <w:p w14:paraId="15F775DD" w14:textId="77777777" w:rsidR="001A3A45" w:rsidRPr="002359E1" w:rsidRDefault="001A3A45" w:rsidP="00D528D7">
            <w:pPr>
              <w:rPr>
                <w:rFonts w:ascii="Times New Roman" w:hAnsi="Times New Roman" w:cs="Times New Roman"/>
                <w:color w:val="000000"/>
                <w:sz w:val="24"/>
                <w:szCs w:val="24"/>
              </w:rPr>
            </w:pPr>
          </w:p>
        </w:tc>
        <w:tc>
          <w:tcPr>
            <w:tcW w:w="945" w:type="dxa"/>
            <w:vMerge/>
            <w:tcBorders>
              <w:top w:val="single" w:sz="8" w:space="0" w:color="auto"/>
              <w:left w:val="single" w:sz="4" w:space="0" w:color="auto"/>
              <w:bottom w:val="single" w:sz="8" w:space="0" w:color="000000"/>
              <w:right w:val="single" w:sz="8" w:space="0" w:color="auto"/>
            </w:tcBorders>
            <w:vAlign w:val="center"/>
          </w:tcPr>
          <w:p w14:paraId="51716E2F" w14:textId="77777777" w:rsidR="001A3A45" w:rsidRPr="002359E1" w:rsidRDefault="001A3A45" w:rsidP="00D528D7">
            <w:pPr>
              <w:rPr>
                <w:rFonts w:ascii="Times New Roman" w:hAnsi="Times New Roman" w:cs="Times New Roman"/>
                <w:color w:val="000000"/>
                <w:sz w:val="24"/>
                <w:szCs w:val="24"/>
              </w:rPr>
            </w:pPr>
          </w:p>
        </w:tc>
      </w:tr>
      <w:tr w:rsidR="001A3A45" w:rsidRPr="002359E1" w14:paraId="7F20B5D5" w14:textId="77777777" w:rsidTr="00D528D7">
        <w:trPr>
          <w:cantSplit/>
          <w:trHeight w:val="20"/>
        </w:trPr>
        <w:tc>
          <w:tcPr>
            <w:tcW w:w="454" w:type="dxa"/>
            <w:vMerge/>
            <w:tcBorders>
              <w:left w:val="single" w:sz="8" w:space="0" w:color="auto"/>
              <w:bottom w:val="single" w:sz="8" w:space="0" w:color="auto"/>
              <w:right w:val="single" w:sz="4" w:space="0" w:color="auto"/>
            </w:tcBorders>
            <w:shd w:val="clear" w:color="000000" w:fill="FFFFFF"/>
            <w:noWrap/>
            <w:vAlign w:val="bottom"/>
          </w:tcPr>
          <w:p w14:paraId="2910E2F7" w14:textId="77777777" w:rsidR="001A3A45" w:rsidRPr="002359E1" w:rsidRDefault="001A3A45" w:rsidP="00D528D7">
            <w:pPr>
              <w:jc w:val="center"/>
              <w:rPr>
                <w:rFonts w:ascii="Times New Roman" w:hAnsi="Times New Roman" w:cs="Times New Roman"/>
                <w:color w:val="000000"/>
                <w:sz w:val="24"/>
                <w:szCs w:val="24"/>
              </w:rPr>
            </w:pPr>
          </w:p>
        </w:tc>
        <w:tc>
          <w:tcPr>
            <w:tcW w:w="1275" w:type="dxa"/>
            <w:vMerge/>
            <w:tcBorders>
              <w:top w:val="single" w:sz="8" w:space="0" w:color="auto"/>
              <w:left w:val="single" w:sz="4" w:space="0" w:color="auto"/>
              <w:bottom w:val="single" w:sz="8" w:space="0" w:color="000000"/>
              <w:right w:val="single" w:sz="4" w:space="0" w:color="auto"/>
            </w:tcBorders>
            <w:vAlign w:val="center"/>
          </w:tcPr>
          <w:p w14:paraId="07DFDBA0" w14:textId="77777777" w:rsidR="001A3A45" w:rsidRPr="002359E1" w:rsidRDefault="001A3A45" w:rsidP="00D528D7">
            <w:pPr>
              <w:rPr>
                <w:rFonts w:ascii="Times New Roman" w:hAnsi="Times New Roman" w:cs="Times New Roman"/>
                <w:color w:val="000000"/>
                <w:sz w:val="24"/>
                <w:szCs w:val="24"/>
              </w:rPr>
            </w:pPr>
          </w:p>
        </w:tc>
        <w:tc>
          <w:tcPr>
            <w:tcW w:w="1539" w:type="dxa"/>
            <w:tcBorders>
              <w:top w:val="nil"/>
              <w:left w:val="nil"/>
              <w:bottom w:val="single" w:sz="8" w:space="0" w:color="auto"/>
              <w:right w:val="single" w:sz="4" w:space="0" w:color="auto"/>
            </w:tcBorders>
            <w:shd w:val="clear" w:color="000000" w:fill="FFFFFF"/>
            <w:noWrap/>
            <w:vAlign w:val="bottom"/>
          </w:tcPr>
          <w:p w14:paraId="31F93DF3"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044" w:type="dxa"/>
            <w:tcBorders>
              <w:top w:val="nil"/>
              <w:left w:val="nil"/>
              <w:bottom w:val="single" w:sz="8" w:space="0" w:color="auto"/>
              <w:right w:val="single" w:sz="4" w:space="0" w:color="auto"/>
            </w:tcBorders>
            <w:shd w:val="clear" w:color="000000" w:fill="FFFFFF"/>
            <w:noWrap/>
            <w:vAlign w:val="bottom"/>
          </w:tcPr>
          <w:p w14:paraId="41CA6F4A"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03" w:type="dxa"/>
            <w:tcBorders>
              <w:top w:val="nil"/>
              <w:left w:val="nil"/>
              <w:bottom w:val="single" w:sz="8" w:space="0" w:color="auto"/>
              <w:right w:val="single" w:sz="4" w:space="0" w:color="auto"/>
            </w:tcBorders>
            <w:shd w:val="clear" w:color="000000" w:fill="FFFFFF"/>
            <w:noWrap/>
            <w:vAlign w:val="bottom"/>
          </w:tcPr>
          <w:p w14:paraId="0E1C45D3"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34" w:type="dxa"/>
            <w:tcBorders>
              <w:top w:val="nil"/>
              <w:left w:val="nil"/>
              <w:bottom w:val="single" w:sz="8" w:space="0" w:color="auto"/>
              <w:right w:val="nil"/>
            </w:tcBorders>
            <w:shd w:val="clear" w:color="000000" w:fill="FFFFFF"/>
            <w:noWrap/>
            <w:vAlign w:val="bottom"/>
          </w:tcPr>
          <w:p w14:paraId="6DAF5E41"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21" w:type="dxa"/>
            <w:vMerge/>
            <w:tcBorders>
              <w:top w:val="single" w:sz="8" w:space="0" w:color="auto"/>
              <w:left w:val="single" w:sz="8" w:space="0" w:color="auto"/>
              <w:bottom w:val="single" w:sz="8" w:space="0" w:color="000000"/>
              <w:right w:val="single" w:sz="4" w:space="0" w:color="auto"/>
            </w:tcBorders>
            <w:vAlign w:val="center"/>
          </w:tcPr>
          <w:p w14:paraId="7BBFE310"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single" w:sz="8" w:space="0" w:color="auto"/>
              <w:left w:val="single" w:sz="4" w:space="0" w:color="auto"/>
              <w:bottom w:val="single" w:sz="8" w:space="0" w:color="000000"/>
              <w:right w:val="single" w:sz="4" w:space="0" w:color="auto"/>
            </w:tcBorders>
            <w:vAlign w:val="center"/>
          </w:tcPr>
          <w:p w14:paraId="0B76DBF8" w14:textId="77777777" w:rsidR="001A3A45" w:rsidRPr="002359E1" w:rsidRDefault="001A3A45" w:rsidP="00D528D7">
            <w:pPr>
              <w:rPr>
                <w:rFonts w:ascii="Times New Roman" w:hAnsi="Times New Roman" w:cs="Times New Roman"/>
                <w:color w:val="000000"/>
                <w:sz w:val="24"/>
                <w:szCs w:val="24"/>
              </w:rPr>
            </w:pPr>
          </w:p>
        </w:tc>
        <w:tc>
          <w:tcPr>
            <w:tcW w:w="850" w:type="dxa"/>
            <w:vMerge/>
            <w:tcBorders>
              <w:top w:val="single" w:sz="8" w:space="0" w:color="auto"/>
              <w:left w:val="single" w:sz="4" w:space="0" w:color="auto"/>
              <w:bottom w:val="single" w:sz="8" w:space="0" w:color="000000"/>
              <w:right w:val="single" w:sz="4" w:space="0" w:color="auto"/>
            </w:tcBorders>
            <w:vAlign w:val="center"/>
          </w:tcPr>
          <w:p w14:paraId="69E17602"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single" w:sz="8" w:space="0" w:color="auto"/>
              <w:left w:val="single" w:sz="4" w:space="0" w:color="auto"/>
              <w:bottom w:val="single" w:sz="8" w:space="0" w:color="000000"/>
              <w:right w:val="nil"/>
            </w:tcBorders>
            <w:vAlign w:val="center"/>
          </w:tcPr>
          <w:p w14:paraId="09791E6B" w14:textId="77777777" w:rsidR="001A3A45" w:rsidRPr="002359E1" w:rsidRDefault="001A3A45" w:rsidP="00D528D7">
            <w:pPr>
              <w:rPr>
                <w:rFonts w:ascii="Times New Roman" w:hAnsi="Times New Roman" w:cs="Times New Roman"/>
                <w:color w:val="000000"/>
                <w:sz w:val="24"/>
                <w:szCs w:val="24"/>
              </w:rPr>
            </w:pPr>
          </w:p>
        </w:tc>
        <w:tc>
          <w:tcPr>
            <w:tcW w:w="921" w:type="dxa"/>
            <w:vMerge/>
            <w:tcBorders>
              <w:top w:val="single" w:sz="8" w:space="0" w:color="auto"/>
              <w:left w:val="single" w:sz="8" w:space="0" w:color="auto"/>
              <w:bottom w:val="single" w:sz="8" w:space="0" w:color="000000"/>
              <w:right w:val="single" w:sz="4" w:space="0" w:color="auto"/>
            </w:tcBorders>
            <w:vAlign w:val="center"/>
          </w:tcPr>
          <w:p w14:paraId="0690B3BC"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single" w:sz="8" w:space="0" w:color="auto"/>
              <w:left w:val="single" w:sz="4" w:space="0" w:color="auto"/>
              <w:bottom w:val="single" w:sz="8" w:space="0" w:color="000000"/>
              <w:right w:val="single" w:sz="4" w:space="0" w:color="auto"/>
            </w:tcBorders>
            <w:vAlign w:val="center"/>
          </w:tcPr>
          <w:p w14:paraId="784BE3FF"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single" w:sz="8" w:space="0" w:color="auto"/>
              <w:left w:val="single" w:sz="4" w:space="0" w:color="auto"/>
              <w:bottom w:val="single" w:sz="8" w:space="0" w:color="000000"/>
              <w:right w:val="single" w:sz="4" w:space="0" w:color="auto"/>
            </w:tcBorders>
            <w:vAlign w:val="center"/>
          </w:tcPr>
          <w:p w14:paraId="1276B064" w14:textId="77777777" w:rsidR="001A3A45" w:rsidRPr="002359E1" w:rsidRDefault="001A3A45" w:rsidP="00D528D7">
            <w:pPr>
              <w:rPr>
                <w:rFonts w:ascii="Times New Roman" w:hAnsi="Times New Roman" w:cs="Times New Roman"/>
                <w:color w:val="000000"/>
                <w:sz w:val="24"/>
                <w:szCs w:val="24"/>
              </w:rPr>
            </w:pPr>
          </w:p>
        </w:tc>
        <w:tc>
          <w:tcPr>
            <w:tcW w:w="945" w:type="dxa"/>
            <w:vMerge/>
            <w:tcBorders>
              <w:top w:val="single" w:sz="8" w:space="0" w:color="auto"/>
              <w:left w:val="single" w:sz="4" w:space="0" w:color="auto"/>
              <w:bottom w:val="single" w:sz="8" w:space="0" w:color="000000"/>
              <w:right w:val="single" w:sz="8" w:space="0" w:color="auto"/>
            </w:tcBorders>
            <w:vAlign w:val="center"/>
          </w:tcPr>
          <w:p w14:paraId="6E599E74" w14:textId="77777777" w:rsidR="001A3A45" w:rsidRPr="002359E1" w:rsidRDefault="001A3A45" w:rsidP="00D528D7">
            <w:pPr>
              <w:rPr>
                <w:rFonts w:ascii="Times New Roman" w:hAnsi="Times New Roman" w:cs="Times New Roman"/>
                <w:color w:val="000000"/>
                <w:sz w:val="24"/>
                <w:szCs w:val="24"/>
              </w:rPr>
            </w:pPr>
          </w:p>
        </w:tc>
      </w:tr>
      <w:tr w:rsidR="001A3A45" w:rsidRPr="002359E1" w14:paraId="1F1434BF" w14:textId="77777777" w:rsidTr="00D528D7">
        <w:trPr>
          <w:cantSplit/>
          <w:trHeight w:val="20"/>
        </w:trPr>
        <w:tc>
          <w:tcPr>
            <w:tcW w:w="454" w:type="dxa"/>
            <w:vMerge w:val="restart"/>
            <w:tcBorders>
              <w:top w:val="nil"/>
              <w:left w:val="single" w:sz="8" w:space="0" w:color="auto"/>
              <w:right w:val="single" w:sz="4" w:space="0" w:color="auto"/>
            </w:tcBorders>
            <w:shd w:val="clear" w:color="000000" w:fill="FFFFFF"/>
            <w:noWrap/>
            <w:vAlign w:val="bottom"/>
          </w:tcPr>
          <w:p w14:paraId="24ECA996" w14:textId="77777777" w:rsidR="001A3A45" w:rsidRPr="002359E1" w:rsidRDefault="001A3A45" w:rsidP="00D528D7">
            <w:pPr>
              <w:jc w:val="center"/>
              <w:rPr>
                <w:rFonts w:ascii="Times New Roman" w:hAnsi="Times New Roman" w:cs="Times New Roman"/>
                <w:color w:val="000000"/>
                <w:sz w:val="24"/>
                <w:szCs w:val="24"/>
              </w:rPr>
            </w:pPr>
          </w:p>
        </w:tc>
        <w:tc>
          <w:tcPr>
            <w:tcW w:w="1275" w:type="dxa"/>
            <w:vMerge w:val="restart"/>
            <w:tcBorders>
              <w:top w:val="nil"/>
              <w:left w:val="single" w:sz="4" w:space="0" w:color="auto"/>
              <w:bottom w:val="single" w:sz="8" w:space="0" w:color="000000"/>
              <w:right w:val="single" w:sz="4" w:space="0" w:color="auto"/>
            </w:tcBorders>
            <w:shd w:val="clear" w:color="000000" w:fill="FFFFFF"/>
            <w:noWrap/>
            <w:vAlign w:val="center"/>
          </w:tcPr>
          <w:p w14:paraId="2632A70D"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ZONA 2</w:t>
            </w:r>
          </w:p>
        </w:tc>
        <w:tc>
          <w:tcPr>
            <w:tcW w:w="1539" w:type="dxa"/>
            <w:tcBorders>
              <w:top w:val="nil"/>
              <w:left w:val="nil"/>
              <w:bottom w:val="single" w:sz="4" w:space="0" w:color="auto"/>
              <w:right w:val="single" w:sz="4" w:space="0" w:color="auto"/>
            </w:tcBorders>
            <w:shd w:val="clear" w:color="000000" w:fill="FFFFFF"/>
            <w:noWrap/>
            <w:vAlign w:val="bottom"/>
          </w:tcPr>
          <w:p w14:paraId="003F631C"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Pagraba telpas</w:t>
            </w:r>
          </w:p>
        </w:tc>
        <w:tc>
          <w:tcPr>
            <w:tcW w:w="1044" w:type="dxa"/>
            <w:tcBorders>
              <w:top w:val="nil"/>
              <w:left w:val="nil"/>
              <w:bottom w:val="single" w:sz="4" w:space="0" w:color="auto"/>
              <w:right w:val="single" w:sz="4" w:space="0" w:color="auto"/>
            </w:tcBorders>
            <w:shd w:val="clear" w:color="000000" w:fill="FFFFFF"/>
            <w:noWrap/>
            <w:vAlign w:val="bottom"/>
          </w:tcPr>
          <w:p w14:paraId="1AC9E44B"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50</w:t>
            </w:r>
          </w:p>
        </w:tc>
        <w:tc>
          <w:tcPr>
            <w:tcW w:w="1103" w:type="dxa"/>
            <w:tcBorders>
              <w:top w:val="nil"/>
              <w:left w:val="nil"/>
              <w:bottom w:val="single" w:sz="4" w:space="0" w:color="auto"/>
              <w:right w:val="single" w:sz="4" w:space="0" w:color="auto"/>
            </w:tcBorders>
            <w:shd w:val="clear" w:color="000000" w:fill="FFFFFF"/>
            <w:noWrap/>
            <w:vAlign w:val="bottom"/>
          </w:tcPr>
          <w:p w14:paraId="4E47D0C9"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2,3</w:t>
            </w:r>
          </w:p>
        </w:tc>
        <w:tc>
          <w:tcPr>
            <w:tcW w:w="1134" w:type="dxa"/>
            <w:tcBorders>
              <w:top w:val="nil"/>
              <w:left w:val="nil"/>
              <w:bottom w:val="nil"/>
              <w:right w:val="nil"/>
            </w:tcBorders>
            <w:shd w:val="clear" w:color="000000" w:fill="FFFFFF"/>
            <w:noWrap/>
            <w:vAlign w:val="bottom"/>
          </w:tcPr>
          <w:p w14:paraId="34219872"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115,0 </w:t>
            </w:r>
          </w:p>
        </w:tc>
        <w:tc>
          <w:tcPr>
            <w:tcW w:w="921" w:type="dxa"/>
            <w:vMerge w:val="restart"/>
            <w:tcBorders>
              <w:top w:val="nil"/>
              <w:left w:val="single" w:sz="8" w:space="0" w:color="auto"/>
              <w:bottom w:val="single" w:sz="8" w:space="0" w:color="000000"/>
              <w:right w:val="single" w:sz="4" w:space="0" w:color="auto"/>
            </w:tcBorders>
            <w:shd w:val="clear" w:color="000000" w:fill="FFFFFF"/>
            <w:noWrap/>
            <w:vAlign w:val="center"/>
          </w:tcPr>
          <w:p w14:paraId="07E216B3"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16</w:t>
            </w:r>
          </w:p>
        </w:tc>
        <w:tc>
          <w:tcPr>
            <w:tcW w:w="922" w:type="dxa"/>
            <w:vMerge w:val="restart"/>
            <w:tcBorders>
              <w:top w:val="nil"/>
              <w:left w:val="single" w:sz="4" w:space="0" w:color="auto"/>
              <w:bottom w:val="single" w:sz="8" w:space="0" w:color="000000"/>
              <w:right w:val="single" w:sz="4" w:space="0" w:color="auto"/>
            </w:tcBorders>
            <w:shd w:val="clear" w:color="000000" w:fill="FFFFFF"/>
            <w:vAlign w:val="center"/>
          </w:tcPr>
          <w:p w14:paraId="078D76DF"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-0,5</w:t>
            </w:r>
          </w:p>
        </w:tc>
        <w:tc>
          <w:tcPr>
            <w:tcW w:w="850" w:type="dxa"/>
            <w:vMerge w:val="restart"/>
            <w:tcBorders>
              <w:top w:val="nil"/>
              <w:left w:val="single" w:sz="4" w:space="0" w:color="auto"/>
              <w:bottom w:val="single" w:sz="8" w:space="0" w:color="000000"/>
              <w:right w:val="single" w:sz="4" w:space="0" w:color="auto"/>
            </w:tcBorders>
            <w:shd w:val="clear" w:color="000000" w:fill="FFFFFF"/>
            <w:noWrap/>
            <w:vAlign w:val="center"/>
          </w:tcPr>
          <w:p w14:paraId="5915F212"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205</w:t>
            </w:r>
          </w:p>
        </w:tc>
        <w:tc>
          <w:tcPr>
            <w:tcW w:w="992" w:type="dxa"/>
            <w:vMerge w:val="restart"/>
            <w:tcBorders>
              <w:top w:val="nil"/>
              <w:left w:val="single" w:sz="4" w:space="0" w:color="auto"/>
              <w:bottom w:val="single" w:sz="8" w:space="0" w:color="000000"/>
              <w:right w:val="nil"/>
            </w:tcBorders>
            <w:shd w:val="clear" w:color="000000" w:fill="FFFFFF"/>
            <w:noWrap/>
            <w:vAlign w:val="center"/>
          </w:tcPr>
          <w:p w14:paraId="39F48B0F"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0,2</w:t>
            </w:r>
          </w:p>
        </w:tc>
        <w:tc>
          <w:tcPr>
            <w:tcW w:w="921" w:type="dxa"/>
            <w:vMerge w:val="restart"/>
            <w:tcBorders>
              <w:top w:val="nil"/>
              <w:left w:val="single" w:sz="8" w:space="0" w:color="auto"/>
              <w:bottom w:val="single" w:sz="8" w:space="0" w:color="000000"/>
              <w:right w:val="single" w:sz="4" w:space="0" w:color="auto"/>
            </w:tcBorders>
            <w:shd w:val="clear" w:color="000000" w:fill="FFFFFF"/>
            <w:noWrap/>
            <w:vAlign w:val="bottom"/>
          </w:tcPr>
          <w:p w14:paraId="75879537"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22" w:type="dxa"/>
            <w:vMerge w:val="restart"/>
            <w:tcBorders>
              <w:top w:val="nil"/>
              <w:left w:val="single" w:sz="4" w:space="0" w:color="auto"/>
              <w:bottom w:val="single" w:sz="8" w:space="0" w:color="000000"/>
              <w:right w:val="single" w:sz="4" w:space="0" w:color="auto"/>
            </w:tcBorders>
            <w:shd w:val="clear" w:color="000000" w:fill="FFFFFF"/>
            <w:vAlign w:val="bottom"/>
          </w:tcPr>
          <w:p w14:paraId="6D7445DB" w14:textId="77777777" w:rsidR="001A3A45" w:rsidRPr="002359E1" w:rsidRDefault="001A3A45" w:rsidP="00D528D7">
            <w:pPr>
              <w:jc w:val="center"/>
              <w:rPr>
                <w:rFonts w:ascii="Times New Roman" w:hAnsi="Times New Roman" w:cs="Times New Roman"/>
                <w:color w:val="000000"/>
                <w:sz w:val="24"/>
                <w:szCs w:val="24"/>
              </w:rPr>
            </w:pPr>
          </w:p>
        </w:tc>
        <w:tc>
          <w:tcPr>
            <w:tcW w:w="992" w:type="dxa"/>
            <w:vMerge w:val="restart"/>
            <w:tcBorders>
              <w:top w:val="nil"/>
              <w:left w:val="single" w:sz="4" w:space="0" w:color="auto"/>
              <w:bottom w:val="single" w:sz="8" w:space="0" w:color="000000"/>
              <w:right w:val="single" w:sz="4" w:space="0" w:color="auto"/>
            </w:tcBorders>
            <w:shd w:val="clear" w:color="000000" w:fill="FFFFFF"/>
            <w:noWrap/>
            <w:vAlign w:val="bottom"/>
          </w:tcPr>
          <w:p w14:paraId="20A8CB8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45" w:type="dxa"/>
            <w:vMerge w:val="restart"/>
            <w:tcBorders>
              <w:top w:val="nil"/>
              <w:left w:val="single" w:sz="4" w:space="0" w:color="auto"/>
              <w:bottom w:val="single" w:sz="8" w:space="0" w:color="000000"/>
              <w:right w:val="single" w:sz="8" w:space="0" w:color="auto"/>
            </w:tcBorders>
            <w:shd w:val="clear" w:color="000000" w:fill="FFFFFF"/>
            <w:noWrap/>
            <w:vAlign w:val="bottom"/>
          </w:tcPr>
          <w:p w14:paraId="06950CAE"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22D54912" w14:textId="77777777" w:rsidTr="00D528D7">
        <w:trPr>
          <w:cantSplit/>
          <w:trHeight w:val="20"/>
        </w:trPr>
        <w:tc>
          <w:tcPr>
            <w:tcW w:w="454" w:type="dxa"/>
            <w:vMerge/>
            <w:tcBorders>
              <w:left w:val="single" w:sz="8" w:space="0" w:color="auto"/>
              <w:right w:val="single" w:sz="4" w:space="0" w:color="auto"/>
            </w:tcBorders>
            <w:shd w:val="clear" w:color="000000" w:fill="FFFFFF"/>
            <w:noWrap/>
            <w:vAlign w:val="bottom"/>
          </w:tcPr>
          <w:p w14:paraId="65384C71" w14:textId="77777777" w:rsidR="001A3A45" w:rsidRPr="002359E1" w:rsidRDefault="001A3A45" w:rsidP="00D528D7">
            <w:pPr>
              <w:jc w:val="center"/>
              <w:rPr>
                <w:rFonts w:ascii="Times New Roman" w:hAnsi="Times New Roman" w:cs="Times New Roman"/>
                <w:color w:val="000000"/>
                <w:sz w:val="24"/>
                <w:szCs w:val="24"/>
              </w:rPr>
            </w:pPr>
          </w:p>
        </w:tc>
        <w:tc>
          <w:tcPr>
            <w:tcW w:w="1275" w:type="dxa"/>
            <w:vMerge/>
            <w:tcBorders>
              <w:top w:val="nil"/>
              <w:left w:val="single" w:sz="4" w:space="0" w:color="auto"/>
              <w:bottom w:val="single" w:sz="8" w:space="0" w:color="000000"/>
              <w:right w:val="single" w:sz="4" w:space="0" w:color="auto"/>
            </w:tcBorders>
            <w:vAlign w:val="center"/>
          </w:tcPr>
          <w:p w14:paraId="3BD968B6" w14:textId="77777777" w:rsidR="001A3A45" w:rsidRPr="002359E1" w:rsidRDefault="001A3A45" w:rsidP="00D528D7">
            <w:pPr>
              <w:rPr>
                <w:rFonts w:ascii="Times New Roman" w:hAnsi="Times New Roman" w:cs="Times New Roman"/>
                <w:color w:val="000000"/>
                <w:sz w:val="24"/>
                <w:szCs w:val="24"/>
              </w:rPr>
            </w:pPr>
          </w:p>
        </w:tc>
        <w:tc>
          <w:tcPr>
            <w:tcW w:w="1539" w:type="dxa"/>
            <w:tcBorders>
              <w:top w:val="nil"/>
              <w:left w:val="nil"/>
              <w:bottom w:val="single" w:sz="4" w:space="0" w:color="auto"/>
              <w:right w:val="single" w:sz="4" w:space="0" w:color="auto"/>
            </w:tcBorders>
            <w:shd w:val="clear" w:color="000000" w:fill="FFFFFF"/>
            <w:noWrap/>
            <w:vAlign w:val="bottom"/>
          </w:tcPr>
          <w:p w14:paraId="1E92E9E8"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044" w:type="dxa"/>
            <w:tcBorders>
              <w:top w:val="nil"/>
              <w:left w:val="nil"/>
              <w:bottom w:val="single" w:sz="4" w:space="0" w:color="auto"/>
              <w:right w:val="single" w:sz="4" w:space="0" w:color="auto"/>
            </w:tcBorders>
            <w:shd w:val="clear" w:color="000000" w:fill="FFFFFF"/>
            <w:noWrap/>
            <w:vAlign w:val="bottom"/>
          </w:tcPr>
          <w:p w14:paraId="05243051"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000000" w:fill="FFFFFF"/>
            <w:noWrap/>
            <w:vAlign w:val="bottom"/>
          </w:tcPr>
          <w:p w14:paraId="585E4E65"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34" w:type="dxa"/>
            <w:tcBorders>
              <w:top w:val="nil"/>
              <w:left w:val="nil"/>
              <w:bottom w:val="nil"/>
              <w:right w:val="nil"/>
            </w:tcBorders>
            <w:shd w:val="clear" w:color="000000" w:fill="FFFFFF"/>
            <w:noWrap/>
            <w:vAlign w:val="bottom"/>
          </w:tcPr>
          <w:p w14:paraId="34F250A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21" w:type="dxa"/>
            <w:vMerge/>
            <w:tcBorders>
              <w:top w:val="nil"/>
              <w:left w:val="single" w:sz="8" w:space="0" w:color="auto"/>
              <w:bottom w:val="single" w:sz="8" w:space="0" w:color="000000"/>
              <w:right w:val="single" w:sz="4" w:space="0" w:color="auto"/>
            </w:tcBorders>
            <w:vAlign w:val="center"/>
          </w:tcPr>
          <w:p w14:paraId="4F0D2050"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nil"/>
              <w:left w:val="single" w:sz="4" w:space="0" w:color="auto"/>
              <w:bottom w:val="single" w:sz="8" w:space="0" w:color="000000"/>
              <w:right w:val="single" w:sz="4" w:space="0" w:color="auto"/>
            </w:tcBorders>
            <w:vAlign w:val="center"/>
          </w:tcPr>
          <w:p w14:paraId="459D6A63" w14:textId="77777777" w:rsidR="001A3A45" w:rsidRPr="002359E1" w:rsidRDefault="001A3A45" w:rsidP="00D528D7">
            <w:pPr>
              <w:rPr>
                <w:rFonts w:ascii="Times New Roman" w:hAnsi="Times New Roman" w:cs="Times New Roman"/>
                <w:color w:val="000000"/>
                <w:sz w:val="24"/>
                <w:szCs w:val="24"/>
              </w:rPr>
            </w:pPr>
          </w:p>
        </w:tc>
        <w:tc>
          <w:tcPr>
            <w:tcW w:w="850" w:type="dxa"/>
            <w:vMerge/>
            <w:tcBorders>
              <w:top w:val="nil"/>
              <w:left w:val="single" w:sz="4" w:space="0" w:color="auto"/>
              <w:bottom w:val="single" w:sz="8" w:space="0" w:color="000000"/>
              <w:right w:val="single" w:sz="4" w:space="0" w:color="auto"/>
            </w:tcBorders>
            <w:vAlign w:val="center"/>
          </w:tcPr>
          <w:p w14:paraId="43074330"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nil"/>
              <w:left w:val="single" w:sz="4" w:space="0" w:color="auto"/>
              <w:bottom w:val="single" w:sz="8" w:space="0" w:color="000000"/>
              <w:right w:val="nil"/>
            </w:tcBorders>
            <w:vAlign w:val="center"/>
          </w:tcPr>
          <w:p w14:paraId="08A95F82" w14:textId="77777777" w:rsidR="001A3A45" w:rsidRPr="002359E1" w:rsidRDefault="001A3A45" w:rsidP="00D528D7">
            <w:pPr>
              <w:rPr>
                <w:rFonts w:ascii="Times New Roman" w:hAnsi="Times New Roman" w:cs="Times New Roman"/>
                <w:color w:val="000000"/>
                <w:sz w:val="24"/>
                <w:szCs w:val="24"/>
              </w:rPr>
            </w:pPr>
          </w:p>
        </w:tc>
        <w:tc>
          <w:tcPr>
            <w:tcW w:w="921" w:type="dxa"/>
            <w:vMerge/>
            <w:tcBorders>
              <w:top w:val="nil"/>
              <w:left w:val="single" w:sz="8" w:space="0" w:color="auto"/>
              <w:bottom w:val="single" w:sz="8" w:space="0" w:color="000000"/>
              <w:right w:val="single" w:sz="4" w:space="0" w:color="auto"/>
            </w:tcBorders>
            <w:vAlign w:val="center"/>
          </w:tcPr>
          <w:p w14:paraId="64C1B43F"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nil"/>
              <w:left w:val="single" w:sz="4" w:space="0" w:color="auto"/>
              <w:bottom w:val="single" w:sz="8" w:space="0" w:color="000000"/>
              <w:right w:val="single" w:sz="4" w:space="0" w:color="auto"/>
            </w:tcBorders>
            <w:vAlign w:val="center"/>
          </w:tcPr>
          <w:p w14:paraId="762CD3AA"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nil"/>
              <w:left w:val="single" w:sz="4" w:space="0" w:color="auto"/>
              <w:bottom w:val="single" w:sz="8" w:space="0" w:color="000000"/>
              <w:right w:val="single" w:sz="4" w:space="0" w:color="auto"/>
            </w:tcBorders>
            <w:vAlign w:val="center"/>
          </w:tcPr>
          <w:p w14:paraId="30C1077C" w14:textId="77777777" w:rsidR="001A3A45" w:rsidRPr="002359E1" w:rsidRDefault="001A3A45" w:rsidP="00D528D7">
            <w:pPr>
              <w:rPr>
                <w:rFonts w:ascii="Times New Roman" w:hAnsi="Times New Roman" w:cs="Times New Roman"/>
                <w:color w:val="000000"/>
                <w:sz w:val="24"/>
                <w:szCs w:val="24"/>
              </w:rPr>
            </w:pPr>
          </w:p>
        </w:tc>
        <w:tc>
          <w:tcPr>
            <w:tcW w:w="945" w:type="dxa"/>
            <w:vMerge/>
            <w:tcBorders>
              <w:top w:val="nil"/>
              <w:left w:val="single" w:sz="4" w:space="0" w:color="auto"/>
              <w:bottom w:val="single" w:sz="8" w:space="0" w:color="000000"/>
              <w:right w:val="single" w:sz="8" w:space="0" w:color="auto"/>
            </w:tcBorders>
            <w:vAlign w:val="center"/>
          </w:tcPr>
          <w:p w14:paraId="7848FB15" w14:textId="77777777" w:rsidR="001A3A45" w:rsidRPr="002359E1" w:rsidRDefault="001A3A45" w:rsidP="00D528D7">
            <w:pPr>
              <w:rPr>
                <w:rFonts w:ascii="Times New Roman" w:hAnsi="Times New Roman" w:cs="Times New Roman"/>
                <w:color w:val="000000"/>
                <w:sz w:val="24"/>
                <w:szCs w:val="24"/>
              </w:rPr>
            </w:pPr>
          </w:p>
        </w:tc>
      </w:tr>
      <w:tr w:rsidR="001A3A45" w:rsidRPr="002359E1" w14:paraId="279ACCCA" w14:textId="77777777" w:rsidTr="00D528D7">
        <w:trPr>
          <w:cantSplit/>
          <w:trHeight w:val="20"/>
        </w:trPr>
        <w:tc>
          <w:tcPr>
            <w:tcW w:w="454" w:type="dxa"/>
            <w:vMerge/>
            <w:tcBorders>
              <w:left w:val="single" w:sz="8" w:space="0" w:color="auto"/>
              <w:bottom w:val="single" w:sz="8" w:space="0" w:color="auto"/>
              <w:right w:val="single" w:sz="4" w:space="0" w:color="auto"/>
            </w:tcBorders>
            <w:shd w:val="clear" w:color="000000" w:fill="FFFFFF"/>
            <w:noWrap/>
            <w:vAlign w:val="bottom"/>
          </w:tcPr>
          <w:p w14:paraId="6B60F581" w14:textId="77777777" w:rsidR="001A3A45" w:rsidRPr="002359E1" w:rsidRDefault="001A3A45" w:rsidP="00D528D7">
            <w:pPr>
              <w:jc w:val="center"/>
              <w:rPr>
                <w:rFonts w:ascii="Times New Roman" w:hAnsi="Times New Roman" w:cs="Times New Roman"/>
                <w:color w:val="000000"/>
                <w:sz w:val="24"/>
                <w:szCs w:val="24"/>
              </w:rPr>
            </w:pPr>
          </w:p>
        </w:tc>
        <w:tc>
          <w:tcPr>
            <w:tcW w:w="1275" w:type="dxa"/>
            <w:vMerge/>
            <w:tcBorders>
              <w:top w:val="nil"/>
              <w:left w:val="single" w:sz="4" w:space="0" w:color="auto"/>
              <w:bottom w:val="single" w:sz="8" w:space="0" w:color="000000"/>
              <w:right w:val="single" w:sz="4" w:space="0" w:color="auto"/>
            </w:tcBorders>
            <w:vAlign w:val="center"/>
          </w:tcPr>
          <w:p w14:paraId="01B73806" w14:textId="77777777" w:rsidR="001A3A45" w:rsidRPr="002359E1" w:rsidRDefault="001A3A45" w:rsidP="00D528D7">
            <w:pPr>
              <w:rPr>
                <w:rFonts w:ascii="Times New Roman" w:hAnsi="Times New Roman" w:cs="Times New Roman"/>
                <w:color w:val="000000"/>
                <w:sz w:val="24"/>
                <w:szCs w:val="24"/>
              </w:rPr>
            </w:pPr>
          </w:p>
        </w:tc>
        <w:tc>
          <w:tcPr>
            <w:tcW w:w="1539" w:type="dxa"/>
            <w:tcBorders>
              <w:top w:val="nil"/>
              <w:left w:val="nil"/>
              <w:bottom w:val="single" w:sz="8" w:space="0" w:color="auto"/>
              <w:right w:val="single" w:sz="4" w:space="0" w:color="auto"/>
            </w:tcBorders>
            <w:shd w:val="clear" w:color="000000" w:fill="FFFFFF"/>
            <w:noWrap/>
            <w:vAlign w:val="bottom"/>
          </w:tcPr>
          <w:p w14:paraId="6CECEFDB"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044" w:type="dxa"/>
            <w:tcBorders>
              <w:top w:val="nil"/>
              <w:left w:val="nil"/>
              <w:bottom w:val="single" w:sz="8" w:space="0" w:color="auto"/>
              <w:right w:val="single" w:sz="4" w:space="0" w:color="auto"/>
            </w:tcBorders>
            <w:shd w:val="clear" w:color="000000" w:fill="FFFFFF"/>
            <w:noWrap/>
            <w:vAlign w:val="bottom"/>
          </w:tcPr>
          <w:p w14:paraId="58BA8ECF"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03" w:type="dxa"/>
            <w:tcBorders>
              <w:top w:val="nil"/>
              <w:left w:val="nil"/>
              <w:bottom w:val="single" w:sz="8" w:space="0" w:color="auto"/>
              <w:right w:val="single" w:sz="4" w:space="0" w:color="auto"/>
            </w:tcBorders>
            <w:shd w:val="clear" w:color="000000" w:fill="FFFFFF"/>
            <w:noWrap/>
            <w:vAlign w:val="bottom"/>
          </w:tcPr>
          <w:p w14:paraId="08057B7C"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34" w:type="dxa"/>
            <w:tcBorders>
              <w:top w:val="nil"/>
              <w:left w:val="nil"/>
              <w:bottom w:val="single" w:sz="8" w:space="0" w:color="auto"/>
              <w:right w:val="nil"/>
            </w:tcBorders>
            <w:shd w:val="clear" w:color="000000" w:fill="FFFFFF"/>
            <w:noWrap/>
            <w:vAlign w:val="bottom"/>
          </w:tcPr>
          <w:p w14:paraId="555F072F"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21" w:type="dxa"/>
            <w:vMerge/>
            <w:tcBorders>
              <w:top w:val="nil"/>
              <w:left w:val="single" w:sz="8" w:space="0" w:color="auto"/>
              <w:bottom w:val="single" w:sz="8" w:space="0" w:color="000000"/>
              <w:right w:val="single" w:sz="4" w:space="0" w:color="auto"/>
            </w:tcBorders>
            <w:vAlign w:val="center"/>
          </w:tcPr>
          <w:p w14:paraId="39A36653"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nil"/>
              <w:left w:val="single" w:sz="4" w:space="0" w:color="auto"/>
              <w:bottom w:val="single" w:sz="8" w:space="0" w:color="000000"/>
              <w:right w:val="single" w:sz="4" w:space="0" w:color="auto"/>
            </w:tcBorders>
            <w:vAlign w:val="center"/>
          </w:tcPr>
          <w:p w14:paraId="4C99463C" w14:textId="77777777" w:rsidR="001A3A45" w:rsidRPr="002359E1" w:rsidRDefault="001A3A45" w:rsidP="00D528D7">
            <w:pPr>
              <w:rPr>
                <w:rFonts w:ascii="Times New Roman" w:hAnsi="Times New Roman" w:cs="Times New Roman"/>
                <w:color w:val="000000"/>
                <w:sz w:val="24"/>
                <w:szCs w:val="24"/>
              </w:rPr>
            </w:pPr>
          </w:p>
        </w:tc>
        <w:tc>
          <w:tcPr>
            <w:tcW w:w="850" w:type="dxa"/>
            <w:vMerge/>
            <w:tcBorders>
              <w:top w:val="nil"/>
              <w:left w:val="single" w:sz="4" w:space="0" w:color="auto"/>
              <w:bottom w:val="single" w:sz="8" w:space="0" w:color="000000"/>
              <w:right w:val="single" w:sz="4" w:space="0" w:color="auto"/>
            </w:tcBorders>
            <w:vAlign w:val="center"/>
          </w:tcPr>
          <w:p w14:paraId="2F283B99"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nil"/>
              <w:left w:val="single" w:sz="4" w:space="0" w:color="auto"/>
              <w:bottom w:val="single" w:sz="8" w:space="0" w:color="000000"/>
              <w:right w:val="nil"/>
            </w:tcBorders>
            <w:vAlign w:val="center"/>
          </w:tcPr>
          <w:p w14:paraId="35832138" w14:textId="77777777" w:rsidR="001A3A45" w:rsidRPr="002359E1" w:rsidRDefault="001A3A45" w:rsidP="00D528D7">
            <w:pPr>
              <w:rPr>
                <w:rFonts w:ascii="Times New Roman" w:hAnsi="Times New Roman" w:cs="Times New Roman"/>
                <w:color w:val="000000"/>
                <w:sz w:val="24"/>
                <w:szCs w:val="24"/>
              </w:rPr>
            </w:pPr>
          </w:p>
        </w:tc>
        <w:tc>
          <w:tcPr>
            <w:tcW w:w="921" w:type="dxa"/>
            <w:vMerge/>
            <w:tcBorders>
              <w:top w:val="nil"/>
              <w:left w:val="single" w:sz="8" w:space="0" w:color="auto"/>
              <w:bottom w:val="single" w:sz="8" w:space="0" w:color="000000"/>
              <w:right w:val="single" w:sz="4" w:space="0" w:color="auto"/>
            </w:tcBorders>
            <w:vAlign w:val="center"/>
          </w:tcPr>
          <w:p w14:paraId="029E2382"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nil"/>
              <w:left w:val="single" w:sz="4" w:space="0" w:color="auto"/>
              <w:bottom w:val="single" w:sz="8" w:space="0" w:color="000000"/>
              <w:right w:val="single" w:sz="4" w:space="0" w:color="auto"/>
            </w:tcBorders>
            <w:vAlign w:val="center"/>
          </w:tcPr>
          <w:p w14:paraId="07C4F49E"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nil"/>
              <w:left w:val="single" w:sz="4" w:space="0" w:color="auto"/>
              <w:bottom w:val="single" w:sz="8" w:space="0" w:color="000000"/>
              <w:right w:val="single" w:sz="4" w:space="0" w:color="auto"/>
            </w:tcBorders>
            <w:vAlign w:val="center"/>
          </w:tcPr>
          <w:p w14:paraId="29E90255" w14:textId="77777777" w:rsidR="001A3A45" w:rsidRPr="002359E1" w:rsidRDefault="001A3A45" w:rsidP="00D528D7">
            <w:pPr>
              <w:rPr>
                <w:rFonts w:ascii="Times New Roman" w:hAnsi="Times New Roman" w:cs="Times New Roman"/>
                <w:color w:val="000000"/>
                <w:sz w:val="24"/>
                <w:szCs w:val="24"/>
              </w:rPr>
            </w:pPr>
          </w:p>
        </w:tc>
        <w:tc>
          <w:tcPr>
            <w:tcW w:w="945" w:type="dxa"/>
            <w:vMerge/>
            <w:tcBorders>
              <w:top w:val="nil"/>
              <w:left w:val="single" w:sz="4" w:space="0" w:color="auto"/>
              <w:bottom w:val="single" w:sz="8" w:space="0" w:color="000000"/>
              <w:right w:val="single" w:sz="8" w:space="0" w:color="auto"/>
            </w:tcBorders>
            <w:vAlign w:val="center"/>
          </w:tcPr>
          <w:p w14:paraId="6B0B326F" w14:textId="77777777" w:rsidR="001A3A45" w:rsidRPr="002359E1" w:rsidRDefault="001A3A45" w:rsidP="00D528D7">
            <w:pPr>
              <w:rPr>
                <w:rFonts w:ascii="Times New Roman" w:hAnsi="Times New Roman" w:cs="Times New Roman"/>
                <w:color w:val="000000"/>
                <w:sz w:val="24"/>
                <w:szCs w:val="24"/>
              </w:rPr>
            </w:pPr>
          </w:p>
        </w:tc>
      </w:tr>
      <w:tr w:rsidR="001A3A45" w:rsidRPr="002359E1" w14:paraId="08B3993B" w14:textId="77777777" w:rsidTr="00D528D7">
        <w:trPr>
          <w:cantSplit/>
          <w:trHeight w:val="20"/>
        </w:trPr>
        <w:tc>
          <w:tcPr>
            <w:tcW w:w="454" w:type="dxa"/>
            <w:vMerge w:val="restart"/>
            <w:tcBorders>
              <w:top w:val="nil"/>
              <w:left w:val="single" w:sz="8" w:space="0" w:color="auto"/>
              <w:right w:val="single" w:sz="4" w:space="0" w:color="auto"/>
            </w:tcBorders>
            <w:shd w:val="clear" w:color="000000" w:fill="FFFFFF"/>
            <w:noWrap/>
            <w:vAlign w:val="bottom"/>
          </w:tcPr>
          <w:p w14:paraId="78AF385F" w14:textId="77777777" w:rsidR="001A3A45" w:rsidRPr="002359E1" w:rsidRDefault="001A3A45" w:rsidP="00D528D7">
            <w:pPr>
              <w:jc w:val="center"/>
              <w:rPr>
                <w:rFonts w:ascii="Times New Roman" w:hAnsi="Times New Roman" w:cs="Times New Roman"/>
                <w:color w:val="000000"/>
                <w:sz w:val="24"/>
                <w:szCs w:val="24"/>
              </w:rPr>
            </w:pPr>
          </w:p>
        </w:tc>
        <w:tc>
          <w:tcPr>
            <w:tcW w:w="1275" w:type="dxa"/>
            <w:vMerge w:val="restart"/>
            <w:tcBorders>
              <w:top w:val="nil"/>
              <w:left w:val="single" w:sz="4" w:space="0" w:color="auto"/>
              <w:bottom w:val="single" w:sz="8" w:space="0" w:color="000000"/>
              <w:right w:val="single" w:sz="4" w:space="0" w:color="auto"/>
            </w:tcBorders>
            <w:shd w:val="clear" w:color="000000" w:fill="FFFFFF"/>
            <w:noWrap/>
            <w:vAlign w:val="center"/>
          </w:tcPr>
          <w:p w14:paraId="7512904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ZONA...</w:t>
            </w:r>
          </w:p>
        </w:tc>
        <w:tc>
          <w:tcPr>
            <w:tcW w:w="1539" w:type="dxa"/>
            <w:tcBorders>
              <w:top w:val="nil"/>
              <w:left w:val="nil"/>
              <w:bottom w:val="single" w:sz="4" w:space="0" w:color="auto"/>
              <w:right w:val="single" w:sz="4" w:space="0" w:color="auto"/>
            </w:tcBorders>
            <w:shd w:val="clear" w:color="000000" w:fill="FFFFFF"/>
            <w:noWrap/>
            <w:vAlign w:val="bottom"/>
          </w:tcPr>
          <w:p w14:paraId="643669C8"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044" w:type="dxa"/>
            <w:tcBorders>
              <w:top w:val="nil"/>
              <w:left w:val="nil"/>
              <w:bottom w:val="single" w:sz="4" w:space="0" w:color="auto"/>
              <w:right w:val="single" w:sz="4" w:space="0" w:color="auto"/>
            </w:tcBorders>
            <w:shd w:val="clear" w:color="000000" w:fill="FFFFFF"/>
            <w:noWrap/>
            <w:vAlign w:val="bottom"/>
          </w:tcPr>
          <w:p w14:paraId="16850416"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000000" w:fill="FFFFFF"/>
            <w:noWrap/>
            <w:vAlign w:val="bottom"/>
          </w:tcPr>
          <w:p w14:paraId="07FA7F16"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34" w:type="dxa"/>
            <w:tcBorders>
              <w:top w:val="nil"/>
              <w:left w:val="nil"/>
              <w:bottom w:val="nil"/>
              <w:right w:val="nil"/>
            </w:tcBorders>
            <w:shd w:val="clear" w:color="000000" w:fill="FFFFFF"/>
            <w:noWrap/>
            <w:vAlign w:val="bottom"/>
          </w:tcPr>
          <w:p w14:paraId="2FEA203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21" w:type="dxa"/>
            <w:vMerge w:val="restart"/>
            <w:tcBorders>
              <w:top w:val="nil"/>
              <w:left w:val="single" w:sz="8" w:space="0" w:color="auto"/>
              <w:bottom w:val="single" w:sz="8" w:space="0" w:color="000000"/>
              <w:right w:val="single" w:sz="4" w:space="0" w:color="auto"/>
            </w:tcBorders>
            <w:shd w:val="clear" w:color="000000" w:fill="FFFFFF"/>
            <w:noWrap/>
            <w:vAlign w:val="bottom"/>
          </w:tcPr>
          <w:p w14:paraId="43E2EB25"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22" w:type="dxa"/>
            <w:vMerge w:val="restart"/>
            <w:tcBorders>
              <w:top w:val="nil"/>
              <w:left w:val="single" w:sz="4" w:space="0" w:color="auto"/>
              <w:bottom w:val="single" w:sz="8" w:space="0" w:color="000000"/>
              <w:right w:val="single" w:sz="4" w:space="0" w:color="auto"/>
            </w:tcBorders>
            <w:shd w:val="clear" w:color="000000" w:fill="FFFFFF"/>
            <w:vAlign w:val="bottom"/>
          </w:tcPr>
          <w:p w14:paraId="7363CC5F" w14:textId="77777777" w:rsidR="001A3A45" w:rsidRPr="002359E1" w:rsidRDefault="001A3A45" w:rsidP="00D528D7">
            <w:pPr>
              <w:jc w:val="center"/>
              <w:rPr>
                <w:rFonts w:ascii="Times New Roman" w:hAnsi="Times New Roman" w:cs="Times New Roman"/>
                <w:color w:val="000000"/>
                <w:sz w:val="24"/>
                <w:szCs w:val="24"/>
              </w:rPr>
            </w:pPr>
          </w:p>
        </w:tc>
        <w:tc>
          <w:tcPr>
            <w:tcW w:w="850" w:type="dxa"/>
            <w:vMerge w:val="restart"/>
            <w:tcBorders>
              <w:top w:val="nil"/>
              <w:left w:val="single" w:sz="4" w:space="0" w:color="auto"/>
              <w:bottom w:val="single" w:sz="8" w:space="0" w:color="000000"/>
              <w:right w:val="single" w:sz="4" w:space="0" w:color="auto"/>
            </w:tcBorders>
            <w:shd w:val="clear" w:color="000000" w:fill="FFFFFF"/>
            <w:noWrap/>
            <w:vAlign w:val="bottom"/>
          </w:tcPr>
          <w:p w14:paraId="56A441DC"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92" w:type="dxa"/>
            <w:vMerge w:val="restart"/>
            <w:tcBorders>
              <w:top w:val="nil"/>
              <w:left w:val="single" w:sz="4" w:space="0" w:color="auto"/>
              <w:bottom w:val="single" w:sz="8" w:space="0" w:color="000000"/>
              <w:right w:val="nil"/>
            </w:tcBorders>
            <w:shd w:val="clear" w:color="000000" w:fill="FFFFFF"/>
            <w:noWrap/>
            <w:vAlign w:val="bottom"/>
          </w:tcPr>
          <w:p w14:paraId="767F7DBE" w14:textId="77777777" w:rsidR="001A3A45" w:rsidRPr="002359E1" w:rsidRDefault="001A3A45" w:rsidP="00D528D7">
            <w:pPr>
              <w:jc w:val="center"/>
              <w:rPr>
                <w:rFonts w:ascii="Times New Roman" w:hAnsi="Times New Roman" w:cs="Times New Roman"/>
                <w:color w:val="000000"/>
                <w:sz w:val="24"/>
                <w:szCs w:val="24"/>
              </w:rPr>
            </w:pPr>
          </w:p>
        </w:tc>
        <w:tc>
          <w:tcPr>
            <w:tcW w:w="921" w:type="dxa"/>
            <w:vMerge w:val="restart"/>
            <w:tcBorders>
              <w:top w:val="nil"/>
              <w:left w:val="single" w:sz="8" w:space="0" w:color="auto"/>
              <w:bottom w:val="single" w:sz="8" w:space="0" w:color="000000"/>
              <w:right w:val="single" w:sz="4" w:space="0" w:color="auto"/>
            </w:tcBorders>
            <w:shd w:val="clear" w:color="000000" w:fill="FFFFFF"/>
            <w:noWrap/>
            <w:vAlign w:val="bottom"/>
          </w:tcPr>
          <w:p w14:paraId="1407E6A6"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22" w:type="dxa"/>
            <w:vMerge w:val="restart"/>
            <w:tcBorders>
              <w:top w:val="nil"/>
              <w:left w:val="single" w:sz="4" w:space="0" w:color="auto"/>
              <w:bottom w:val="single" w:sz="8" w:space="0" w:color="000000"/>
              <w:right w:val="single" w:sz="4" w:space="0" w:color="auto"/>
            </w:tcBorders>
            <w:shd w:val="clear" w:color="000000" w:fill="FFFFFF"/>
            <w:vAlign w:val="bottom"/>
          </w:tcPr>
          <w:p w14:paraId="0E283544" w14:textId="77777777" w:rsidR="001A3A45" w:rsidRPr="002359E1" w:rsidRDefault="001A3A45" w:rsidP="00D528D7">
            <w:pPr>
              <w:jc w:val="center"/>
              <w:rPr>
                <w:rFonts w:ascii="Times New Roman" w:hAnsi="Times New Roman" w:cs="Times New Roman"/>
                <w:color w:val="000000"/>
                <w:sz w:val="24"/>
                <w:szCs w:val="24"/>
              </w:rPr>
            </w:pPr>
          </w:p>
        </w:tc>
        <w:tc>
          <w:tcPr>
            <w:tcW w:w="992" w:type="dxa"/>
            <w:vMerge w:val="restart"/>
            <w:tcBorders>
              <w:top w:val="nil"/>
              <w:left w:val="single" w:sz="4" w:space="0" w:color="auto"/>
              <w:bottom w:val="single" w:sz="8" w:space="0" w:color="000000"/>
              <w:right w:val="single" w:sz="4" w:space="0" w:color="auto"/>
            </w:tcBorders>
            <w:shd w:val="clear" w:color="000000" w:fill="FFFFFF"/>
            <w:noWrap/>
            <w:vAlign w:val="bottom"/>
          </w:tcPr>
          <w:p w14:paraId="379025B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45" w:type="dxa"/>
            <w:vMerge w:val="restart"/>
            <w:tcBorders>
              <w:top w:val="nil"/>
              <w:left w:val="single" w:sz="4" w:space="0" w:color="auto"/>
              <w:bottom w:val="single" w:sz="8" w:space="0" w:color="000000"/>
              <w:right w:val="single" w:sz="8" w:space="0" w:color="auto"/>
            </w:tcBorders>
            <w:shd w:val="clear" w:color="000000" w:fill="FFFFFF"/>
            <w:noWrap/>
            <w:vAlign w:val="bottom"/>
          </w:tcPr>
          <w:p w14:paraId="3003467B"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428B1C0D" w14:textId="77777777" w:rsidTr="00D528D7">
        <w:trPr>
          <w:cantSplit/>
          <w:trHeight w:val="20"/>
        </w:trPr>
        <w:tc>
          <w:tcPr>
            <w:tcW w:w="454" w:type="dxa"/>
            <w:vMerge/>
            <w:tcBorders>
              <w:left w:val="single" w:sz="8" w:space="0" w:color="auto"/>
              <w:right w:val="single" w:sz="4" w:space="0" w:color="auto"/>
            </w:tcBorders>
            <w:shd w:val="clear" w:color="000000" w:fill="FFFFFF"/>
            <w:noWrap/>
            <w:vAlign w:val="bottom"/>
          </w:tcPr>
          <w:p w14:paraId="6D0A16EA" w14:textId="77777777" w:rsidR="001A3A45" w:rsidRPr="002359E1" w:rsidRDefault="001A3A45" w:rsidP="00D528D7">
            <w:pPr>
              <w:jc w:val="center"/>
              <w:rPr>
                <w:rFonts w:ascii="Times New Roman" w:hAnsi="Times New Roman" w:cs="Times New Roman"/>
                <w:color w:val="000000"/>
                <w:sz w:val="24"/>
                <w:szCs w:val="24"/>
              </w:rPr>
            </w:pPr>
          </w:p>
        </w:tc>
        <w:tc>
          <w:tcPr>
            <w:tcW w:w="1275" w:type="dxa"/>
            <w:vMerge/>
            <w:tcBorders>
              <w:top w:val="nil"/>
              <w:left w:val="single" w:sz="4" w:space="0" w:color="auto"/>
              <w:bottom w:val="single" w:sz="8" w:space="0" w:color="000000"/>
              <w:right w:val="single" w:sz="4" w:space="0" w:color="auto"/>
            </w:tcBorders>
            <w:vAlign w:val="center"/>
          </w:tcPr>
          <w:p w14:paraId="371E0ED6" w14:textId="77777777" w:rsidR="001A3A45" w:rsidRPr="002359E1" w:rsidRDefault="001A3A45" w:rsidP="00D528D7">
            <w:pPr>
              <w:rPr>
                <w:rFonts w:ascii="Times New Roman" w:hAnsi="Times New Roman" w:cs="Times New Roman"/>
                <w:color w:val="000000"/>
                <w:sz w:val="24"/>
                <w:szCs w:val="24"/>
              </w:rPr>
            </w:pPr>
          </w:p>
        </w:tc>
        <w:tc>
          <w:tcPr>
            <w:tcW w:w="1539" w:type="dxa"/>
            <w:tcBorders>
              <w:top w:val="nil"/>
              <w:left w:val="nil"/>
              <w:bottom w:val="single" w:sz="4" w:space="0" w:color="auto"/>
              <w:right w:val="single" w:sz="4" w:space="0" w:color="auto"/>
            </w:tcBorders>
            <w:shd w:val="clear" w:color="000000" w:fill="FFFFFF"/>
            <w:noWrap/>
            <w:vAlign w:val="bottom"/>
          </w:tcPr>
          <w:p w14:paraId="172BFD17"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044" w:type="dxa"/>
            <w:tcBorders>
              <w:top w:val="nil"/>
              <w:left w:val="nil"/>
              <w:bottom w:val="single" w:sz="4" w:space="0" w:color="auto"/>
              <w:right w:val="single" w:sz="4" w:space="0" w:color="auto"/>
            </w:tcBorders>
            <w:shd w:val="clear" w:color="000000" w:fill="FFFFFF"/>
            <w:noWrap/>
            <w:vAlign w:val="bottom"/>
          </w:tcPr>
          <w:p w14:paraId="0D990A90"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000000" w:fill="FFFFFF"/>
            <w:noWrap/>
            <w:vAlign w:val="bottom"/>
          </w:tcPr>
          <w:p w14:paraId="4336FA6C"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34" w:type="dxa"/>
            <w:tcBorders>
              <w:top w:val="nil"/>
              <w:left w:val="nil"/>
              <w:bottom w:val="nil"/>
              <w:right w:val="nil"/>
            </w:tcBorders>
            <w:shd w:val="clear" w:color="000000" w:fill="FFFFFF"/>
            <w:noWrap/>
            <w:vAlign w:val="bottom"/>
          </w:tcPr>
          <w:p w14:paraId="2F31DF58"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21" w:type="dxa"/>
            <w:vMerge/>
            <w:tcBorders>
              <w:top w:val="nil"/>
              <w:left w:val="single" w:sz="8" w:space="0" w:color="auto"/>
              <w:bottom w:val="single" w:sz="8" w:space="0" w:color="000000"/>
              <w:right w:val="single" w:sz="4" w:space="0" w:color="auto"/>
            </w:tcBorders>
            <w:vAlign w:val="center"/>
          </w:tcPr>
          <w:p w14:paraId="27521234"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nil"/>
              <w:left w:val="single" w:sz="4" w:space="0" w:color="auto"/>
              <w:bottom w:val="single" w:sz="8" w:space="0" w:color="000000"/>
              <w:right w:val="single" w:sz="4" w:space="0" w:color="auto"/>
            </w:tcBorders>
            <w:vAlign w:val="center"/>
          </w:tcPr>
          <w:p w14:paraId="12912990" w14:textId="77777777" w:rsidR="001A3A45" w:rsidRPr="002359E1" w:rsidRDefault="001A3A45" w:rsidP="00D528D7">
            <w:pPr>
              <w:rPr>
                <w:rFonts w:ascii="Times New Roman" w:hAnsi="Times New Roman" w:cs="Times New Roman"/>
                <w:color w:val="000000"/>
                <w:sz w:val="24"/>
                <w:szCs w:val="24"/>
              </w:rPr>
            </w:pPr>
          </w:p>
        </w:tc>
        <w:tc>
          <w:tcPr>
            <w:tcW w:w="850" w:type="dxa"/>
            <w:vMerge/>
            <w:tcBorders>
              <w:top w:val="nil"/>
              <w:left w:val="single" w:sz="4" w:space="0" w:color="auto"/>
              <w:bottom w:val="single" w:sz="8" w:space="0" w:color="000000"/>
              <w:right w:val="single" w:sz="4" w:space="0" w:color="auto"/>
            </w:tcBorders>
            <w:vAlign w:val="center"/>
          </w:tcPr>
          <w:p w14:paraId="65F43687"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nil"/>
              <w:left w:val="single" w:sz="4" w:space="0" w:color="auto"/>
              <w:bottom w:val="single" w:sz="8" w:space="0" w:color="000000"/>
              <w:right w:val="nil"/>
            </w:tcBorders>
            <w:vAlign w:val="center"/>
          </w:tcPr>
          <w:p w14:paraId="64DCC23E" w14:textId="77777777" w:rsidR="001A3A45" w:rsidRPr="002359E1" w:rsidRDefault="001A3A45" w:rsidP="00D528D7">
            <w:pPr>
              <w:rPr>
                <w:rFonts w:ascii="Times New Roman" w:hAnsi="Times New Roman" w:cs="Times New Roman"/>
                <w:color w:val="000000"/>
                <w:sz w:val="24"/>
                <w:szCs w:val="24"/>
              </w:rPr>
            </w:pPr>
          </w:p>
        </w:tc>
        <w:tc>
          <w:tcPr>
            <w:tcW w:w="921" w:type="dxa"/>
            <w:vMerge/>
            <w:tcBorders>
              <w:top w:val="nil"/>
              <w:left w:val="single" w:sz="8" w:space="0" w:color="auto"/>
              <w:bottom w:val="single" w:sz="8" w:space="0" w:color="000000"/>
              <w:right w:val="single" w:sz="4" w:space="0" w:color="auto"/>
            </w:tcBorders>
            <w:vAlign w:val="center"/>
          </w:tcPr>
          <w:p w14:paraId="04149F44"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nil"/>
              <w:left w:val="single" w:sz="4" w:space="0" w:color="auto"/>
              <w:bottom w:val="single" w:sz="8" w:space="0" w:color="000000"/>
              <w:right w:val="single" w:sz="4" w:space="0" w:color="auto"/>
            </w:tcBorders>
            <w:vAlign w:val="center"/>
          </w:tcPr>
          <w:p w14:paraId="262EA5E8"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nil"/>
              <w:left w:val="single" w:sz="4" w:space="0" w:color="auto"/>
              <w:bottom w:val="single" w:sz="8" w:space="0" w:color="000000"/>
              <w:right w:val="single" w:sz="4" w:space="0" w:color="auto"/>
            </w:tcBorders>
            <w:vAlign w:val="center"/>
          </w:tcPr>
          <w:p w14:paraId="669F8394" w14:textId="77777777" w:rsidR="001A3A45" w:rsidRPr="002359E1" w:rsidRDefault="001A3A45" w:rsidP="00D528D7">
            <w:pPr>
              <w:rPr>
                <w:rFonts w:ascii="Times New Roman" w:hAnsi="Times New Roman" w:cs="Times New Roman"/>
                <w:color w:val="000000"/>
                <w:sz w:val="24"/>
                <w:szCs w:val="24"/>
              </w:rPr>
            </w:pPr>
          </w:p>
        </w:tc>
        <w:tc>
          <w:tcPr>
            <w:tcW w:w="945" w:type="dxa"/>
            <w:vMerge/>
            <w:tcBorders>
              <w:top w:val="nil"/>
              <w:left w:val="single" w:sz="4" w:space="0" w:color="auto"/>
              <w:bottom w:val="single" w:sz="8" w:space="0" w:color="000000"/>
              <w:right w:val="single" w:sz="8" w:space="0" w:color="auto"/>
            </w:tcBorders>
            <w:vAlign w:val="center"/>
          </w:tcPr>
          <w:p w14:paraId="1087BDDA" w14:textId="77777777" w:rsidR="001A3A45" w:rsidRPr="002359E1" w:rsidRDefault="001A3A45" w:rsidP="00D528D7">
            <w:pPr>
              <w:rPr>
                <w:rFonts w:ascii="Times New Roman" w:hAnsi="Times New Roman" w:cs="Times New Roman"/>
                <w:color w:val="000000"/>
                <w:sz w:val="24"/>
                <w:szCs w:val="24"/>
              </w:rPr>
            </w:pPr>
          </w:p>
        </w:tc>
      </w:tr>
      <w:tr w:rsidR="001A3A45" w:rsidRPr="002359E1" w14:paraId="3E8CA31B" w14:textId="77777777" w:rsidTr="00D528D7">
        <w:trPr>
          <w:cantSplit/>
          <w:trHeight w:val="20"/>
        </w:trPr>
        <w:tc>
          <w:tcPr>
            <w:tcW w:w="454" w:type="dxa"/>
            <w:vMerge/>
            <w:tcBorders>
              <w:left w:val="single" w:sz="8" w:space="0" w:color="auto"/>
              <w:bottom w:val="single" w:sz="8" w:space="0" w:color="auto"/>
              <w:right w:val="single" w:sz="4" w:space="0" w:color="auto"/>
            </w:tcBorders>
            <w:shd w:val="clear" w:color="000000" w:fill="FFFFFF"/>
            <w:noWrap/>
            <w:vAlign w:val="bottom"/>
          </w:tcPr>
          <w:p w14:paraId="6DBFFFFA" w14:textId="77777777" w:rsidR="001A3A45" w:rsidRPr="002359E1" w:rsidRDefault="001A3A45" w:rsidP="00D528D7">
            <w:pPr>
              <w:jc w:val="center"/>
              <w:rPr>
                <w:rFonts w:ascii="Times New Roman" w:hAnsi="Times New Roman" w:cs="Times New Roman"/>
                <w:color w:val="000000"/>
                <w:sz w:val="24"/>
                <w:szCs w:val="24"/>
              </w:rPr>
            </w:pPr>
          </w:p>
        </w:tc>
        <w:tc>
          <w:tcPr>
            <w:tcW w:w="1275" w:type="dxa"/>
            <w:vMerge/>
            <w:tcBorders>
              <w:top w:val="nil"/>
              <w:left w:val="single" w:sz="4" w:space="0" w:color="auto"/>
              <w:bottom w:val="single" w:sz="8" w:space="0" w:color="000000"/>
              <w:right w:val="single" w:sz="4" w:space="0" w:color="auto"/>
            </w:tcBorders>
            <w:vAlign w:val="center"/>
          </w:tcPr>
          <w:p w14:paraId="79CC112E" w14:textId="77777777" w:rsidR="001A3A45" w:rsidRPr="002359E1" w:rsidRDefault="001A3A45" w:rsidP="00D528D7">
            <w:pPr>
              <w:rPr>
                <w:rFonts w:ascii="Times New Roman" w:hAnsi="Times New Roman" w:cs="Times New Roman"/>
                <w:color w:val="000000"/>
                <w:sz w:val="24"/>
                <w:szCs w:val="24"/>
              </w:rPr>
            </w:pPr>
          </w:p>
        </w:tc>
        <w:tc>
          <w:tcPr>
            <w:tcW w:w="1539" w:type="dxa"/>
            <w:tcBorders>
              <w:top w:val="nil"/>
              <w:left w:val="nil"/>
              <w:bottom w:val="single" w:sz="8" w:space="0" w:color="auto"/>
              <w:right w:val="single" w:sz="4" w:space="0" w:color="auto"/>
            </w:tcBorders>
            <w:shd w:val="clear" w:color="000000" w:fill="FFFFFF"/>
            <w:noWrap/>
            <w:vAlign w:val="bottom"/>
          </w:tcPr>
          <w:p w14:paraId="24BBF930"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044" w:type="dxa"/>
            <w:tcBorders>
              <w:top w:val="nil"/>
              <w:left w:val="nil"/>
              <w:bottom w:val="single" w:sz="8" w:space="0" w:color="auto"/>
              <w:right w:val="single" w:sz="4" w:space="0" w:color="auto"/>
            </w:tcBorders>
            <w:shd w:val="clear" w:color="000000" w:fill="FFFFFF"/>
            <w:noWrap/>
            <w:vAlign w:val="bottom"/>
          </w:tcPr>
          <w:p w14:paraId="5A537A6E"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03" w:type="dxa"/>
            <w:tcBorders>
              <w:top w:val="nil"/>
              <w:left w:val="nil"/>
              <w:bottom w:val="single" w:sz="8" w:space="0" w:color="auto"/>
              <w:right w:val="single" w:sz="4" w:space="0" w:color="auto"/>
            </w:tcBorders>
            <w:shd w:val="clear" w:color="000000" w:fill="FFFFFF"/>
            <w:noWrap/>
            <w:vAlign w:val="bottom"/>
          </w:tcPr>
          <w:p w14:paraId="4F8CBF8D"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34" w:type="dxa"/>
            <w:tcBorders>
              <w:top w:val="nil"/>
              <w:left w:val="nil"/>
              <w:bottom w:val="single" w:sz="8" w:space="0" w:color="auto"/>
              <w:right w:val="nil"/>
            </w:tcBorders>
            <w:shd w:val="clear" w:color="000000" w:fill="FFFFFF"/>
            <w:noWrap/>
            <w:vAlign w:val="bottom"/>
          </w:tcPr>
          <w:p w14:paraId="659D6C25"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21" w:type="dxa"/>
            <w:vMerge/>
            <w:tcBorders>
              <w:top w:val="nil"/>
              <w:left w:val="single" w:sz="8" w:space="0" w:color="auto"/>
              <w:bottom w:val="single" w:sz="8" w:space="0" w:color="000000"/>
              <w:right w:val="single" w:sz="4" w:space="0" w:color="auto"/>
            </w:tcBorders>
            <w:vAlign w:val="center"/>
          </w:tcPr>
          <w:p w14:paraId="634AC52B"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nil"/>
              <w:left w:val="single" w:sz="4" w:space="0" w:color="auto"/>
              <w:bottom w:val="single" w:sz="8" w:space="0" w:color="000000"/>
              <w:right w:val="single" w:sz="4" w:space="0" w:color="auto"/>
            </w:tcBorders>
            <w:vAlign w:val="center"/>
          </w:tcPr>
          <w:p w14:paraId="467AFAE2" w14:textId="77777777" w:rsidR="001A3A45" w:rsidRPr="002359E1" w:rsidRDefault="001A3A45" w:rsidP="00D528D7">
            <w:pPr>
              <w:rPr>
                <w:rFonts w:ascii="Times New Roman" w:hAnsi="Times New Roman" w:cs="Times New Roman"/>
                <w:color w:val="000000"/>
                <w:sz w:val="24"/>
                <w:szCs w:val="24"/>
              </w:rPr>
            </w:pPr>
          </w:p>
        </w:tc>
        <w:tc>
          <w:tcPr>
            <w:tcW w:w="850" w:type="dxa"/>
            <w:vMerge/>
            <w:tcBorders>
              <w:top w:val="nil"/>
              <w:left w:val="single" w:sz="4" w:space="0" w:color="auto"/>
              <w:bottom w:val="single" w:sz="8" w:space="0" w:color="000000"/>
              <w:right w:val="single" w:sz="4" w:space="0" w:color="auto"/>
            </w:tcBorders>
            <w:vAlign w:val="center"/>
          </w:tcPr>
          <w:p w14:paraId="76F77808"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nil"/>
              <w:left w:val="single" w:sz="4" w:space="0" w:color="auto"/>
              <w:bottom w:val="single" w:sz="8" w:space="0" w:color="000000"/>
              <w:right w:val="nil"/>
            </w:tcBorders>
            <w:vAlign w:val="center"/>
          </w:tcPr>
          <w:p w14:paraId="0EC4B323" w14:textId="77777777" w:rsidR="001A3A45" w:rsidRPr="002359E1" w:rsidRDefault="001A3A45" w:rsidP="00D528D7">
            <w:pPr>
              <w:rPr>
                <w:rFonts w:ascii="Times New Roman" w:hAnsi="Times New Roman" w:cs="Times New Roman"/>
                <w:color w:val="000000"/>
                <w:sz w:val="24"/>
                <w:szCs w:val="24"/>
              </w:rPr>
            </w:pPr>
          </w:p>
        </w:tc>
        <w:tc>
          <w:tcPr>
            <w:tcW w:w="921" w:type="dxa"/>
            <w:vMerge/>
            <w:tcBorders>
              <w:top w:val="nil"/>
              <w:left w:val="single" w:sz="8" w:space="0" w:color="auto"/>
              <w:bottom w:val="single" w:sz="8" w:space="0" w:color="000000"/>
              <w:right w:val="single" w:sz="4" w:space="0" w:color="auto"/>
            </w:tcBorders>
            <w:vAlign w:val="center"/>
          </w:tcPr>
          <w:p w14:paraId="2B18EC4E" w14:textId="77777777" w:rsidR="001A3A45" w:rsidRPr="002359E1" w:rsidRDefault="001A3A45" w:rsidP="00D528D7">
            <w:pPr>
              <w:rPr>
                <w:rFonts w:ascii="Times New Roman" w:hAnsi="Times New Roman" w:cs="Times New Roman"/>
                <w:color w:val="000000"/>
                <w:sz w:val="24"/>
                <w:szCs w:val="24"/>
              </w:rPr>
            </w:pPr>
          </w:p>
        </w:tc>
        <w:tc>
          <w:tcPr>
            <w:tcW w:w="922" w:type="dxa"/>
            <w:vMerge/>
            <w:tcBorders>
              <w:top w:val="nil"/>
              <w:left w:val="single" w:sz="4" w:space="0" w:color="auto"/>
              <w:bottom w:val="single" w:sz="8" w:space="0" w:color="000000"/>
              <w:right w:val="single" w:sz="4" w:space="0" w:color="auto"/>
            </w:tcBorders>
            <w:vAlign w:val="center"/>
          </w:tcPr>
          <w:p w14:paraId="762E34B7" w14:textId="77777777" w:rsidR="001A3A45" w:rsidRPr="002359E1" w:rsidRDefault="001A3A45" w:rsidP="00D528D7">
            <w:pPr>
              <w:rPr>
                <w:rFonts w:ascii="Times New Roman" w:hAnsi="Times New Roman" w:cs="Times New Roman"/>
                <w:color w:val="000000"/>
                <w:sz w:val="24"/>
                <w:szCs w:val="24"/>
              </w:rPr>
            </w:pPr>
          </w:p>
        </w:tc>
        <w:tc>
          <w:tcPr>
            <w:tcW w:w="992" w:type="dxa"/>
            <w:vMerge/>
            <w:tcBorders>
              <w:top w:val="nil"/>
              <w:left w:val="single" w:sz="4" w:space="0" w:color="auto"/>
              <w:bottom w:val="single" w:sz="8" w:space="0" w:color="000000"/>
              <w:right w:val="single" w:sz="4" w:space="0" w:color="auto"/>
            </w:tcBorders>
            <w:vAlign w:val="center"/>
          </w:tcPr>
          <w:p w14:paraId="65A93C27" w14:textId="77777777" w:rsidR="001A3A45" w:rsidRPr="002359E1" w:rsidRDefault="001A3A45" w:rsidP="00D528D7">
            <w:pPr>
              <w:rPr>
                <w:rFonts w:ascii="Times New Roman" w:hAnsi="Times New Roman" w:cs="Times New Roman"/>
                <w:color w:val="000000"/>
                <w:sz w:val="24"/>
                <w:szCs w:val="24"/>
              </w:rPr>
            </w:pPr>
          </w:p>
        </w:tc>
        <w:tc>
          <w:tcPr>
            <w:tcW w:w="945" w:type="dxa"/>
            <w:vMerge/>
            <w:tcBorders>
              <w:top w:val="nil"/>
              <w:left w:val="single" w:sz="4" w:space="0" w:color="auto"/>
              <w:bottom w:val="single" w:sz="8" w:space="0" w:color="000000"/>
              <w:right w:val="single" w:sz="8" w:space="0" w:color="auto"/>
            </w:tcBorders>
            <w:vAlign w:val="center"/>
          </w:tcPr>
          <w:p w14:paraId="28757EC2" w14:textId="77777777" w:rsidR="001A3A45" w:rsidRPr="002359E1" w:rsidRDefault="001A3A45" w:rsidP="00D528D7">
            <w:pPr>
              <w:rPr>
                <w:rFonts w:ascii="Times New Roman" w:hAnsi="Times New Roman" w:cs="Times New Roman"/>
                <w:color w:val="000000"/>
                <w:sz w:val="24"/>
                <w:szCs w:val="24"/>
              </w:rPr>
            </w:pPr>
          </w:p>
        </w:tc>
      </w:tr>
      <w:tr w:rsidR="001A3A45" w:rsidRPr="002359E1" w14:paraId="7D1DBFA5" w14:textId="77777777" w:rsidTr="00D528D7">
        <w:trPr>
          <w:cantSplit/>
          <w:trHeight w:val="20"/>
        </w:trPr>
        <w:tc>
          <w:tcPr>
            <w:tcW w:w="454" w:type="dxa"/>
            <w:tcBorders>
              <w:top w:val="single" w:sz="4" w:space="0" w:color="auto"/>
            </w:tcBorders>
            <w:shd w:val="clear" w:color="000000" w:fill="FFFFFF"/>
            <w:noWrap/>
            <w:vAlign w:val="bottom"/>
          </w:tcPr>
          <w:p w14:paraId="345A195A"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275" w:type="dxa"/>
            <w:tcBorders>
              <w:top w:val="single" w:sz="4" w:space="0" w:color="auto"/>
              <w:right w:val="single" w:sz="4" w:space="0" w:color="auto"/>
            </w:tcBorders>
            <w:shd w:val="clear" w:color="000000" w:fill="FFFFFF"/>
            <w:noWrap/>
            <w:vAlign w:val="bottom"/>
          </w:tcPr>
          <w:p w14:paraId="7F8B63AA"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B6606"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Kopā</w:t>
            </w:r>
          </w:p>
        </w:tc>
        <w:tc>
          <w:tcPr>
            <w:tcW w:w="1044" w:type="dxa"/>
            <w:tcBorders>
              <w:top w:val="nil"/>
              <w:left w:val="nil"/>
              <w:bottom w:val="single" w:sz="4" w:space="0" w:color="auto"/>
              <w:right w:val="single" w:sz="4" w:space="0" w:color="auto"/>
            </w:tcBorders>
            <w:shd w:val="clear" w:color="000000" w:fill="FFFFFF"/>
            <w:noWrap/>
            <w:vAlign w:val="bottom"/>
          </w:tcPr>
          <w:p w14:paraId="1605B200"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000000" w:fill="FFFFFF"/>
            <w:noWrap/>
            <w:vAlign w:val="bottom"/>
          </w:tcPr>
          <w:p w14:paraId="738A57D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xml:space="preserve"> - </w:t>
            </w:r>
          </w:p>
        </w:tc>
        <w:tc>
          <w:tcPr>
            <w:tcW w:w="1134" w:type="dxa"/>
            <w:tcBorders>
              <w:top w:val="nil"/>
              <w:left w:val="nil"/>
              <w:bottom w:val="single" w:sz="4" w:space="0" w:color="auto"/>
              <w:right w:val="nil"/>
            </w:tcBorders>
            <w:shd w:val="clear" w:color="000000" w:fill="FFFFFF"/>
            <w:noWrap/>
            <w:vAlign w:val="bottom"/>
          </w:tcPr>
          <w:p w14:paraId="1D594CB2"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7465" w:type="dxa"/>
            <w:gridSpan w:val="8"/>
            <w:vMerge w:val="restart"/>
            <w:tcBorders>
              <w:top w:val="nil"/>
              <w:left w:val="single" w:sz="8" w:space="0" w:color="auto"/>
              <w:right w:val="single" w:sz="8" w:space="0" w:color="auto"/>
            </w:tcBorders>
            <w:shd w:val="clear" w:color="000000" w:fill="FFFFFF"/>
            <w:noWrap/>
            <w:vAlign w:val="bottom"/>
          </w:tcPr>
          <w:p w14:paraId="05DFFDF1" w14:textId="77777777" w:rsidR="001A3A45" w:rsidRPr="002359E1" w:rsidRDefault="001A3A45" w:rsidP="00D528D7">
            <w:pPr>
              <w:rPr>
                <w:rFonts w:ascii="Times New Roman" w:hAnsi="Times New Roman" w:cs="Times New Roman"/>
                <w:color w:val="000000"/>
                <w:sz w:val="24"/>
                <w:szCs w:val="24"/>
              </w:rPr>
            </w:pPr>
          </w:p>
        </w:tc>
      </w:tr>
      <w:tr w:rsidR="001A3A45" w:rsidRPr="002359E1" w14:paraId="1ED400BA" w14:textId="77777777" w:rsidTr="00D528D7">
        <w:trPr>
          <w:cantSplit/>
          <w:trHeight w:val="20"/>
        </w:trPr>
        <w:tc>
          <w:tcPr>
            <w:tcW w:w="454" w:type="dxa"/>
            <w:tcBorders>
              <w:top w:val="nil"/>
            </w:tcBorders>
            <w:shd w:val="clear" w:color="000000" w:fill="FFFFFF"/>
            <w:noWrap/>
            <w:vAlign w:val="bottom"/>
          </w:tcPr>
          <w:p w14:paraId="794E0683"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275" w:type="dxa"/>
            <w:tcBorders>
              <w:top w:val="nil"/>
              <w:right w:val="single" w:sz="4" w:space="0" w:color="auto"/>
            </w:tcBorders>
            <w:shd w:val="clear" w:color="000000" w:fill="FFFFFF"/>
            <w:noWrap/>
            <w:vAlign w:val="bottom"/>
          </w:tcPr>
          <w:p w14:paraId="415CCD3F"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3AB4E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Vidēji</w:t>
            </w:r>
          </w:p>
        </w:tc>
        <w:tc>
          <w:tcPr>
            <w:tcW w:w="1044" w:type="dxa"/>
            <w:tcBorders>
              <w:top w:val="nil"/>
              <w:left w:val="nil"/>
              <w:bottom w:val="single" w:sz="4" w:space="0" w:color="auto"/>
              <w:right w:val="single" w:sz="4" w:space="0" w:color="auto"/>
            </w:tcBorders>
            <w:shd w:val="clear" w:color="000000" w:fill="FFFFFF"/>
            <w:noWrap/>
            <w:vAlign w:val="bottom"/>
          </w:tcPr>
          <w:p w14:paraId="073A61D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xml:space="preserve"> - </w:t>
            </w:r>
          </w:p>
        </w:tc>
        <w:tc>
          <w:tcPr>
            <w:tcW w:w="1103" w:type="dxa"/>
            <w:tcBorders>
              <w:top w:val="nil"/>
              <w:left w:val="nil"/>
              <w:bottom w:val="single" w:sz="4" w:space="0" w:color="auto"/>
              <w:right w:val="single" w:sz="4" w:space="0" w:color="auto"/>
            </w:tcBorders>
            <w:shd w:val="clear" w:color="000000" w:fill="FFFFFF"/>
            <w:noWrap/>
            <w:vAlign w:val="bottom"/>
          </w:tcPr>
          <w:p w14:paraId="65C8A58F"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34" w:type="dxa"/>
            <w:tcBorders>
              <w:top w:val="nil"/>
              <w:left w:val="nil"/>
              <w:bottom w:val="single" w:sz="4" w:space="0" w:color="auto"/>
              <w:right w:val="nil"/>
            </w:tcBorders>
            <w:shd w:val="clear" w:color="000000" w:fill="FFFFFF"/>
            <w:noWrap/>
            <w:vAlign w:val="bottom"/>
          </w:tcPr>
          <w:p w14:paraId="5D845615"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w:t>
            </w:r>
          </w:p>
        </w:tc>
        <w:tc>
          <w:tcPr>
            <w:tcW w:w="7465" w:type="dxa"/>
            <w:gridSpan w:val="8"/>
            <w:vMerge/>
            <w:tcBorders>
              <w:left w:val="single" w:sz="8" w:space="0" w:color="auto"/>
              <w:bottom w:val="single" w:sz="8" w:space="0" w:color="auto"/>
              <w:right w:val="single" w:sz="8" w:space="0" w:color="auto"/>
            </w:tcBorders>
            <w:shd w:val="clear" w:color="000000" w:fill="FFFFFF"/>
            <w:noWrap/>
            <w:vAlign w:val="bottom"/>
          </w:tcPr>
          <w:p w14:paraId="38E75C7D" w14:textId="77777777" w:rsidR="001A3A45" w:rsidRPr="002359E1" w:rsidRDefault="001A3A45" w:rsidP="00D528D7">
            <w:pPr>
              <w:rPr>
                <w:rFonts w:ascii="Times New Roman" w:hAnsi="Times New Roman" w:cs="Times New Roman"/>
                <w:color w:val="000000"/>
                <w:sz w:val="24"/>
                <w:szCs w:val="24"/>
              </w:rPr>
            </w:pPr>
          </w:p>
        </w:tc>
      </w:tr>
    </w:tbl>
    <w:p w14:paraId="462CA6D4" w14:textId="77777777" w:rsidR="001A3A45" w:rsidRPr="002359E1" w:rsidRDefault="001A3A45" w:rsidP="001A3A45">
      <w:pPr>
        <w:shd w:val="clear" w:color="auto" w:fill="FFFFFF"/>
        <w:jc w:val="both"/>
        <w:rPr>
          <w:rFonts w:ascii="Times New Roman" w:hAnsi="Times New Roman" w:cs="Times New Roman"/>
          <w:iCs/>
          <w:caps/>
          <w:color w:val="000000"/>
          <w:spacing w:val="-2"/>
          <w:sz w:val="24"/>
          <w:szCs w:val="24"/>
        </w:rPr>
      </w:pPr>
      <w:r w:rsidRPr="002359E1">
        <w:rPr>
          <w:rFonts w:ascii="Times New Roman" w:hAnsi="Times New Roman" w:cs="Times New Roman"/>
          <w:iCs/>
          <w:color w:val="000000"/>
          <w:spacing w:val="-2"/>
          <w:sz w:val="24"/>
          <w:szCs w:val="24"/>
        </w:rPr>
        <w:t>Piezīme: * norāda aprēķinātās energoefektivitātes noteikšanai izmantotos periodu parametrus</w:t>
      </w:r>
    </w:p>
    <w:p w14:paraId="3A08E2E4" w14:textId="77777777" w:rsidR="001A3A45" w:rsidRPr="002359E1" w:rsidRDefault="001A3A45" w:rsidP="001A3A45">
      <w:pPr>
        <w:pStyle w:val="Virsraksts1"/>
        <w:jc w:val="center"/>
        <w:rPr>
          <w:rFonts w:ascii="Times New Roman" w:hAnsi="Times New Roman"/>
          <w:bCs w:val="0"/>
          <w:sz w:val="24"/>
          <w:szCs w:val="24"/>
        </w:rPr>
      </w:pPr>
      <w:r w:rsidRPr="002359E1">
        <w:rPr>
          <w:rFonts w:ascii="Times New Roman" w:hAnsi="Times New Roman"/>
          <w:bCs w:val="0"/>
          <w:sz w:val="24"/>
          <w:szCs w:val="24"/>
        </w:rPr>
        <w:br w:type="page"/>
      </w:r>
      <w:r w:rsidRPr="002359E1">
        <w:rPr>
          <w:rFonts w:ascii="Times New Roman" w:hAnsi="Times New Roman"/>
          <w:bCs w:val="0"/>
          <w:sz w:val="24"/>
          <w:szCs w:val="24"/>
        </w:rPr>
        <w:lastRenderedPageBreak/>
        <w:t>4. Ēkas norobežojošās konstrukcijas</w:t>
      </w:r>
    </w:p>
    <w:p w14:paraId="01F5106F" w14:textId="77777777" w:rsidR="001A3A45" w:rsidRPr="002359E1" w:rsidRDefault="001A3A45" w:rsidP="001A3A45">
      <w:pPr>
        <w:rPr>
          <w:rFonts w:ascii="Times New Roman" w:hAnsi="Times New Roman" w:cs="Times New Roman"/>
          <w:b/>
          <w:sz w:val="24"/>
          <w:szCs w:val="24"/>
        </w:rPr>
      </w:pPr>
      <w:r w:rsidRPr="002359E1">
        <w:rPr>
          <w:rFonts w:ascii="Times New Roman" w:hAnsi="Times New Roman" w:cs="Times New Roman"/>
          <w:b/>
          <w:sz w:val="24"/>
          <w:szCs w:val="24"/>
        </w:rPr>
        <w:t xml:space="preserve">4.1. Informācija par katru ārējo norobežojošo konstrukciju veidu, kas aptver kopējā aprēķina platībā iekļautās apkurināmās telpas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099"/>
        <w:gridCol w:w="106"/>
        <w:gridCol w:w="1395"/>
        <w:gridCol w:w="1117"/>
        <w:gridCol w:w="1117"/>
        <w:gridCol w:w="1152"/>
        <w:gridCol w:w="662"/>
        <w:gridCol w:w="2370"/>
        <w:gridCol w:w="2262"/>
      </w:tblGrid>
      <w:tr w:rsidR="001A3A45" w:rsidRPr="002359E1" w14:paraId="374048EA" w14:textId="77777777" w:rsidTr="00D528D7">
        <w:trPr>
          <w:trHeight w:val="20"/>
        </w:trPr>
        <w:tc>
          <w:tcPr>
            <w:tcW w:w="14174" w:type="dxa"/>
            <w:gridSpan w:val="10"/>
            <w:shd w:val="clear" w:color="auto" w:fill="FFFFFF"/>
            <w:vAlign w:val="center"/>
          </w:tcPr>
          <w:p w14:paraId="3184305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ZONA 1</w:t>
            </w:r>
          </w:p>
        </w:tc>
      </w:tr>
      <w:tr w:rsidR="001A3A45" w:rsidRPr="002359E1" w14:paraId="7461AB74" w14:textId="77777777" w:rsidTr="00D528D7">
        <w:trPr>
          <w:cantSplit/>
          <w:trHeight w:val="20"/>
        </w:trPr>
        <w:tc>
          <w:tcPr>
            <w:tcW w:w="675" w:type="dxa"/>
            <w:vMerge w:val="restart"/>
            <w:shd w:val="clear" w:color="auto" w:fill="FFFFFF"/>
            <w:vAlign w:val="center"/>
          </w:tcPr>
          <w:p w14:paraId="3839FD6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Nr. p.k.</w:t>
            </w:r>
          </w:p>
        </w:tc>
        <w:tc>
          <w:tcPr>
            <w:tcW w:w="3153" w:type="dxa"/>
            <w:vMerge w:val="restart"/>
            <w:shd w:val="clear" w:color="auto" w:fill="FFFFFF"/>
            <w:vAlign w:val="center"/>
          </w:tcPr>
          <w:p w14:paraId="23BBC57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Norobežojošā konstrukcija</w:t>
            </w:r>
          </w:p>
        </w:tc>
        <w:tc>
          <w:tcPr>
            <w:tcW w:w="1525" w:type="dxa"/>
            <w:gridSpan w:val="2"/>
            <w:vMerge w:val="restart"/>
            <w:shd w:val="clear" w:color="auto" w:fill="FFFFFF"/>
            <w:vAlign w:val="center"/>
          </w:tcPr>
          <w:p w14:paraId="75944185" w14:textId="77777777" w:rsidR="001A3A45" w:rsidRPr="002359E1" w:rsidRDefault="001A3A45" w:rsidP="00D528D7">
            <w:pPr>
              <w:ind w:left="-57" w:right="-57"/>
              <w:jc w:val="center"/>
              <w:rPr>
                <w:rFonts w:ascii="Times New Roman" w:hAnsi="Times New Roman" w:cs="Times New Roman"/>
                <w:spacing w:val="-2"/>
                <w:sz w:val="24"/>
                <w:szCs w:val="24"/>
              </w:rPr>
            </w:pPr>
            <w:r w:rsidRPr="002359E1">
              <w:rPr>
                <w:rFonts w:ascii="Times New Roman" w:hAnsi="Times New Roman" w:cs="Times New Roman"/>
                <w:spacing w:val="-2"/>
                <w:sz w:val="24"/>
                <w:szCs w:val="24"/>
              </w:rPr>
              <w:t>Materiāls(-i)</w:t>
            </w:r>
          </w:p>
        </w:tc>
        <w:tc>
          <w:tcPr>
            <w:tcW w:w="1134" w:type="dxa"/>
            <w:shd w:val="clear" w:color="auto" w:fill="FFFFFF"/>
            <w:vAlign w:val="center"/>
          </w:tcPr>
          <w:p w14:paraId="53A287D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Bie</w:t>
            </w:r>
            <w:r w:rsidRPr="002359E1">
              <w:rPr>
                <w:rFonts w:ascii="Times New Roman" w:hAnsi="Times New Roman" w:cs="Times New Roman"/>
                <w:sz w:val="24"/>
                <w:szCs w:val="24"/>
              </w:rPr>
              <w:softHyphen/>
              <w:t>zums</w:t>
            </w:r>
          </w:p>
        </w:tc>
        <w:tc>
          <w:tcPr>
            <w:tcW w:w="1134" w:type="dxa"/>
            <w:shd w:val="clear" w:color="auto" w:fill="FFFFFF"/>
            <w:vAlign w:val="center"/>
          </w:tcPr>
          <w:p w14:paraId="1D42657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Laukums</w:t>
            </w:r>
          </w:p>
        </w:tc>
        <w:tc>
          <w:tcPr>
            <w:tcW w:w="1843" w:type="dxa"/>
            <w:gridSpan w:val="2"/>
            <w:shd w:val="clear" w:color="auto" w:fill="FFFFFF"/>
            <w:vAlign w:val="center"/>
          </w:tcPr>
          <w:p w14:paraId="173BC46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Būvelementa siltuma caurlaidības koeficients (</w:t>
            </w:r>
            <w:r w:rsidRPr="002359E1">
              <w:rPr>
                <w:rFonts w:ascii="Times New Roman" w:hAnsi="Times New Roman" w:cs="Times New Roman"/>
                <w:i/>
                <w:sz w:val="24"/>
                <w:szCs w:val="24"/>
              </w:rPr>
              <w:t>U</w:t>
            </w:r>
            <w:r w:rsidRPr="002359E1">
              <w:rPr>
                <w:rFonts w:ascii="Times New Roman" w:hAnsi="Times New Roman" w:cs="Times New Roman"/>
                <w:sz w:val="24"/>
                <w:szCs w:val="24"/>
              </w:rPr>
              <w:t>)</w:t>
            </w:r>
          </w:p>
        </w:tc>
        <w:tc>
          <w:tcPr>
            <w:tcW w:w="2410" w:type="dxa"/>
            <w:shd w:val="clear" w:color="auto" w:fill="FFFFFF"/>
            <w:vAlign w:val="center"/>
          </w:tcPr>
          <w:p w14:paraId="6AEA570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Temperatūru starpība starp būvkonstrukcijas siltajām un aukstajām pusēm</w:t>
            </w:r>
          </w:p>
        </w:tc>
        <w:tc>
          <w:tcPr>
            <w:tcW w:w="2300" w:type="dxa"/>
            <w:shd w:val="clear" w:color="auto" w:fill="FFFFFF"/>
            <w:vAlign w:val="center"/>
          </w:tcPr>
          <w:p w14:paraId="3B1A209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Konstrukcijas siltuma zudumu koeficients</w:t>
            </w:r>
          </w:p>
        </w:tc>
      </w:tr>
      <w:tr w:rsidR="001A3A45" w:rsidRPr="002359E1" w14:paraId="2B728DEE" w14:textId="77777777" w:rsidTr="00D528D7">
        <w:trPr>
          <w:cantSplit/>
          <w:trHeight w:val="20"/>
        </w:trPr>
        <w:tc>
          <w:tcPr>
            <w:tcW w:w="675" w:type="dxa"/>
            <w:vMerge/>
            <w:shd w:val="clear" w:color="auto" w:fill="FFFFFF"/>
          </w:tcPr>
          <w:p w14:paraId="61FB767A" w14:textId="77777777" w:rsidR="001A3A45" w:rsidRPr="002359E1" w:rsidRDefault="001A3A45" w:rsidP="00D528D7">
            <w:pPr>
              <w:rPr>
                <w:rFonts w:ascii="Times New Roman" w:hAnsi="Times New Roman" w:cs="Times New Roman"/>
                <w:sz w:val="24"/>
                <w:szCs w:val="24"/>
              </w:rPr>
            </w:pPr>
          </w:p>
        </w:tc>
        <w:tc>
          <w:tcPr>
            <w:tcW w:w="3153" w:type="dxa"/>
            <w:vMerge/>
            <w:shd w:val="clear" w:color="auto" w:fill="FFFFFF"/>
          </w:tcPr>
          <w:p w14:paraId="06FD118C" w14:textId="77777777" w:rsidR="001A3A45" w:rsidRPr="002359E1" w:rsidRDefault="001A3A45" w:rsidP="00D528D7">
            <w:pPr>
              <w:rPr>
                <w:rFonts w:ascii="Times New Roman" w:hAnsi="Times New Roman" w:cs="Times New Roman"/>
                <w:sz w:val="24"/>
                <w:szCs w:val="24"/>
              </w:rPr>
            </w:pPr>
          </w:p>
        </w:tc>
        <w:tc>
          <w:tcPr>
            <w:tcW w:w="1525" w:type="dxa"/>
            <w:gridSpan w:val="2"/>
            <w:vMerge/>
            <w:shd w:val="clear" w:color="auto" w:fill="FFFFFF"/>
          </w:tcPr>
          <w:p w14:paraId="3596D890" w14:textId="77777777" w:rsidR="001A3A45" w:rsidRPr="002359E1" w:rsidRDefault="001A3A45" w:rsidP="00D528D7">
            <w:pPr>
              <w:rPr>
                <w:rFonts w:ascii="Times New Roman" w:hAnsi="Times New Roman" w:cs="Times New Roman"/>
                <w:sz w:val="24"/>
                <w:szCs w:val="24"/>
              </w:rPr>
            </w:pPr>
          </w:p>
        </w:tc>
        <w:tc>
          <w:tcPr>
            <w:tcW w:w="1134" w:type="dxa"/>
            <w:shd w:val="clear" w:color="auto" w:fill="FFFFFF"/>
          </w:tcPr>
          <w:p w14:paraId="76FEE8B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mm</w:t>
            </w:r>
          </w:p>
        </w:tc>
        <w:tc>
          <w:tcPr>
            <w:tcW w:w="1134" w:type="dxa"/>
            <w:shd w:val="clear" w:color="auto" w:fill="FFFFFF"/>
          </w:tcPr>
          <w:p w14:paraId="2C31F37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m</w:t>
            </w:r>
            <w:r w:rsidRPr="002359E1">
              <w:rPr>
                <w:rFonts w:ascii="Times New Roman" w:hAnsi="Times New Roman" w:cs="Times New Roman"/>
                <w:sz w:val="24"/>
                <w:szCs w:val="24"/>
                <w:vertAlign w:val="superscript"/>
              </w:rPr>
              <w:t>2</w:t>
            </w:r>
          </w:p>
        </w:tc>
        <w:tc>
          <w:tcPr>
            <w:tcW w:w="1843" w:type="dxa"/>
            <w:gridSpan w:val="2"/>
            <w:shd w:val="clear" w:color="auto" w:fill="FFFFFF"/>
          </w:tcPr>
          <w:p w14:paraId="13551CC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W/(m</w:t>
            </w:r>
            <w:r w:rsidRPr="002359E1">
              <w:rPr>
                <w:rFonts w:ascii="Times New Roman" w:hAnsi="Times New Roman" w:cs="Times New Roman"/>
                <w:sz w:val="24"/>
                <w:szCs w:val="24"/>
                <w:vertAlign w:val="superscript"/>
              </w:rPr>
              <w:t xml:space="preserve">2 </w:t>
            </w:r>
            <w:r w:rsidRPr="002359E1">
              <w:rPr>
                <w:rFonts w:ascii="Times New Roman" w:hAnsi="Times New Roman" w:cs="Times New Roman"/>
                <w:sz w:val="24"/>
                <w:szCs w:val="24"/>
              </w:rPr>
              <w:t>K)</w:t>
            </w:r>
          </w:p>
        </w:tc>
        <w:tc>
          <w:tcPr>
            <w:tcW w:w="2410" w:type="dxa"/>
            <w:shd w:val="clear" w:color="auto" w:fill="FFFFFF"/>
          </w:tcPr>
          <w:p w14:paraId="433DD94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t>
            </w:r>
          </w:p>
        </w:tc>
        <w:tc>
          <w:tcPr>
            <w:tcW w:w="2300" w:type="dxa"/>
            <w:shd w:val="clear" w:color="auto" w:fill="FFFFFF"/>
          </w:tcPr>
          <w:p w14:paraId="36C4801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W/K</w:t>
            </w:r>
          </w:p>
        </w:tc>
      </w:tr>
      <w:tr w:rsidR="001A3A45" w:rsidRPr="002359E1" w14:paraId="3592FA06" w14:textId="77777777" w:rsidTr="00D528D7">
        <w:trPr>
          <w:trHeight w:val="20"/>
        </w:trPr>
        <w:tc>
          <w:tcPr>
            <w:tcW w:w="675" w:type="dxa"/>
          </w:tcPr>
          <w:p w14:paraId="64BBB74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w:t>
            </w:r>
          </w:p>
        </w:tc>
        <w:tc>
          <w:tcPr>
            <w:tcW w:w="3153" w:type="dxa"/>
          </w:tcPr>
          <w:p w14:paraId="10740EF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Jumts (plakanais)</w:t>
            </w:r>
          </w:p>
        </w:tc>
        <w:tc>
          <w:tcPr>
            <w:tcW w:w="1525" w:type="dxa"/>
            <w:gridSpan w:val="2"/>
          </w:tcPr>
          <w:p w14:paraId="4F6FF014"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Dzelzsbetons</w:t>
            </w:r>
          </w:p>
        </w:tc>
        <w:tc>
          <w:tcPr>
            <w:tcW w:w="1134" w:type="dxa"/>
          </w:tcPr>
          <w:p w14:paraId="145A05E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220</w:t>
            </w:r>
          </w:p>
        </w:tc>
        <w:tc>
          <w:tcPr>
            <w:tcW w:w="1134" w:type="dxa"/>
          </w:tcPr>
          <w:p w14:paraId="5CA0880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168</w:t>
            </w:r>
          </w:p>
        </w:tc>
        <w:tc>
          <w:tcPr>
            <w:tcW w:w="1843" w:type="dxa"/>
            <w:gridSpan w:val="2"/>
          </w:tcPr>
          <w:p w14:paraId="158FD8C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2,5</w:t>
            </w:r>
          </w:p>
        </w:tc>
        <w:tc>
          <w:tcPr>
            <w:tcW w:w="2410" w:type="dxa"/>
          </w:tcPr>
          <w:p w14:paraId="4A7C086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18,5</w:t>
            </w:r>
          </w:p>
        </w:tc>
        <w:tc>
          <w:tcPr>
            <w:tcW w:w="2300" w:type="dxa"/>
          </w:tcPr>
          <w:p w14:paraId="135B6DE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419,0</w:t>
            </w:r>
          </w:p>
        </w:tc>
      </w:tr>
      <w:tr w:rsidR="001A3A45" w:rsidRPr="002359E1" w14:paraId="2B406AE1" w14:textId="77777777" w:rsidTr="00D528D7">
        <w:trPr>
          <w:trHeight w:val="20"/>
        </w:trPr>
        <w:tc>
          <w:tcPr>
            <w:tcW w:w="675" w:type="dxa"/>
          </w:tcPr>
          <w:p w14:paraId="628E953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w:t>
            </w:r>
          </w:p>
        </w:tc>
        <w:tc>
          <w:tcPr>
            <w:tcW w:w="3153" w:type="dxa"/>
          </w:tcPr>
          <w:p w14:paraId="130035E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Fasādes siena (ķieģeļu mūris)</w:t>
            </w:r>
          </w:p>
        </w:tc>
        <w:tc>
          <w:tcPr>
            <w:tcW w:w="1525" w:type="dxa"/>
            <w:gridSpan w:val="2"/>
          </w:tcPr>
          <w:p w14:paraId="0A21AD1A"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Sil. ķieģeļi</w:t>
            </w:r>
          </w:p>
        </w:tc>
        <w:tc>
          <w:tcPr>
            <w:tcW w:w="1134" w:type="dxa"/>
          </w:tcPr>
          <w:p w14:paraId="48FA766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510</w:t>
            </w:r>
          </w:p>
        </w:tc>
        <w:tc>
          <w:tcPr>
            <w:tcW w:w="1134" w:type="dxa"/>
          </w:tcPr>
          <w:p w14:paraId="4B9DB4A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402,4</w:t>
            </w:r>
          </w:p>
        </w:tc>
        <w:tc>
          <w:tcPr>
            <w:tcW w:w="1843" w:type="dxa"/>
            <w:gridSpan w:val="2"/>
          </w:tcPr>
          <w:p w14:paraId="7C280C9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1,0</w:t>
            </w:r>
          </w:p>
        </w:tc>
        <w:tc>
          <w:tcPr>
            <w:tcW w:w="2410" w:type="dxa"/>
          </w:tcPr>
          <w:p w14:paraId="2778A16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18,5</w:t>
            </w:r>
          </w:p>
        </w:tc>
        <w:tc>
          <w:tcPr>
            <w:tcW w:w="2300" w:type="dxa"/>
          </w:tcPr>
          <w:p w14:paraId="59D3BE8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412,0</w:t>
            </w:r>
          </w:p>
        </w:tc>
      </w:tr>
      <w:tr w:rsidR="001A3A45" w:rsidRPr="002359E1" w14:paraId="58A7AF32" w14:textId="77777777" w:rsidTr="00D528D7">
        <w:trPr>
          <w:trHeight w:val="20"/>
        </w:trPr>
        <w:tc>
          <w:tcPr>
            <w:tcW w:w="675" w:type="dxa"/>
            <w:tcBorders>
              <w:bottom w:val="single" w:sz="4" w:space="0" w:color="auto"/>
            </w:tcBorders>
          </w:tcPr>
          <w:p w14:paraId="6150F18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3.</w:t>
            </w:r>
          </w:p>
        </w:tc>
        <w:tc>
          <w:tcPr>
            <w:tcW w:w="3153" w:type="dxa"/>
            <w:tcBorders>
              <w:bottom w:val="single" w:sz="4" w:space="0" w:color="auto"/>
            </w:tcBorders>
          </w:tcPr>
          <w:p w14:paraId="794FE126"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Logi un durvis</w:t>
            </w:r>
          </w:p>
        </w:tc>
        <w:tc>
          <w:tcPr>
            <w:tcW w:w="1525" w:type="dxa"/>
            <w:gridSpan w:val="2"/>
            <w:tcBorders>
              <w:bottom w:val="single" w:sz="4" w:space="0" w:color="auto"/>
            </w:tcBorders>
          </w:tcPr>
          <w:p w14:paraId="087D65B8" w14:textId="77777777" w:rsidR="001A3A45" w:rsidRPr="002359E1" w:rsidRDefault="001A3A45" w:rsidP="00D528D7">
            <w:pPr>
              <w:rPr>
                <w:rFonts w:ascii="Times New Roman" w:hAnsi="Times New Roman" w:cs="Times New Roman"/>
                <w:sz w:val="24"/>
                <w:szCs w:val="24"/>
              </w:rPr>
            </w:pPr>
          </w:p>
        </w:tc>
        <w:tc>
          <w:tcPr>
            <w:tcW w:w="1134" w:type="dxa"/>
            <w:tcBorders>
              <w:bottom w:val="single" w:sz="4" w:space="0" w:color="auto"/>
            </w:tcBorders>
          </w:tcPr>
          <w:p w14:paraId="4DB40182" w14:textId="77777777" w:rsidR="001A3A45" w:rsidRPr="002359E1" w:rsidRDefault="001A3A45" w:rsidP="00D528D7">
            <w:pPr>
              <w:jc w:val="center"/>
              <w:rPr>
                <w:rFonts w:ascii="Times New Roman" w:hAnsi="Times New Roman" w:cs="Times New Roman"/>
                <w:sz w:val="24"/>
                <w:szCs w:val="24"/>
              </w:rPr>
            </w:pPr>
          </w:p>
        </w:tc>
        <w:tc>
          <w:tcPr>
            <w:tcW w:w="1134" w:type="dxa"/>
            <w:tcBorders>
              <w:bottom w:val="single" w:sz="4" w:space="0" w:color="auto"/>
            </w:tcBorders>
          </w:tcPr>
          <w:p w14:paraId="0DAAC4E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57,5</w:t>
            </w:r>
          </w:p>
        </w:tc>
        <w:tc>
          <w:tcPr>
            <w:tcW w:w="1843" w:type="dxa"/>
            <w:gridSpan w:val="2"/>
            <w:tcBorders>
              <w:bottom w:val="single" w:sz="4" w:space="0" w:color="auto"/>
            </w:tcBorders>
          </w:tcPr>
          <w:p w14:paraId="6B4F876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2,7</w:t>
            </w:r>
          </w:p>
        </w:tc>
        <w:tc>
          <w:tcPr>
            <w:tcW w:w="2410" w:type="dxa"/>
            <w:tcBorders>
              <w:bottom w:val="single" w:sz="4" w:space="0" w:color="auto"/>
            </w:tcBorders>
          </w:tcPr>
          <w:p w14:paraId="6509BBC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18,5</w:t>
            </w:r>
          </w:p>
        </w:tc>
        <w:tc>
          <w:tcPr>
            <w:tcW w:w="2300" w:type="dxa"/>
            <w:tcBorders>
              <w:bottom w:val="single" w:sz="4" w:space="0" w:color="auto"/>
            </w:tcBorders>
          </w:tcPr>
          <w:p w14:paraId="4175A0D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155,3</w:t>
            </w:r>
          </w:p>
        </w:tc>
      </w:tr>
      <w:tr w:rsidR="001A3A45" w:rsidRPr="002359E1" w14:paraId="3DCB1FFB" w14:textId="77777777" w:rsidTr="00D528D7">
        <w:trPr>
          <w:trHeight w:val="20"/>
        </w:trPr>
        <w:tc>
          <w:tcPr>
            <w:tcW w:w="675" w:type="dxa"/>
            <w:shd w:val="clear" w:color="auto" w:fill="FFFFFF"/>
          </w:tcPr>
          <w:p w14:paraId="33F8E44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Nr. p.k.</w:t>
            </w:r>
          </w:p>
        </w:tc>
        <w:tc>
          <w:tcPr>
            <w:tcW w:w="3153" w:type="dxa"/>
            <w:shd w:val="clear" w:color="auto" w:fill="FFFFFF"/>
          </w:tcPr>
          <w:p w14:paraId="6E59A2AC"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Termiskie tilti</w:t>
            </w:r>
          </w:p>
        </w:tc>
        <w:tc>
          <w:tcPr>
            <w:tcW w:w="1525" w:type="dxa"/>
            <w:gridSpan w:val="2"/>
            <w:shd w:val="clear" w:color="auto" w:fill="FFFFFF"/>
          </w:tcPr>
          <w:p w14:paraId="7FC2937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Nosaukums</w:t>
            </w:r>
          </w:p>
        </w:tc>
        <w:tc>
          <w:tcPr>
            <w:tcW w:w="1134" w:type="dxa"/>
            <w:shd w:val="clear" w:color="auto" w:fill="FFFFFF"/>
          </w:tcPr>
          <w:p w14:paraId="66A1687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xml:space="preserve">Garums </w:t>
            </w:r>
          </w:p>
        </w:tc>
        <w:tc>
          <w:tcPr>
            <w:tcW w:w="2977" w:type="dxa"/>
            <w:gridSpan w:val="3"/>
            <w:shd w:val="clear" w:color="auto" w:fill="FFFFFF"/>
          </w:tcPr>
          <w:p w14:paraId="5930BA4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pacing w:val="-2"/>
                <w:sz w:val="24"/>
                <w:szCs w:val="24"/>
              </w:rPr>
              <w:t xml:space="preserve">Termiskā tilta siltuma caurlaidības koeficients (ψ), </w:t>
            </w:r>
          </w:p>
        </w:tc>
        <w:tc>
          <w:tcPr>
            <w:tcW w:w="2410" w:type="dxa"/>
            <w:shd w:val="clear" w:color="auto" w:fill="FFFFFF"/>
            <w:vAlign w:val="center"/>
          </w:tcPr>
          <w:p w14:paraId="3D66051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Temperatūru starpība starp būvkonstrukcijas siltajām un aukstajām pusēm</w:t>
            </w:r>
          </w:p>
        </w:tc>
        <w:tc>
          <w:tcPr>
            <w:tcW w:w="2300" w:type="dxa"/>
            <w:shd w:val="clear" w:color="auto" w:fill="FFFFFF"/>
            <w:vAlign w:val="center"/>
          </w:tcPr>
          <w:p w14:paraId="0DDEF78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Konstrukcijas siltuma zudumu koeficients</w:t>
            </w:r>
          </w:p>
        </w:tc>
      </w:tr>
      <w:tr w:rsidR="001A3A45" w:rsidRPr="002359E1" w14:paraId="0B995A82" w14:textId="77777777" w:rsidTr="00D528D7">
        <w:trPr>
          <w:trHeight w:val="20"/>
        </w:trPr>
        <w:tc>
          <w:tcPr>
            <w:tcW w:w="5353" w:type="dxa"/>
            <w:gridSpan w:val="4"/>
            <w:shd w:val="clear" w:color="auto" w:fill="FFFFFF"/>
          </w:tcPr>
          <w:p w14:paraId="3496B886" w14:textId="77777777" w:rsidR="001A3A45" w:rsidRPr="002359E1" w:rsidRDefault="001A3A45" w:rsidP="00D528D7">
            <w:pPr>
              <w:rPr>
                <w:rFonts w:ascii="Times New Roman" w:hAnsi="Times New Roman" w:cs="Times New Roman"/>
                <w:sz w:val="24"/>
                <w:szCs w:val="24"/>
              </w:rPr>
            </w:pPr>
          </w:p>
        </w:tc>
        <w:tc>
          <w:tcPr>
            <w:tcW w:w="1134" w:type="dxa"/>
            <w:shd w:val="clear" w:color="auto" w:fill="FFFFFF"/>
          </w:tcPr>
          <w:p w14:paraId="1531CC7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m</w:t>
            </w:r>
          </w:p>
        </w:tc>
        <w:tc>
          <w:tcPr>
            <w:tcW w:w="2977" w:type="dxa"/>
            <w:gridSpan w:val="3"/>
            <w:shd w:val="clear" w:color="auto" w:fill="FFFFFF"/>
          </w:tcPr>
          <w:p w14:paraId="327CC3C6" w14:textId="77777777" w:rsidR="001A3A45" w:rsidRPr="002359E1" w:rsidRDefault="001A3A45" w:rsidP="00D528D7">
            <w:pPr>
              <w:jc w:val="center"/>
              <w:rPr>
                <w:rFonts w:ascii="Times New Roman" w:hAnsi="Times New Roman" w:cs="Times New Roman"/>
                <w:spacing w:val="-2"/>
                <w:sz w:val="24"/>
                <w:szCs w:val="24"/>
              </w:rPr>
            </w:pPr>
            <w:r w:rsidRPr="002359E1">
              <w:rPr>
                <w:rFonts w:ascii="Times New Roman" w:hAnsi="Times New Roman" w:cs="Times New Roman"/>
                <w:sz w:val="24"/>
                <w:szCs w:val="24"/>
              </w:rPr>
              <w:t>W/(mK)</w:t>
            </w:r>
          </w:p>
        </w:tc>
        <w:tc>
          <w:tcPr>
            <w:tcW w:w="2410" w:type="dxa"/>
            <w:shd w:val="clear" w:color="auto" w:fill="FFFFFF"/>
          </w:tcPr>
          <w:p w14:paraId="776F49A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t>
            </w:r>
          </w:p>
        </w:tc>
        <w:tc>
          <w:tcPr>
            <w:tcW w:w="2300" w:type="dxa"/>
            <w:shd w:val="clear" w:color="auto" w:fill="FFFFFF"/>
          </w:tcPr>
          <w:p w14:paraId="0369C43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W/K</w:t>
            </w:r>
          </w:p>
        </w:tc>
      </w:tr>
      <w:tr w:rsidR="001A3A45" w:rsidRPr="002359E1" w14:paraId="5F1E4785" w14:textId="77777777" w:rsidTr="00D528D7">
        <w:trPr>
          <w:trHeight w:val="20"/>
        </w:trPr>
        <w:tc>
          <w:tcPr>
            <w:tcW w:w="675" w:type="dxa"/>
          </w:tcPr>
          <w:p w14:paraId="1531EF9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4.</w:t>
            </w:r>
          </w:p>
        </w:tc>
        <w:tc>
          <w:tcPr>
            <w:tcW w:w="3153" w:type="dxa"/>
          </w:tcPr>
          <w:p w14:paraId="37C23154"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Jumta perimetrs</w:t>
            </w:r>
          </w:p>
        </w:tc>
        <w:tc>
          <w:tcPr>
            <w:tcW w:w="1525" w:type="dxa"/>
            <w:gridSpan w:val="2"/>
          </w:tcPr>
          <w:p w14:paraId="2FEB2E72" w14:textId="77777777" w:rsidR="001A3A45" w:rsidRPr="002359E1" w:rsidRDefault="001A3A45" w:rsidP="00D528D7">
            <w:pPr>
              <w:rPr>
                <w:rFonts w:ascii="Times New Roman" w:hAnsi="Times New Roman" w:cs="Times New Roman"/>
                <w:sz w:val="24"/>
                <w:szCs w:val="24"/>
              </w:rPr>
            </w:pPr>
          </w:p>
        </w:tc>
        <w:tc>
          <w:tcPr>
            <w:tcW w:w="1134" w:type="dxa"/>
          </w:tcPr>
          <w:p w14:paraId="6C61977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53</w:t>
            </w:r>
          </w:p>
        </w:tc>
        <w:tc>
          <w:tcPr>
            <w:tcW w:w="2977" w:type="dxa"/>
            <w:gridSpan w:val="3"/>
          </w:tcPr>
          <w:p w14:paraId="76FC981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0,3</w:t>
            </w:r>
          </w:p>
        </w:tc>
        <w:tc>
          <w:tcPr>
            <w:tcW w:w="2410" w:type="dxa"/>
          </w:tcPr>
          <w:p w14:paraId="53632E2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18,5</w:t>
            </w:r>
          </w:p>
        </w:tc>
        <w:tc>
          <w:tcPr>
            <w:tcW w:w="2300" w:type="dxa"/>
          </w:tcPr>
          <w:p w14:paraId="1EEF586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15,9</w:t>
            </w:r>
          </w:p>
        </w:tc>
      </w:tr>
      <w:tr w:rsidR="001A3A45" w:rsidRPr="002359E1" w14:paraId="1C38A2C6" w14:textId="77777777" w:rsidTr="00D528D7">
        <w:trPr>
          <w:trHeight w:val="20"/>
        </w:trPr>
        <w:tc>
          <w:tcPr>
            <w:tcW w:w="675" w:type="dxa"/>
          </w:tcPr>
          <w:p w14:paraId="27AAA1B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w:t>
            </w:r>
          </w:p>
        </w:tc>
        <w:tc>
          <w:tcPr>
            <w:tcW w:w="3153" w:type="dxa"/>
          </w:tcPr>
          <w:p w14:paraId="5809DE1D"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Logu un durvju perimetrs</w:t>
            </w:r>
          </w:p>
        </w:tc>
        <w:tc>
          <w:tcPr>
            <w:tcW w:w="1525" w:type="dxa"/>
            <w:gridSpan w:val="2"/>
          </w:tcPr>
          <w:p w14:paraId="0D9ADE12" w14:textId="77777777" w:rsidR="001A3A45" w:rsidRPr="002359E1" w:rsidRDefault="001A3A45" w:rsidP="00D528D7">
            <w:pPr>
              <w:rPr>
                <w:rFonts w:ascii="Times New Roman" w:hAnsi="Times New Roman" w:cs="Times New Roman"/>
                <w:sz w:val="24"/>
                <w:szCs w:val="24"/>
              </w:rPr>
            </w:pPr>
          </w:p>
        </w:tc>
        <w:tc>
          <w:tcPr>
            <w:tcW w:w="1134" w:type="dxa"/>
          </w:tcPr>
          <w:p w14:paraId="094622B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122</w:t>
            </w:r>
          </w:p>
        </w:tc>
        <w:tc>
          <w:tcPr>
            <w:tcW w:w="2977" w:type="dxa"/>
            <w:gridSpan w:val="3"/>
          </w:tcPr>
          <w:p w14:paraId="62AEBFF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0,3</w:t>
            </w:r>
          </w:p>
        </w:tc>
        <w:tc>
          <w:tcPr>
            <w:tcW w:w="2410" w:type="dxa"/>
          </w:tcPr>
          <w:p w14:paraId="650644E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18,5</w:t>
            </w:r>
          </w:p>
        </w:tc>
        <w:tc>
          <w:tcPr>
            <w:tcW w:w="2300" w:type="dxa"/>
          </w:tcPr>
          <w:p w14:paraId="3C8D851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36,6</w:t>
            </w:r>
          </w:p>
        </w:tc>
      </w:tr>
      <w:tr w:rsidR="001A3A45" w:rsidRPr="002359E1" w14:paraId="37F2116F" w14:textId="77777777" w:rsidTr="00D528D7">
        <w:trPr>
          <w:trHeight w:val="20"/>
        </w:trPr>
        <w:tc>
          <w:tcPr>
            <w:tcW w:w="11874" w:type="dxa"/>
            <w:gridSpan w:val="9"/>
            <w:tcBorders>
              <w:top w:val="nil"/>
            </w:tcBorders>
          </w:tcPr>
          <w:p w14:paraId="43C9355C" w14:textId="77777777" w:rsidR="001A3A45" w:rsidRPr="002359E1" w:rsidRDefault="001A3A45" w:rsidP="00D528D7">
            <w:pPr>
              <w:jc w:val="right"/>
              <w:rPr>
                <w:rFonts w:ascii="Times New Roman" w:hAnsi="Times New Roman" w:cs="Times New Roman"/>
                <w:sz w:val="24"/>
                <w:szCs w:val="24"/>
              </w:rPr>
            </w:pPr>
            <w:r w:rsidRPr="002359E1">
              <w:rPr>
                <w:rFonts w:ascii="Times New Roman" w:hAnsi="Times New Roman" w:cs="Times New Roman"/>
                <w:sz w:val="24"/>
                <w:szCs w:val="24"/>
              </w:rPr>
              <w:t>Kopā ZONA 1</w:t>
            </w:r>
          </w:p>
        </w:tc>
        <w:tc>
          <w:tcPr>
            <w:tcW w:w="2300" w:type="dxa"/>
          </w:tcPr>
          <w:p w14:paraId="1910E37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1046,8</w:t>
            </w:r>
          </w:p>
        </w:tc>
      </w:tr>
      <w:tr w:rsidR="001A3A45" w:rsidRPr="002359E1" w14:paraId="28C796AE" w14:textId="77777777" w:rsidTr="00D528D7">
        <w:trPr>
          <w:trHeight w:val="20"/>
        </w:trPr>
        <w:tc>
          <w:tcPr>
            <w:tcW w:w="14174" w:type="dxa"/>
            <w:gridSpan w:val="10"/>
            <w:shd w:val="clear" w:color="auto" w:fill="FFFFFF"/>
            <w:vAlign w:val="center"/>
          </w:tcPr>
          <w:p w14:paraId="5C93AFA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ZONA 2</w:t>
            </w:r>
          </w:p>
        </w:tc>
      </w:tr>
      <w:tr w:rsidR="001A3A45" w:rsidRPr="002359E1" w14:paraId="4829CAAC" w14:textId="77777777" w:rsidTr="00D528D7">
        <w:trPr>
          <w:cantSplit/>
          <w:trHeight w:val="20"/>
        </w:trPr>
        <w:tc>
          <w:tcPr>
            <w:tcW w:w="675" w:type="dxa"/>
            <w:vMerge w:val="restart"/>
            <w:shd w:val="clear" w:color="auto" w:fill="FFFFFF"/>
            <w:vAlign w:val="center"/>
          </w:tcPr>
          <w:p w14:paraId="0BEC5D5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lastRenderedPageBreak/>
              <w:t>Nr. p.k.</w:t>
            </w:r>
          </w:p>
        </w:tc>
        <w:tc>
          <w:tcPr>
            <w:tcW w:w="3153" w:type="dxa"/>
            <w:vMerge w:val="restart"/>
            <w:shd w:val="clear" w:color="auto" w:fill="FFFFFF"/>
            <w:vAlign w:val="center"/>
          </w:tcPr>
          <w:p w14:paraId="05C59B1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Norobežojošā konstrukcija</w:t>
            </w:r>
          </w:p>
        </w:tc>
        <w:tc>
          <w:tcPr>
            <w:tcW w:w="1525" w:type="dxa"/>
            <w:gridSpan w:val="2"/>
            <w:vMerge w:val="restart"/>
            <w:shd w:val="clear" w:color="auto" w:fill="FFFFFF"/>
            <w:vAlign w:val="center"/>
          </w:tcPr>
          <w:p w14:paraId="08DA8118" w14:textId="77777777" w:rsidR="001A3A45" w:rsidRPr="002359E1" w:rsidRDefault="001A3A45" w:rsidP="00D528D7">
            <w:pPr>
              <w:ind w:left="-57" w:right="-57"/>
              <w:jc w:val="center"/>
              <w:rPr>
                <w:rFonts w:ascii="Times New Roman" w:hAnsi="Times New Roman" w:cs="Times New Roman"/>
                <w:spacing w:val="-2"/>
                <w:sz w:val="24"/>
                <w:szCs w:val="24"/>
              </w:rPr>
            </w:pPr>
            <w:r w:rsidRPr="002359E1">
              <w:rPr>
                <w:rFonts w:ascii="Times New Roman" w:hAnsi="Times New Roman" w:cs="Times New Roman"/>
                <w:spacing w:val="-2"/>
                <w:sz w:val="24"/>
                <w:szCs w:val="24"/>
              </w:rPr>
              <w:t>Materiāls(-i)</w:t>
            </w:r>
          </w:p>
        </w:tc>
        <w:tc>
          <w:tcPr>
            <w:tcW w:w="1134" w:type="dxa"/>
            <w:shd w:val="clear" w:color="auto" w:fill="FFFFFF"/>
            <w:vAlign w:val="center"/>
          </w:tcPr>
          <w:p w14:paraId="419725B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Bie</w:t>
            </w:r>
            <w:r w:rsidRPr="002359E1">
              <w:rPr>
                <w:rFonts w:ascii="Times New Roman" w:hAnsi="Times New Roman" w:cs="Times New Roman"/>
                <w:sz w:val="24"/>
                <w:szCs w:val="24"/>
              </w:rPr>
              <w:softHyphen/>
              <w:t>zums</w:t>
            </w:r>
          </w:p>
        </w:tc>
        <w:tc>
          <w:tcPr>
            <w:tcW w:w="1134" w:type="dxa"/>
            <w:shd w:val="clear" w:color="auto" w:fill="FFFFFF"/>
            <w:vAlign w:val="center"/>
          </w:tcPr>
          <w:p w14:paraId="5E8FFAC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Laukums</w:t>
            </w:r>
          </w:p>
        </w:tc>
        <w:tc>
          <w:tcPr>
            <w:tcW w:w="1843" w:type="dxa"/>
            <w:gridSpan w:val="2"/>
            <w:shd w:val="clear" w:color="auto" w:fill="FFFFFF"/>
            <w:vAlign w:val="center"/>
          </w:tcPr>
          <w:p w14:paraId="5494C82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Būvelementa siltuma caurlaidības koeficients (</w:t>
            </w:r>
            <w:r w:rsidRPr="002359E1">
              <w:rPr>
                <w:rFonts w:ascii="Times New Roman" w:hAnsi="Times New Roman" w:cs="Times New Roman"/>
                <w:i/>
                <w:sz w:val="24"/>
                <w:szCs w:val="24"/>
              </w:rPr>
              <w:t>U</w:t>
            </w:r>
            <w:r w:rsidRPr="002359E1">
              <w:rPr>
                <w:rFonts w:ascii="Times New Roman" w:hAnsi="Times New Roman" w:cs="Times New Roman"/>
                <w:sz w:val="24"/>
                <w:szCs w:val="24"/>
              </w:rPr>
              <w:t>)</w:t>
            </w:r>
          </w:p>
        </w:tc>
        <w:tc>
          <w:tcPr>
            <w:tcW w:w="2410" w:type="dxa"/>
            <w:shd w:val="clear" w:color="auto" w:fill="FFFFFF"/>
            <w:vAlign w:val="center"/>
          </w:tcPr>
          <w:p w14:paraId="6ACFB03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Temperatūru starpība starp būvkonstrukcijas siltajām un aukstajām pusēm</w:t>
            </w:r>
          </w:p>
        </w:tc>
        <w:tc>
          <w:tcPr>
            <w:tcW w:w="2300" w:type="dxa"/>
            <w:shd w:val="clear" w:color="auto" w:fill="FFFFFF"/>
            <w:vAlign w:val="center"/>
          </w:tcPr>
          <w:p w14:paraId="3CA95B8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Konstrukcijas siltuma zudumu koeficients</w:t>
            </w:r>
          </w:p>
        </w:tc>
      </w:tr>
      <w:tr w:rsidR="001A3A45" w:rsidRPr="002359E1" w14:paraId="7BBD8A1A" w14:textId="77777777" w:rsidTr="00D528D7">
        <w:trPr>
          <w:cantSplit/>
          <w:trHeight w:val="20"/>
        </w:trPr>
        <w:tc>
          <w:tcPr>
            <w:tcW w:w="675" w:type="dxa"/>
            <w:vMerge/>
            <w:shd w:val="clear" w:color="auto" w:fill="FFFFFF"/>
          </w:tcPr>
          <w:p w14:paraId="065106E6" w14:textId="77777777" w:rsidR="001A3A45" w:rsidRPr="002359E1" w:rsidRDefault="001A3A45" w:rsidP="00D528D7">
            <w:pPr>
              <w:rPr>
                <w:rFonts w:ascii="Times New Roman" w:hAnsi="Times New Roman" w:cs="Times New Roman"/>
                <w:sz w:val="24"/>
                <w:szCs w:val="24"/>
              </w:rPr>
            </w:pPr>
          </w:p>
        </w:tc>
        <w:tc>
          <w:tcPr>
            <w:tcW w:w="3153" w:type="dxa"/>
            <w:vMerge/>
            <w:shd w:val="clear" w:color="auto" w:fill="FFFFFF"/>
          </w:tcPr>
          <w:p w14:paraId="6D8253EF" w14:textId="77777777" w:rsidR="001A3A45" w:rsidRPr="002359E1" w:rsidRDefault="001A3A45" w:rsidP="00D528D7">
            <w:pPr>
              <w:rPr>
                <w:rFonts w:ascii="Times New Roman" w:hAnsi="Times New Roman" w:cs="Times New Roman"/>
                <w:sz w:val="24"/>
                <w:szCs w:val="24"/>
              </w:rPr>
            </w:pPr>
          </w:p>
        </w:tc>
        <w:tc>
          <w:tcPr>
            <w:tcW w:w="1525" w:type="dxa"/>
            <w:gridSpan w:val="2"/>
            <w:vMerge/>
            <w:shd w:val="clear" w:color="auto" w:fill="FFFFFF"/>
          </w:tcPr>
          <w:p w14:paraId="3BDAE25F" w14:textId="77777777" w:rsidR="001A3A45" w:rsidRPr="002359E1" w:rsidRDefault="001A3A45" w:rsidP="00D528D7">
            <w:pPr>
              <w:rPr>
                <w:rFonts w:ascii="Times New Roman" w:hAnsi="Times New Roman" w:cs="Times New Roman"/>
                <w:sz w:val="24"/>
                <w:szCs w:val="24"/>
              </w:rPr>
            </w:pPr>
          </w:p>
        </w:tc>
        <w:tc>
          <w:tcPr>
            <w:tcW w:w="1134" w:type="dxa"/>
            <w:shd w:val="clear" w:color="auto" w:fill="FFFFFF"/>
          </w:tcPr>
          <w:p w14:paraId="572B3BB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mm</w:t>
            </w:r>
          </w:p>
        </w:tc>
        <w:tc>
          <w:tcPr>
            <w:tcW w:w="1134" w:type="dxa"/>
            <w:shd w:val="clear" w:color="auto" w:fill="FFFFFF"/>
          </w:tcPr>
          <w:p w14:paraId="309FAAB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m</w:t>
            </w:r>
            <w:r w:rsidRPr="002359E1">
              <w:rPr>
                <w:rFonts w:ascii="Times New Roman" w:hAnsi="Times New Roman" w:cs="Times New Roman"/>
                <w:sz w:val="24"/>
                <w:szCs w:val="24"/>
                <w:vertAlign w:val="superscript"/>
              </w:rPr>
              <w:t>2</w:t>
            </w:r>
          </w:p>
        </w:tc>
        <w:tc>
          <w:tcPr>
            <w:tcW w:w="1843" w:type="dxa"/>
            <w:gridSpan w:val="2"/>
            <w:shd w:val="clear" w:color="auto" w:fill="FFFFFF"/>
          </w:tcPr>
          <w:p w14:paraId="7864D4E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W/(m</w:t>
            </w:r>
            <w:r w:rsidRPr="002359E1">
              <w:rPr>
                <w:rFonts w:ascii="Times New Roman" w:hAnsi="Times New Roman" w:cs="Times New Roman"/>
                <w:sz w:val="24"/>
                <w:szCs w:val="24"/>
                <w:vertAlign w:val="superscript"/>
              </w:rPr>
              <w:t xml:space="preserve">2 </w:t>
            </w:r>
            <w:r w:rsidRPr="002359E1">
              <w:rPr>
                <w:rFonts w:ascii="Times New Roman" w:hAnsi="Times New Roman" w:cs="Times New Roman"/>
                <w:sz w:val="24"/>
                <w:szCs w:val="24"/>
              </w:rPr>
              <w:t>K)</w:t>
            </w:r>
          </w:p>
        </w:tc>
        <w:tc>
          <w:tcPr>
            <w:tcW w:w="2410" w:type="dxa"/>
            <w:shd w:val="clear" w:color="auto" w:fill="FFFFFF"/>
          </w:tcPr>
          <w:p w14:paraId="4F491C2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t>
            </w:r>
          </w:p>
        </w:tc>
        <w:tc>
          <w:tcPr>
            <w:tcW w:w="2300" w:type="dxa"/>
            <w:shd w:val="clear" w:color="auto" w:fill="FFFFFF"/>
          </w:tcPr>
          <w:p w14:paraId="42CADE4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W/K</w:t>
            </w:r>
          </w:p>
        </w:tc>
      </w:tr>
      <w:tr w:rsidR="001A3A45" w:rsidRPr="002359E1" w14:paraId="10430809" w14:textId="77777777" w:rsidTr="00D528D7">
        <w:trPr>
          <w:trHeight w:val="20"/>
        </w:trPr>
        <w:tc>
          <w:tcPr>
            <w:tcW w:w="675" w:type="dxa"/>
          </w:tcPr>
          <w:p w14:paraId="3167F88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w:t>
            </w:r>
          </w:p>
        </w:tc>
        <w:tc>
          <w:tcPr>
            <w:tcW w:w="3153" w:type="dxa"/>
          </w:tcPr>
          <w:p w14:paraId="7CB5972C"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Ēkas cokols</w:t>
            </w:r>
          </w:p>
        </w:tc>
        <w:tc>
          <w:tcPr>
            <w:tcW w:w="1525" w:type="dxa"/>
            <w:gridSpan w:val="2"/>
          </w:tcPr>
          <w:p w14:paraId="5D756E2A" w14:textId="77777777" w:rsidR="001A3A45" w:rsidRPr="002359E1" w:rsidRDefault="001A3A45" w:rsidP="00D528D7">
            <w:pPr>
              <w:rPr>
                <w:rFonts w:ascii="Times New Roman" w:hAnsi="Times New Roman" w:cs="Times New Roman"/>
                <w:sz w:val="24"/>
                <w:szCs w:val="24"/>
              </w:rPr>
            </w:pPr>
          </w:p>
        </w:tc>
        <w:tc>
          <w:tcPr>
            <w:tcW w:w="1134" w:type="dxa"/>
          </w:tcPr>
          <w:p w14:paraId="7D1032C5"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510</w:t>
            </w:r>
          </w:p>
        </w:tc>
        <w:tc>
          <w:tcPr>
            <w:tcW w:w="1134" w:type="dxa"/>
          </w:tcPr>
          <w:p w14:paraId="7178B6E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119,1</w:t>
            </w:r>
          </w:p>
        </w:tc>
        <w:tc>
          <w:tcPr>
            <w:tcW w:w="1843" w:type="dxa"/>
            <w:gridSpan w:val="2"/>
          </w:tcPr>
          <w:p w14:paraId="3F0CFE1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0,57</w:t>
            </w:r>
          </w:p>
        </w:tc>
        <w:tc>
          <w:tcPr>
            <w:tcW w:w="2410" w:type="dxa"/>
          </w:tcPr>
          <w:p w14:paraId="707D0AF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16,5</w:t>
            </w:r>
          </w:p>
        </w:tc>
        <w:tc>
          <w:tcPr>
            <w:tcW w:w="2300" w:type="dxa"/>
          </w:tcPr>
          <w:p w14:paraId="081B095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68,0</w:t>
            </w:r>
          </w:p>
        </w:tc>
      </w:tr>
      <w:tr w:rsidR="001A3A45" w:rsidRPr="002359E1" w14:paraId="4FF1EF1E" w14:textId="77777777" w:rsidTr="00D528D7">
        <w:trPr>
          <w:trHeight w:val="20"/>
        </w:trPr>
        <w:tc>
          <w:tcPr>
            <w:tcW w:w="675" w:type="dxa"/>
          </w:tcPr>
          <w:p w14:paraId="7697ED2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w:t>
            </w:r>
          </w:p>
        </w:tc>
        <w:tc>
          <w:tcPr>
            <w:tcW w:w="3153" w:type="dxa"/>
          </w:tcPr>
          <w:p w14:paraId="3D72C21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xml:space="preserve">Logi </w:t>
            </w:r>
          </w:p>
        </w:tc>
        <w:tc>
          <w:tcPr>
            <w:tcW w:w="1525" w:type="dxa"/>
            <w:gridSpan w:val="2"/>
          </w:tcPr>
          <w:p w14:paraId="768DF2F4" w14:textId="77777777" w:rsidR="001A3A45" w:rsidRPr="002359E1" w:rsidRDefault="001A3A45" w:rsidP="00D528D7">
            <w:pPr>
              <w:rPr>
                <w:rFonts w:ascii="Times New Roman" w:hAnsi="Times New Roman" w:cs="Times New Roman"/>
                <w:sz w:val="24"/>
                <w:szCs w:val="24"/>
              </w:rPr>
            </w:pPr>
          </w:p>
        </w:tc>
        <w:tc>
          <w:tcPr>
            <w:tcW w:w="1134" w:type="dxa"/>
          </w:tcPr>
          <w:p w14:paraId="3EAE76B9" w14:textId="77777777" w:rsidR="001A3A45" w:rsidRPr="002359E1" w:rsidRDefault="001A3A45" w:rsidP="00D528D7">
            <w:pPr>
              <w:rPr>
                <w:rFonts w:ascii="Times New Roman" w:hAnsi="Times New Roman" w:cs="Times New Roman"/>
                <w:sz w:val="24"/>
                <w:szCs w:val="24"/>
              </w:rPr>
            </w:pPr>
          </w:p>
        </w:tc>
        <w:tc>
          <w:tcPr>
            <w:tcW w:w="1134" w:type="dxa"/>
          </w:tcPr>
          <w:p w14:paraId="460D694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4,6</w:t>
            </w:r>
          </w:p>
        </w:tc>
        <w:tc>
          <w:tcPr>
            <w:tcW w:w="1843" w:type="dxa"/>
            <w:gridSpan w:val="2"/>
          </w:tcPr>
          <w:p w14:paraId="0B8BB87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2,7</w:t>
            </w:r>
          </w:p>
        </w:tc>
        <w:tc>
          <w:tcPr>
            <w:tcW w:w="2410" w:type="dxa"/>
          </w:tcPr>
          <w:p w14:paraId="0A3126A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16,5</w:t>
            </w:r>
          </w:p>
        </w:tc>
        <w:tc>
          <w:tcPr>
            <w:tcW w:w="2300" w:type="dxa"/>
          </w:tcPr>
          <w:p w14:paraId="1AA53BC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12,4</w:t>
            </w:r>
          </w:p>
        </w:tc>
      </w:tr>
      <w:tr w:rsidR="001A3A45" w:rsidRPr="002359E1" w14:paraId="4C1AA4CF" w14:textId="77777777" w:rsidTr="00D528D7">
        <w:trPr>
          <w:trHeight w:val="20"/>
        </w:trPr>
        <w:tc>
          <w:tcPr>
            <w:tcW w:w="675" w:type="dxa"/>
            <w:tcBorders>
              <w:bottom w:val="single" w:sz="4" w:space="0" w:color="auto"/>
            </w:tcBorders>
          </w:tcPr>
          <w:p w14:paraId="0F6F3ED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3.</w:t>
            </w:r>
          </w:p>
        </w:tc>
        <w:tc>
          <w:tcPr>
            <w:tcW w:w="3153" w:type="dxa"/>
            <w:tcBorders>
              <w:bottom w:val="single" w:sz="4" w:space="0" w:color="auto"/>
            </w:tcBorders>
          </w:tcPr>
          <w:p w14:paraId="39CAC25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Grīda</w:t>
            </w:r>
          </w:p>
        </w:tc>
        <w:tc>
          <w:tcPr>
            <w:tcW w:w="1525" w:type="dxa"/>
            <w:gridSpan w:val="2"/>
            <w:tcBorders>
              <w:bottom w:val="single" w:sz="4" w:space="0" w:color="auto"/>
            </w:tcBorders>
          </w:tcPr>
          <w:p w14:paraId="328EE763" w14:textId="77777777" w:rsidR="001A3A45" w:rsidRPr="002359E1" w:rsidRDefault="001A3A45" w:rsidP="00D528D7">
            <w:pPr>
              <w:rPr>
                <w:rFonts w:ascii="Times New Roman" w:hAnsi="Times New Roman" w:cs="Times New Roman"/>
                <w:sz w:val="24"/>
                <w:szCs w:val="24"/>
              </w:rPr>
            </w:pPr>
          </w:p>
        </w:tc>
        <w:tc>
          <w:tcPr>
            <w:tcW w:w="1134" w:type="dxa"/>
            <w:tcBorders>
              <w:bottom w:val="single" w:sz="4" w:space="0" w:color="auto"/>
            </w:tcBorders>
          </w:tcPr>
          <w:p w14:paraId="2F4FA200" w14:textId="77777777" w:rsidR="001A3A45" w:rsidRPr="002359E1" w:rsidRDefault="001A3A45" w:rsidP="00D528D7">
            <w:pPr>
              <w:rPr>
                <w:rFonts w:ascii="Times New Roman" w:hAnsi="Times New Roman" w:cs="Times New Roman"/>
                <w:sz w:val="24"/>
                <w:szCs w:val="24"/>
              </w:rPr>
            </w:pPr>
          </w:p>
        </w:tc>
        <w:tc>
          <w:tcPr>
            <w:tcW w:w="1134" w:type="dxa"/>
            <w:tcBorders>
              <w:bottom w:val="single" w:sz="4" w:space="0" w:color="auto"/>
            </w:tcBorders>
          </w:tcPr>
          <w:p w14:paraId="1D06961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168</w:t>
            </w:r>
          </w:p>
        </w:tc>
        <w:tc>
          <w:tcPr>
            <w:tcW w:w="1843" w:type="dxa"/>
            <w:gridSpan w:val="2"/>
            <w:tcBorders>
              <w:bottom w:val="single" w:sz="4" w:space="0" w:color="auto"/>
            </w:tcBorders>
          </w:tcPr>
          <w:p w14:paraId="20B8E41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0,5</w:t>
            </w:r>
          </w:p>
        </w:tc>
        <w:tc>
          <w:tcPr>
            <w:tcW w:w="2410" w:type="dxa"/>
            <w:tcBorders>
              <w:bottom w:val="single" w:sz="4" w:space="0" w:color="auto"/>
            </w:tcBorders>
          </w:tcPr>
          <w:p w14:paraId="7014451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16,5</w:t>
            </w:r>
          </w:p>
        </w:tc>
        <w:tc>
          <w:tcPr>
            <w:tcW w:w="2300" w:type="dxa"/>
            <w:tcBorders>
              <w:bottom w:val="single" w:sz="4" w:space="0" w:color="auto"/>
            </w:tcBorders>
          </w:tcPr>
          <w:p w14:paraId="54AB564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84,0</w:t>
            </w:r>
          </w:p>
        </w:tc>
      </w:tr>
      <w:tr w:rsidR="001A3A45" w:rsidRPr="002359E1" w14:paraId="0328D006" w14:textId="77777777" w:rsidTr="00D528D7">
        <w:trPr>
          <w:trHeight w:val="20"/>
        </w:trPr>
        <w:tc>
          <w:tcPr>
            <w:tcW w:w="675" w:type="dxa"/>
            <w:shd w:val="clear" w:color="auto" w:fill="FFFFFF"/>
          </w:tcPr>
          <w:p w14:paraId="3531751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Nr. p.k.</w:t>
            </w:r>
          </w:p>
        </w:tc>
        <w:tc>
          <w:tcPr>
            <w:tcW w:w="3153" w:type="dxa"/>
            <w:shd w:val="clear" w:color="auto" w:fill="FFFFFF"/>
          </w:tcPr>
          <w:p w14:paraId="4564B4D0"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Termiskie tilti</w:t>
            </w:r>
          </w:p>
        </w:tc>
        <w:tc>
          <w:tcPr>
            <w:tcW w:w="1525" w:type="dxa"/>
            <w:gridSpan w:val="2"/>
            <w:shd w:val="clear" w:color="auto" w:fill="FFFFFF"/>
          </w:tcPr>
          <w:p w14:paraId="43796CC6"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Nosaukums</w:t>
            </w:r>
          </w:p>
        </w:tc>
        <w:tc>
          <w:tcPr>
            <w:tcW w:w="1134" w:type="dxa"/>
            <w:shd w:val="clear" w:color="auto" w:fill="FFFFFF"/>
          </w:tcPr>
          <w:p w14:paraId="244EC04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xml:space="preserve">Garums </w:t>
            </w:r>
          </w:p>
        </w:tc>
        <w:tc>
          <w:tcPr>
            <w:tcW w:w="2977" w:type="dxa"/>
            <w:gridSpan w:val="3"/>
            <w:shd w:val="clear" w:color="auto" w:fill="FFFFFF"/>
          </w:tcPr>
          <w:p w14:paraId="7C32F6D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pacing w:val="-2"/>
                <w:sz w:val="24"/>
                <w:szCs w:val="24"/>
              </w:rPr>
              <w:t xml:space="preserve">Termiskā tilta siltuma caurlaidības koeficients (ψ), </w:t>
            </w:r>
          </w:p>
        </w:tc>
        <w:tc>
          <w:tcPr>
            <w:tcW w:w="2410" w:type="dxa"/>
            <w:shd w:val="clear" w:color="auto" w:fill="FFFFFF"/>
            <w:vAlign w:val="center"/>
          </w:tcPr>
          <w:p w14:paraId="4A33DBB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Temperatūru starpība starp būvkonstrukcijas siltajām un aukstajām pusēm</w:t>
            </w:r>
          </w:p>
        </w:tc>
        <w:tc>
          <w:tcPr>
            <w:tcW w:w="2300" w:type="dxa"/>
            <w:shd w:val="clear" w:color="auto" w:fill="FFFFFF"/>
            <w:vAlign w:val="center"/>
          </w:tcPr>
          <w:p w14:paraId="4281A87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Konstrukcijas siltuma zudumu koeficients</w:t>
            </w:r>
          </w:p>
        </w:tc>
      </w:tr>
      <w:tr w:rsidR="001A3A45" w:rsidRPr="002359E1" w14:paraId="1267AAB1" w14:textId="77777777" w:rsidTr="00D528D7">
        <w:trPr>
          <w:trHeight w:val="20"/>
        </w:trPr>
        <w:tc>
          <w:tcPr>
            <w:tcW w:w="5353" w:type="dxa"/>
            <w:gridSpan w:val="4"/>
            <w:shd w:val="clear" w:color="auto" w:fill="FFFFFF"/>
          </w:tcPr>
          <w:p w14:paraId="4FC13425" w14:textId="77777777" w:rsidR="001A3A45" w:rsidRPr="002359E1" w:rsidRDefault="001A3A45" w:rsidP="00D528D7">
            <w:pPr>
              <w:rPr>
                <w:rFonts w:ascii="Times New Roman" w:hAnsi="Times New Roman" w:cs="Times New Roman"/>
                <w:sz w:val="24"/>
                <w:szCs w:val="24"/>
              </w:rPr>
            </w:pPr>
          </w:p>
        </w:tc>
        <w:tc>
          <w:tcPr>
            <w:tcW w:w="1134" w:type="dxa"/>
            <w:shd w:val="clear" w:color="auto" w:fill="FFFFFF"/>
          </w:tcPr>
          <w:p w14:paraId="41FA519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m</w:t>
            </w:r>
          </w:p>
        </w:tc>
        <w:tc>
          <w:tcPr>
            <w:tcW w:w="2977" w:type="dxa"/>
            <w:gridSpan w:val="3"/>
            <w:shd w:val="clear" w:color="auto" w:fill="FFFFFF"/>
          </w:tcPr>
          <w:p w14:paraId="3B19497A" w14:textId="77777777" w:rsidR="001A3A45" w:rsidRPr="002359E1" w:rsidRDefault="001A3A45" w:rsidP="00D528D7">
            <w:pPr>
              <w:jc w:val="center"/>
              <w:rPr>
                <w:rFonts w:ascii="Times New Roman" w:hAnsi="Times New Roman" w:cs="Times New Roman"/>
                <w:spacing w:val="-2"/>
                <w:sz w:val="24"/>
                <w:szCs w:val="24"/>
              </w:rPr>
            </w:pPr>
            <w:r w:rsidRPr="002359E1">
              <w:rPr>
                <w:rFonts w:ascii="Times New Roman" w:hAnsi="Times New Roman" w:cs="Times New Roman"/>
                <w:sz w:val="24"/>
                <w:szCs w:val="24"/>
              </w:rPr>
              <w:t>W/(mK)</w:t>
            </w:r>
          </w:p>
        </w:tc>
        <w:tc>
          <w:tcPr>
            <w:tcW w:w="2410" w:type="dxa"/>
            <w:shd w:val="clear" w:color="auto" w:fill="FFFFFF"/>
          </w:tcPr>
          <w:p w14:paraId="5424A09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t>
            </w:r>
          </w:p>
        </w:tc>
        <w:tc>
          <w:tcPr>
            <w:tcW w:w="2300" w:type="dxa"/>
            <w:shd w:val="clear" w:color="auto" w:fill="FFFFFF"/>
          </w:tcPr>
          <w:p w14:paraId="1C30ACF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W/K</w:t>
            </w:r>
          </w:p>
        </w:tc>
      </w:tr>
      <w:tr w:rsidR="001A3A45" w:rsidRPr="002359E1" w14:paraId="40092D43" w14:textId="77777777" w:rsidTr="00D528D7">
        <w:trPr>
          <w:trHeight w:val="20"/>
        </w:trPr>
        <w:tc>
          <w:tcPr>
            <w:tcW w:w="675" w:type="dxa"/>
          </w:tcPr>
          <w:p w14:paraId="2E0BF58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4.</w:t>
            </w:r>
          </w:p>
        </w:tc>
        <w:tc>
          <w:tcPr>
            <w:tcW w:w="3261" w:type="dxa"/>
            <w:gridSpan w:val="2"/>
          </w:tcPr>
          <w:p w14:paraId="1BD83DB4"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Logu perimetrs</w:t>
            </w:r>
          </w:p>
        </w:tc>
        <w:tc>
          <w:tcPr>
            <w:tcW w:w="1417" w:type="dxa"/>
          </w:tcPr>
          <w:p w14:paraId="51C3D232" w14:textId="77777777" w:rsidR="001A3A45" w:rsidRPr="002359E1" w:rsidRDefault="001A3A45" w:rsidP="00D528D7">
            <w:pPr>
              <w:rPr>
                <w:rFonts w:ascii="Times New Roman" w:hAnsi="Times New Roman" w:cs="Times New Roman"/>
                <w:sz w:val="24"/>
                <w:szCs w:val="24"/>
              </w:rPr>
            </w:pPr>
          </w:p>
        </w:tc>
        <w:tc>
          <w:tcPr>
            <w:tcW w:w="1134" w:type="dxa"/>
          </w:tcPr>
          <w:p w14:paraId="60639DA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16,2</w:t>
            </w:r>
          </w:p>
        </w:tc>
        <w:tc>
          <w:tcPr>
            <w:tcW w:w="2977" w:type="dxa"/>
            <w:gridSpan w:val="3"/>
          </w:tcPr>
          <w:p w14:paraId="68A4198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0,3</w:t>
            </w:r>
          </w:p>
        </w:tc>
        <w:tc>
          <w:tcPr>
            <w:tcW w:w="2410" w:type="dxa"/>
          </w:tcPr>
          <w:p w14:paraId="7A747EF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16,5</w:t>
            </w:r>
          </w:p>
        </w:tc>
        <w:tc>
          <w:tcPr>
            <w:tcW w:w="2300" w:type="dxa"/>
          </w:tcPr>
          <w:p w14:paraId="623901D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4,9</w:t>
            </w:r>
          </w:p>
        </w:tc>
      </w:tr>
      <w:tr w:rsidR="001A3A45" w:rsidRPr="002359E1" w14:paraId="6ACEC11A" w14:textId="77777777" w:rsidTr="00D528D7">
        <w:trPr>
          <w:trHeight w:val="20"/>
        </w:trPr>
        <w:tc>
          <w:tcPr>
            <w:tcW w:w="675" w:type="dxa"/>
          </w:tcPr>
          <w:p w14:paraId="3B1A431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w:t>
            </w:r>
          </w:p>
        </w:tc>
        <w:tc>
          <w:tcPr>
            <w:tcW w:w="3261" w:type="dxa"/>
            <w:gridSpan w:val="2"/>
          </w:tcPr>
          <w:p w14:paraId="798CF52A"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Grīdas perimetrs</w:t>
            </w:r>
          </w:p>
        </w:tc>
        <w:tc>
          <w:tcPr>
            <w:tcW w:w="1417" w:type="dxa"/>
          </w:tcPr>
          <w:p w14:paraId="2FA6395B" w14:textId="77777777" w:rsidR="001A3A45" w:rsidRPr="002359E1" w:rsidRDefault="001A3A45" w:rsidP="00D528D7">
            <w:pPr>
              <w:rPr>
                <w:rFonts w:ascii="Times New Roman" w:hAnsi="Times New Roman" w:cs="Times New Roman"/>
                <w:sz w:val="24"/>
                <w:szCs w:val="24"/>
              </w:rPr>
            </w:pPr>
          </w:p>
        </w:tc>
        <w:tc>
          <w:tcPr>
            <w:tcW w:w="1134" w:type="dxa"/>
          </w:tcPr>
          <w:p w14:paraId="16F31D8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51,8</w:t>
            </w:r>
          </w:p>
        </w:tc>
        <w:tc>
          <w:tcPr>
            <w:tcW w:w="2977" w:type="dxa"/>
            <w:gridSpan w:val="3"/>
          </w:tcPr>
          <w:p w14:paraId="07C0396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0,3</w:t>
            </w:r>
          </w:p>
        </w:tc>
        <w:tc>
          <w:tcPr>
            <w:tcW w:w="2410" w:type="dxa"/>
          </w:tcPr>
          <w:p w14:paraId="7467063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16,5</w:t>
            </w:r>
          </w:p>
        </w:tc>
        <w:tc>
          <w:tcPr>
            <w:tcW w:w="2300" w:type="dxa"/>
          </w:tcPr>
          <w:p w14:paraId="2F65ADF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15,5</w:t>
            </w:r>
          </w:p>
        </w:tc>
      </w:tr>
      <w:tr w:rsidR="001A3A45" w:rsidRPr="002359E1" w14:paraId="50A743EE" w14:textId="77777777" w:rsidTr="00D528D7">
        <w:trPr>
          <w:trHeight w:val="20"/>
        </w:trPr>
        <w:tc>
          <w:tcPr>
            <w:tcW w:w="11874" w:type="dxa"/>
            <w:gridSpan w:val="9"/>
            <w:tcBorders>
              <w:top w:val="nil"/>
            </w:tcBorders>
          </w:tcPr>
          <w:p w14:paraId="18D2F863" w14:textId="77777777" w:rsidR="001A3A45" w:rsidRPr="002359E1" w:rsidRDefault="001A3A45" w:rsidP="00D528D7">
            <w:pPr>
              <w:jc w:val="right"/>
              <w:rPr>
                <w:rFonts w:ascii="Times New Roman" w:hAnsi="Times New Roman" w:cs="Times New Roman"/>
                <w:sz w:val="24"/>
                <w:szCs w:val="24"/>
              </w:rPr>
            </w:pPr>
            <w:r w:rsidRPr="002359E1">
              <w:rPr>
                <w:rFonts w:ascii="Times New Roman" w:hAnsi="Times New Roman" w:cs="Times New Roman"/>
                <w:sz w:val="24"/>
                <w:szCs w:val="24"/>
              </w:rPr>
              <w:t>Kopā</w:t>
            </w:r>
          </w:p>
        </w:tc>
        <w:tc>
          <w:tcPr>
            <w:tcW w:w="2300" w:type="dxa"/>
          </w:tcPr>
          <w:p w14:paraId="708F9DD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184,8</w:t>
            </w:r>
          </w:p>
        </w:tc>
      </w:tr>
      <w:tr w:rsidR="001A3A45" w:rsidRPr="002359E1" w14:paraId="7CF560D0" w14:textId="77777777" w:rsidTr="00D528D7">
        <w:trPr>
          <w:trHeight w:val="20"/>
        </w:trPr>
        <w:tc>
          <w:tcPr>
            <w:tcW w:w="14174" w:type="dxa"/>
            <w:gridSpan w:val="10"/>
            <w:shd w:val="clear" w:color="auto" w:fill="FFFFFF"/>
            <w:vAlign w:val="center"/>
          </w:tcPr>
          <w:p w14:paraId="3BE5E0F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ZONA …</w:t>
            </w:r>
          </w:p>
        </w:tc>
      </w:tr>
      <w:tr w:rsidR="001A3A45" w:rsidRPr="002359E1" w14:paraId="0F9B309D" w14:textId="77777777" w:rsidTr="00D528D7">
        <w:trPr>
          <w:cantSplit/>
          <w:trHeight w:val="20"/>
        </w:trPr>
        <w:tc>
          <w:tcPr>
            <w:tcW w:w="675" w:type="dxa"/>
            <w:vMerge w:val="restart"/>
            <w:shd w:val="clear" w:color="auto" w:fill="FFFFFF"/>
            <w:vAlign w:val="center"/>
          </w:tcPr>
          <w:p w14:paraId="6C90050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Nr. p.k.</w:t>
            </w:r>
          </w:p>
        </w:tc>
        <w:tc>
          <w:tcPr>
            <w:tcW w:w="3261" w:type="dxa"/>
            <w:gridSpan w:val="2"/>
            <w:vMerge w:val="restart"/>
            <w:shd w:val="clear" w:color="auto" w:fill="FFFFFF"/>
            <w:vAlign w:val="center"/>
          </w:tcPr>
          <w:p w14:paraId="6C1D7B9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Norobežojošā konstrukcija</w:t>
            </w:r>
          </w:p>
        </w:tc>
        <w:tc>
          <w:tcPr>
            <w:tcW w:w="1417" w:type="dxa"/>
            <w:vMerge w:val="restart"/>
            <w:shd w:val="clear" w:color="auto" w:fill="FFFFFF"/>
            <w:vAlign w:val="center"/>
          </w:tcPr>
          <w:p w14:paraId="421B238D" w14:textId="77777777" w:rsidR="001A3A45" w:rsidRPr="002359E1" w:rsidRDefault="001A3A45" w:rsidP="00D528D7">
            <w:pPr>
              <w:ind w:left="-57" w:right="-57"/>
              <w:jc w:val="center"/>
              <w:rPr>
                <w:rFonts w:ascii="Times New Roman" w:hAnsi="Times New Roman" w:cs="Times New Roman"/>
                <w:spacing w:val="-2"/>
                <w:sz w:val="24"/>
                <w:szCs w:val="24"/>
              </w:rPr>
            </w:pPr>
            <w:r w:rsidRPr="002359E1">
              <w:rPr>
                <w:rFonts w:ascii="Times New Roman" w:hAnsi="Times New Roman" w:cs="Times New Roman"/>
                <w:spacing w:val="-2"/>
                <w:sz w:val="24"/>
                <w:szCs w:val="24"/>
              </w:rPr>
              <w:t>Materiāls(-i)</w:t>
            </w:r>
          </w:p>
        </w:tc>
        <w:tc>
          <w:tcPr>
            <w:tcW w:w="1134" w:type="dxa"/>
            <w:shd w:val="clear" w:color="auto" w:fill="FFFFFF"/>
            <w:vAlign w:val="center"/>
          </w:tcPr>
          <w:p w14:paraId="262FAE0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Bie</w:t>
            </w:r>
            <w:r w:rsidRPr="002359E1">
              <w:rPr>
                <w:rFonts w:ascii="Times New Roman" w:hAnsi="Times New Roman" w:cs="Times New Roman"/>
                <w:sz w:val="24"/>
                <w:szCs w:val="24"/>
              </w:rPr>
              <w:softHyphen/>
              <w:t>zums</w:t>
            </w:r>
          </w:p>
        </w:tc>
        <w:tc>
          <w:tcPr>
            <w:tcW w:w="1134" w:type="dxa"/>
            <w:shd w:val="clear" w:color="auto" w:fill="FFFFFF"/>
            <w:vAlign w:val="center"/>
          </w:tcPr>
          <w:p w14:paraId="0E33A87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Laukums</w:t>
            </w:r>
          </w:p>
        </w:tc>
        <w:tc>
          <w:tcPr>
            <w:tcW w:w="1843" w:type="dxa"/>
            <w:gridSpan w:val="2"/>
            <w:shd w:val="clear" w:color="auto" w:fill="FFFFFF"/>
            <w:vAlign w:val="center"/>
          </w:tcPr>
          <w:p w14:paraId="6ED2D55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Būvelementa siltuma caurlaidības koeficients (</w:t>
            </w:r>
            <w:r w:rsidRPr="002359E1">
              <w:rPr>
                <w:rFonts w:ascii="Times New Roman" w:hAnsi="Times New Roman" w:cs="Times New Roman"/>
                <w:i/>
                <w:sz w:val="24"/>
                <w:szCs w:val="24"/>
              </w:rPr>
              <w:t>U</w:t>
            </w:r>
            <w:r w:rsidRPr="002359E1">
              <w:rPr>
                <w:rFonts w:ascii="Times New Roman" w:hAnsi="Times New Roman" w:cs="Times New Roman"/>
                <w:sz w:val="24"/>
                <w:szCs w:val="24"/>
              </w:rPr>
              <w:t>)</w:t>
            </w:r>
          </w:p>
        </w:tc>
        <w:tc>
          <w:tcPr>
            <w:tcW w:w="2410" w:type="dxa"/>
            <w:shd w:val="clear" w:color="auto" w:fill="FFFFFF"/>
            <w:vAlign w:val="center"/>
          </w:tcPr>
          <w:p w14:paraId="294F4AF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Temperatūru starpība starp būvkonstrukcijas siltajām un aukstajām pusēm</w:t>
            </w:r>
          </w:p>
        </w:tc>
        <w:tc>
          <w:tcPr>
            <w:tcW w:w="2300" w:type="dxa"/>
            <w:shd w:val="clear" w:color="auto" w:fill="FFFFFF"/>
            <w:vAlign w:val="center"/>
          </w:tcPr>
          <w:p w14:paraId="61FBAFF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Konstrukcijas siltuma zudumu koeficients</w:t>
            </w:r>
          </w:p>
        </w:tc>
      </w:tr>
      <w:tr w:rsidR="001A3A45" w:rsidRPr="002359E1" w14:paraId="15BB3CB8" w14:textId="77777777" w:rsidTr="00D528D7">
        <w:trPr>
          <w:cantSplit/>
          <w:trHeight w:val="20"/>
        </w:trPr>
        <w:tc>
          <w:tcPr>
            <w:tcW w:w="675" w:type="dxa"/>
            <w:vMerge/>
            <w:shd w:val="clear" w:color="auto" w:fill="FFFFFF"/>
          </w:tcPr>
          <w:p w14:paraId="4FA4B740" w14:textId="77777777" w:rsidR="001A3A45" w:rsidRPr="002359E1" w:rsidRDefault="001A3A45" w:rsidP="00D528D7">
            <w:pPr>
              <w:rPr>
                <w:rFonts w:ascii="Times New Roman" w:hAnsi="Times New Roman" w:cs="Times New Roman"/>
                <w:sz w:val="24"/>
                <w:szCs w:val="24"/>
              </w:rPr>
            </w:pPr>
          </w:p>
        </w:tc>
        <w:tc>
          <w:tcPr>
            <w:tcW w:w="3261" w:type="dxa"/>
            <w:gridSpan w:val="2"/>
            <w:vMerge/>
            <w:shd w:val="clear" w:color="auto" w:fill="FFFFFF"/>
          </w:tcPr>
          <w:p w14:paraId="7D16DF46" w14:textId="77777777" w:rsidR="001A3A45" w:rsidRPr="002359E1" w:rsidRDefault="001A3A45" w:rsidP="00D528D7">
            <w:pPr>
              <w:rPr>
                <w:rFonts w:ascii="Times New Roman" w:hAnsi="Times New Roman" w:cs="Times New Roman"/>
                <w:sz w:val="24"/>
                <w:szCs w:val="24"/>
              </w:rPr>
            </w:pPr>
          </w:p>
        </w:tc>
        <w:tc>
          <w:tcPr>
            <w:tcW w:w="1417" w:type="dxa"/>
            <w:vMerge/>
            <w:shd w:val="clear" w:color="auto" w:fill="FFFFFF"/>
          </w:tcPr>
          <w:p w14:paraId="71807624" w14:textId="77777777" w:rsidR="001A3A45" w:rsidRPr="002359E1" w:rsidRDefault="001A3A45" w:rsidP="00D528D7">
            <w:pPr>
              <w:rPr>
                <w:rFonts w:ascii="Times New Roman" w:hAnsi="Times New Roman" w:cs="Times New Roman"/>
                <w:sz w:val="24"/>
                <w:szCs w:val="24"/>
              </w:rPr>
            </w:pPr>
          </w:p>
        </w:tc>
        <w:tc>
          <w:tcPr>
            <w:tcW w:w="1134" w:type="dxa"/>
            <w:shd w:val="clear" w:color="auto" w:fill="FFFFFF"/>
          </w:tcPr>
          <w:p w14:paraId="68412AB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mm</w:t>
            </w:r>
          </w:p>
        </w:tc>
        <w:tc>
          <w:tcPr>
            <w:tcW w:w="1134" w:type="dxa"/>
            <w:shd w:val="clear" w:color="auto" w:fill="FFFFFF"/>
          </w:tcPr>
          <w:p w14:paraId="27101D5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m</w:t>
            </w:r>
            <w:r w:rsidRPr="002359E1">
              <w:rPr>
                <w:rFonts w:ascii="Times New Roman" w:hAnsi="Times New Roman" w:cs="Times New Roman"/>
                <w:sz w:val="24"/>
                <w:szCs w:val="24"/>
                <w:vertAlign w:val="superscript"/>
              </w:rPr>
              <w:t>2</w:t>
            </w:r>
          </w:p>
        </w:tc>
        <w:tc>
          <w:tcPr>
            <w:tcW w:w="1843" w:type="dxa"/>
            <w:gridSpan w:val="2"/>
            <w:shd w:val="clear" w:color="auto" w:fill="FFFFFF"/>
          </w:tcPr>
          <w:p w14:paraId="3041BC2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W/(m</w:t>
            </w:r>
            <w:r w:rsidRPr="002359E1">
              <w:rPr>
                <w:rFonts w:ascii="Times New Roman" w:hAnsi="Times New Roman" w:cs="Times New Roman"/>
                <w:sz w:val="24"/>
                <w:szCs w:val="24"/>
                <w:vertAlign w:val="superscript"/>
              </w:rPr>
              <w:t xml:space="preserve">2 </w:t>
            </w:r>
            <w:r w:rsidRPr="002359E1">
              <w:rPr>
                <w:rFonts w:ascii="Times New Roman" w:hAnsi="Times New Roman" w:cs="Times New Roman"/>
                <w:sz w:val="24"/>
                <w:szCs w:val="24"/>
              </w:rPr>
              <w:t>K)</w:t>
            </w:r>
          </w:p>
        </w:tc>
        <w:tc>
          <w:tcPr>
            <w:tcW w:w="2410" w:type="dxa"/>
            <w:shd w:val="clear" w:color="auto" w:fill="FFFFFF"/>
          </w:tcPr>
          <w:p w14:paraId="64DB736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t>
            </w:r>
          </w:p>
        </w:tc>
        <w:tc>
          <w:tcPr>
            <w:tcW w:w="2300" w:type="dxa"/>
            <w:shd w:val="clear" w:color="auto" w:fill="FFFFFF"/>
          </w:tcPr>
          <w:p w14:paraId="51E693A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W/K</w:t>
            </w:r>
          </w:p>
        </w:tc>
      </w:tr>
      <w:tr w:rsidR="001A3A45" w:rsidRPr="002359E1" w14:paraId="77786AB1" w14:textId="77777777" w:rsidTr="00D528D7">
        <w:trPr>
          <w:trHeight w:val="20"/>
        </w:trPr>
        <w:tc>
          <w:tcPr>
            <w:tcW w:w="675" w:type="dxa"/>
          </w:tcPr>
          <w:p w14:paraId="4B152A85" w14:textId="77777777" w:rsidR="001A3A45" w:rsidRPr="002359E1" w:rsidRDefault="001A3A45" w:rsidP="00D528D7">
            <w:pPr>
              <w:jc w:val="center"/>
              <w:rPr>
                <w:rFonts w:ascii="Times New Roman" w:hAnsi="Times New Roman" w:cs="Times New Roman"/>
                <w:sz w:val="24"/>
                <w:szCs w:val="24"/>
              </w:rPr>
            </w:pPr>
          </w:p>
        </w:tc>
        <w:tc>
          <w:tcPr>
            <w:tcW w:w="3261" w:type="dxa"/>
            <w:gridSpan w:val="2"/>
          </w:tcPr>
          <w:p w14:paraId="060D1BB1" w14:textId="77777777" w:rsidR="001A3A45" w:rsidRPr="002359E1" w:rsidRDefault="001A3A45" w:rsidP="00D528D7">
            <w:pPr>
              <w:rPr>
                <w:rFonts w:ascii="Times New Roman" w:hAnsi="Times New Roman" w:cs="Times New Roman"/>
                <w:sz w:val="24"/>
                <w:szCs w:val="24"/>
              </w:rPr>
            </w:pPr>
          </w:p>
        </w:tc>
        <w:tc>
          <w:tcPr>
            <w:tcW w:w="1417" w:type="dxa"/>
          </w:tcPr>
          <w:p w14:paraId="3FEC13F1" w14:textId="77777777" w:rsidR="001A3A45" w:rsidRPr="002359E1" w:rsidRDefault="001A3A45" w:rsidP="00D528D7">
            <w:pPr>
              <w:rPr>
                <w:rFonts w:ascii="Times New Roman" w:hAnsi="Times New Roman" w:cs="Times New Roman"/>
                <w:sz w:val="24"/>
                <w:szCs w:val="24"/>
              </w:rPr>
            </w:pPr>
          </w:p>
        </w:tc>
        <w:tc>
          <w:tcPr>
            <w:tcW w:w="1134" w:type="dxa"/>
          </w:tcPr>
          <w:p w14:paraId="5EC5D8B2" w14:textId="77777777" w:rsidR="001A3A45" w:rsidRPr="002359E1" w:rsidRDefault="001A3A45" w:rsidP="00D528D7">
            <w:pPr>
              <w:rPr>
                <w:rFonts w:ascii="Times New Roman" w:hAnsi="Times New Roman" w:cs="Times New Roman"/>
                <w:sz w:val="24"/>
                <w:szCs w:val="24"/>
              </w:rPr>
            </w:pPr>
          </w:p>
        </w:tc>
        <w:tc>
          <w:tcPr>
            <w:tcW w:w="1134" w:type="dxa"/>
          </w:tcPr>
          <w:p w14:paraId="6716FDD4" w14:textId="77777777" w:rsidR="001A3A45" w:rsidRPr="002359E1" w:rsidRDefault="001A3A45" w:rsidP="00D528D7">
            <w:pPr>
              <w:jc w:val="center"/>
              <w:rPr>
                <w:rFonts w:ascii="Times New Roman" w:hAnsi="Times New Roman" w:cs="Times New Roman"/>
                <w:sz w:val="24"/>
                <w:szCs w:val="24"/>
              </w:rPr>
            </w:pPr>
          </w:p>
        </w:tc>
        <w:tc>
          <w:tcPr>
            <w:tcW w:w="1843" w:type="dxa"/>
            <w:gridSpan w:val="2"/>
          </w:tcPr>
          <w:p w14:paraId="78148DB2" w14:textId="77777777" w:rsidR="001A3A45" w:rsidRPr="002359E1" w:rsidRDefault="001A3A45" w:rsidP="00D528D7">
            <w:pPr>
              <w:jc w:val="center"/>
              <w:rPr>
                <w:rFonts w:ascii="Times New Roman" w:hAnsi="Times New Roman" w:cs="Times New Roman"/>
                <w:sz w:val="24"/>
                <w:szCs w:val="24"/>
              </w:rPr>
            </w:pPr>
          </w:p>
        </w:tc>
        <w:tc>
          <w:tcPr>
            <w:tcW w:w="2410" w:type="dxa"/>
          </w:tcPr>
          <w:p w14:paraId="478CE425" w14:textId="77777777" w:rsidR="001A3A45" w:rsidRPr="002359E1" w:rsidRDefault="001A3A45" w:rsidP="00D528D7">
            <w:pPr>
              <w:jc w:val="center"/>
              <w:rPr>
                <w:rFonts w:ascii="Times New Roman" w:hAnsi="Times New Roman" w:cs="Times New Roman"/>
                <w:sz w:val="24"/>
                <w:szCs w:val="24"/>
              </w:rPr>
            </w:pPr>
          </w:p>
        </w:tc>
        <w:tc>
          <w:tcPr>
            <w:tcW w:w="2300" w:type="dxa"/>
          </w:tcPr>
          <w:p w14:paraId="03192A4C" w14:textId="77777777" w:rsidR="001A3A45" w:rsidRPr="002359E1" w:rsidRDefault="001A3A45" w:rsidP="00D528D7">
            <w:pPr>
              <w:jc w:val="center"/>
              <w:rPr>
                <w:rFonts w:ascii="Times New Roman" w:hAnsi="Times New Roman" w:cs="Times New Roman"/>
                <w:sz w:val="24"/>
                <w:szCs w:val="24"/>
              </w:rPr>
            </w:pPr>
          </w:p>
        </w:tc>
      </w:tr>
      <w:tr w:rsidR="001A3A45" w:rsidRPr="002359E1" w14:paraId="71C9F788" w14:textId="77777777" w:rsidTr="00D528D7">
        <w:trPr>
          <w:trHeight w:val="20"/>
        </w:trPr>
        <w:tc>
          <w:tcPr>
            <w:tcW w:w="675" w:type="dxa"/>
          </w:tcPr>
          <w:p w14:paraId="61A1F446" w14:textId="77777777" w:rsidR="001A3A45" w:rsidRPr="002359E1" w:rsidRDefault="001A3A45" w:rsidP="00D528D7">
            <w:pPr>
              <w:jc w:val="center"/>
              <w:rPr>
                <w:rFonts w:ascii="Times New Roman" w:hAnsi="Times New Roman" w:cs="Times New Roman"/>
                <w:sz w:val="24"/>
                <w:szCs w:val="24"/>
              </w:rPr>
            </w:pPr>
          </w:p>
        </w:tc>
        <w:tc>
          <w:tcPr>
            <w:tcW w:w="3261" w:type="dxa"/>
            <w:gridSpan w:val="2"/>
          </w:tcPr>
          <w:p w14:paraId="1D250875" w14:textId="77777777" w:rsidR="001A3A45" w:rsidRPr="002359E1" w:rsidRDefault="001A3A45" w:rsidP="00D528D7">
            <w:pPr>
              <w:rPr>
                <w:rFonts w:ascii="Times New Roman" w:hAnsi="Times New Roman" w:cs="Times New Roman"/>
                <w:sz w:val="24"/>
                <w:szCs w:val="24"/>
              </w:rPr>
            </w:pPr>
          </w:p>
        </w:tc>
        <w:tc>
          <w:tcPr>
            <w:tcW w:w="1417" w:type="dxa"/>
          </w:tcPr>
          <w:p w14:paraId="30C240FA" w14:textId="77777777" w:rsidR="001A3A45" w:rsidRPr="002359E1" w:rsidRDefault="001A3A45" w:rsidP="00D528D7">
            <w:pPr>
              <w:rPr>
                <w:rFonts w:ascii="Times New Roman" w:hAnsi="Times New Roman" w:cs="Times New Roman"/>
                <w:sz w:val="24"/>
                <w:szCs w:val="24"/>
              </w:rPr>
            </w:pPr>
          </w:p>
        </w:tc>
        <w:tc>
          <w:tcPr>
            <w:tcW w:w="1134" w:type="dxa"/>
          </w:tcPr>
          <w:p w14:paraId="274393CF" w14:textId="77777777" w:rsidR="001A3A45" w:rsidRPr="002359E1" w:rsidRDefault="001A3A45" w:rsidP="00D528D7">
            <w:pPr>
              <w:rPr>
                <w:rFonts w:ascii="Times New Roman" w:hAnsi="Times New Roman" w:cs="Times New Roman"/>
                <w:sz w:val="24"/>
                <w:szCs w:val="24"/>
              </w:rPr>
            </w:pPr>
          </w:p>
        </w:tc>
        <w:tc>
          <w:tcPr>
            <w:tcW w:w="1134" w:type="dxa"/>
          </w:tcPr>
          <w:p w14:paraId="668A2FA2" w14:textId="77777777" w:rsidR="001A3A45" w:rsidRPr="002359E1" w:rsidRDefault="001A3A45" w:rsidP="00D528D7">
            <w:pPr>
              <w:jc w:val="center"/>
              <w:rPr>
                <w:rFonts w:ascii="Times New Roman" w:hAnsi="Times New Roman" w:cs="Times New Roman"/>
                <w:sz w:val="24"/>
                <w:szCs w:val="24"/>
              </w:rPr>
            </w:pPr>
          </w:p>
        </w:tc>
        <w:tc>
          <w:tcPr>
            <w:tcW w:w="1843" w:type="dxa"/>
            <w:gridSpan w:val="2"/>
          </w:tcPr>
          <w:p w14:paraId="5E5245F9" w14:textId="77777777" w:rsidR="001A3A45" w:rsidRPr="002359E1" w:rsidRDefault="001A3A45" w:rsidP="00D528D7">
            <w:pPr>
              <w:jc w:val="center"/>
              <w:rPr>
                <w:rFonts w:ascii="Times New Roman" w:hAnsi="Times New Roman" w:cs="Times New Roman"/>
                <w:sz w:val="24"/>
                <w:szCs w:val="24"/>
              </w:rPr>
            </w:pPr>
          </w:p>
        </w:tc>
        <w:tc>
          <w:tcPr>
            <w:tcW w:w="2410" w:type="dxa"/>
          </w:tcPr>
          <w:p w14:paraId="15533F6C" w14:textId="77777777" w:rsidR="001A3A45" w:rsidRPr="002359E1" w:rsidRDefault="001A3A45" w:rsidP="00D528D7">
            <w:pPr>
              <w:jc w:val="center"/>
              <w:rPr>
                <w:rFonts w:ascii="Times New Roman" w:hAnsi="Times New Roman" w:cs="Times New Roman"/>
                <w:sz w:val="24"/>
                <w:szCs w:val="24"/>
              </w:rPr>
            </w:pPr>
          </w:p>
        </w:tc>
        <w:tc>
          <w:tcPr>
            <w:tcW w:w="2300" w:type="dxa"/>
          </w:tcPr>
          <w:p w14:paraId="35B4BD2B" w14:textId="77777777" w:rsidR="001A3A45" w:rsidRPr="002359E1" w:rsidRDefault="001A3A45" w:rsidP="00D528D7">
            <w:pPr>
              <w:jc w:val="center"/>
              <w:rPr>
                <w:rFonts w:ascii="Times New Roman" w:hAnsi="Times New Roman" w:cs="Times New Roman"/>
                <w:sz w:val="24"/>
                <w:szCs w:val="24"/>
              </w:rPr>
            </w:pPr>
          </w:p>
        </w:tc>
      </w:tr>
      <w:tr w:rsidR="001A3A45" w:rsidRPr="002359E1" w14:paraId="4ACAEF03" w14:textId="77777777" w:rsidTr="00D528D7">
        <w:trPr>
          <w:trHeight w:val="20"/>
        </w:trPr>
        <w:tc>
          <w:tcPr>
            <w:tcW w:w="675" w:type="dxa"/>
            <w:tcBorders>
              <w:bottom w:val="single" w:sz="4" w:space="0" w:color="auto"/>
            </w:tcBorders>
          </w:tcPr>
          <w:p w14:paraId="6C29FF3C" w14:textId="77777777" w:rsidR="001A3A45" w:rsidRPr="002359E1" w:rsidRDefault="001A3A45" w:rsidP="00D528D7">
            <w:pPr>
              <w:jc w:val="center"/>
              <w:rPr>
                <w:rFonts w:ascii="Times New Roman" w:hAnsi="Times New Roman" w:cs="Times New Roman"/>
                <w:sz w:val="24"/>
                <w:szCs w:val="24"/>
              </w:rPr>
            </w:pPr>
          </w:p>
        </w:tc>
        <w:tc>
          <w:tcPr>
            <w:tcW w:w="3261" w:type="dxa"/>
            <w:gridSpan w:val="2"/>
            <w:tcBorders>
              <w:bottom w:val="single" w:sz="4" w:space="0" w:color="auto"/>
            </w:tcBorders>
          </w:tcPr>
          <w:p w14:paraId="2231911E" w14:textId="77777777" w:rsidR="001A3A45" w:rsidRPr="002359E1" w:rsidRDefault="001A3A45" w:rsidP="00D528D7">
            <w:pPr>
              <w:rPr>
                <w:rFonts w:ascii="Times New Roman" w:hAnsi="Times New Roman" w:cs="Times New Roman"/>
                <w:sz w:val="24"/>
                <w:szCs w:val="24"/>
              </w:rPr>
            </w:pPr>
          </w:p>
        </w:tc>
        <w:tc>
          <w:tcPr>
            <w:tcW w:w="1417" w:type="dxa"/>
            <w:tcBorders>
              <w:bottom w:val="single" w:sz="4" w:space="0" w:color="auto"/>
            </w:tcBorders>
          </w:tcPr>
          <w:p w14:paraId="6298EA29" w14:textId="77777777" w:rsidR="001A3A45" w:rsidRPr="002359E1" w:rsidRDefault="001A3A45" w:rsidP="00D528D7">
            <w:pPr>
              <w:rPr>
                <w:rFonts w:ascii="Times New Roman" w:hAnsi="Times New Roman" w:cs="Times New Roman"/>
                <w:sz w:val="24"/>
                <w:szCs w:val="24"/>
              </w:rPr>
            </w:pPr>
          </w:p>
        </w:tc>
        <w:tc>
          <w:tcPr>
            <w:tcW w:w="1134" w:type="dxa"/>
            <w:tcBorders>
              <w:bottom w:val="single" w:sz="4" w:space="0" w:color="auto"/>
            </w:tcBorders>
          </w:tcPr>
          <w:p w14:paraId="1F5C24ED" w14:textId="77777777" w:rsidR="001A3A45" w:rsidRPr="002359E1" w:rsidRDefault="001A3A45" w:rsidP="00D528D7">
            <w:pPr>
              <w:rPr>
                <w:rFonts w:ascii="Times New Roman" w:hAnsi="Times New Roman" w:cs="Times New Roman"/>
                <w:sz w:val="24"/>
                <w:szCs w:val="24"/>
              </w:rPr>
            </w:pPr>
          </w:p>
        </w:tc>
        <w:tc>
          <w:tcPr>
            <w:tcW w:w="1134" w:type="dxa"/>
            <w:tcBorders>
              <w:bottom w:val="single" w:sz="4" w:space="0" w:color="auto"/>
            </w:tcBorders>
          </w:tcPr>
          <w:p w14:paraId="2D015F81" w14:textId="77777777" w:rsidR="001A3A45" w:rsidRPr="002359E1" w:rsidRDefault="001A3A45" w:rsidP="00D528D7">
            <w:pPr>
              <w:jc w:val="center"/>
              <w:rPr>
                <w:rFonts w:ascii="Times New Roman" w:hAnsi="Times New Roman" w:cs="Times New Roman"/>
                <w:sz w:val="24"/>
                <w:szCs w:val="24"/>
              </w:rPr>
            </w:pPr>
          </w:p>
        </w:tc>
        <w:tc>
          <w:tcPr>
            <w:tcW w:w="1843" w:type="dxa"/>
            <w:gridSpan w:val="2"/>
            <w:tcBorders>
              <w:bottom w:val="single" w:sz="4" w:space="0" w:color="auto"/>
            </w:tcBorders>
          </w:tcPr>
          <w:p w14:paraId="28B9B5AD" w14:textId="77777777" w:rsidR="001A3A45" w:rsidRPr="002359E1" w:rsidRDefault="001A3A45" w:rsidP="00D528D7">
            <w:pPr>
              <w:jc w:val="center"/>
              <w:rPr>
                <w:rFonts w:ascii="Times New Roman" w:hAnsi="Times New Roman" w:cs="Times New Roman"/>
                <w:sz w:val="24"/>
                <w:szCs w:val="24"/>
              </w:rPr>
            </w:pPr>
          </w:p>
        </w:tc>
        <w:tc>
          <w:tcPr>
            <w:tcW w:w="2410" w:type="dxa"/>
            <w:tcBorders>
              <w:bottom w:val="single" w:sz="4" w:space="0" w:color="auto"/>
            </w:tcBorders>
          </w:tcPr>
          <w:p w14:paraId="777B7135" w14:textId="77777777" w:rsidR="001A3A45" w:rsidRPr="002359E1" w:rsidRDefault="001A3A45" w:rsidP="00D528D7">
            <w:pPr>
              <w:jc w:val="center"/>
              <w:rPr>
                <w:rFonts w:ascii="Times New Roman" w:hAnsi="Times New Roman" w:cs="Times New Roman"/>
                <w:sz w:val="24"/>
                <w:szCs w:val="24"/>
              </w:rPr>
            </w:pPr>
          </w:p>
        </w:tc>
        <w:tc>
          <w:tcPr>
            <w:tcW w:w="2300" w:type="dxa"/>
            <w:tcBorders>
              <w:bottom w:val="single" w:sz="4" w:space="0" w:color="auto"/>
            </w:tcBorders>
          </w:tcPr>
          <w:p w14:paraId="55B2E368" w14:textId="77777777" w:rsidR="001A3A45" w:rsidRPr="002359E1" w:rsidRDefault="001A3A45" w:rsidP="00D528D7">
            <w:pPr>
              <w:jc w:val="center"/>
              <w:rPr>
                <w:rFonts w:ascii="Times New Roman" w:hAnsi="Times New Roman" w:cs="Times New Roman"/>
                <w:sz w:val="24"/>
                <w:szCs w:val="24"/>
              </w:rPr>
            </w:pPr>
          </w:p>
        </w:tc>
      </w:tr>
      <w:tr w:rsidR="001A3A45" w:rsidRPr="002359E1" w14:paraId="41277FC7" w14:textId="77777777" w:rsidTr="00D528D7">
        <w:trPr>
          <w:trHeight w:val="20"/>
        </w:trPr>
        <w:tc>
          <w:tcPr>
            <w:tcW w:w="675" w:type="dxa"/>
            <w:shd w:val="clear" w:color="auto" w:fill="FFFFFF"/>
          </w:tcPr>
          <w:p w14:paraId="664024F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Nr. p.k.</w:t>
            </w:r>
          </w:p>
        </w:tc>
        <w:tc>
          <w:tcPr>
            <w:tcW w:w="3261" w:type="dxa"/>
            <w:gridSpan w:val="2"/>
            <w:shd w:val="clear" w:color="auto" w:fill="FFFFFF"/>
          </w:tcPr>
          <w:p w14:paraId="45D65678"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Termiskie tilti</w:t>
            </w:r>
          </w:p>
        </w:tc>
        <w:tc>
          <w:tcPr>
            <w:tcW w:w="1417" w:type="dxa"/>
            <w:shd w:val="clear" w:color="auto" w:fill="FFFFFF"/>
          </w:tcPr>
          <w:p w14:paraId="4AC00B6A"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Nosaukums</w:t>
            </w:r>
          </w:p>
        </w:tc>
        <w:tc>
          <w:tcPr>
            <w:tcW w:w="1134" w:type="dxa"/>
            <w:shd w:val="clear" w:color="auto" w:fill="FFFFFF"/>
          </w:tcPr>
          <w:p w14:paraId="4482C8D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xml:space="preserve">Garums </w:t>
            </w:r>
          </w:p>
        </w:tc>
        <w:tc>
          <w:tcPr>
            <w:tcW w:w="2977" w:type="dxa"/>
            <w:gridSpan w:val="3"/>
            <w:shd w:val="clear" w:color="auto" w:fill="FFFFFF"/>
          </w:tcPr>
          <w:p w14:paraId="685F7FB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pacing w:val="-2"/>
                <w:sz w:val="24"/>
                <w:szCs w:val="24"/>
              </w:rPr>
              <w:t xml:space="preserve">Termiskā tilta siltuma caurlaidības koeficients (ψ), </w:t>
            </w:r>
          </w:p>
        </w:tc>
        <w:tc>
          <w:tcPr>
            <w:tcW w:w="2410" w:type="dxa"/>
            <w:shd w:val="clear" w:color="auto" w:fill="FFFFFF"/>
            <w:vAlign w:val="center"/>
          </w:tcPr>
          <w:p w14:paraId="32B3CF1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Temperatūru starpība starp būvkonstrukcijas siltajām un aukstajām pusēm</w:t>
            </w:r>
          </w:p>
        </w:tc>
        <w:tc>
          <w:tcPr>
            <w:tcW w:w="2300" w:type="dxa"/>
            <w:shd w:val="clear" w:color="auto" w:fill="FFFFFF"/>
            <w:vAlign w:val="center"/>
          </w:tcPr>
          <w:p w14:paraId="371BD0D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Konstrukcijas siltuma zudumu koeficients</w:t>
            </w:r>
          </w:p>
        </w:tc>
      </w:tr>
      <w:tr w:rsidR="001A3A45" w:rsidRPr="002359E1" w14:paraId="7A0A3271" w14:textId="77777777" w:rsidTr="00D528D7">
        <w:trPr>
          <w:trHeight w:val="20"/>
        </w:trPr>
        <w:tc>
          <w:tcPr>
            <w:tcW w:w="5353" w:type="dxa"/>
            <w:gridSpan w:val="4"/>
            <w:shd w:val="clear" w:color="auto" w:fill="FFFFFF"/>
          </w:tcPr>
          <w:p w14:paraId="235DCD90" w14:textId="77777777" w:rsidR="001A3A45" w:rsidRPr="002359E1" w:rsidRDefault="001A3A45" w:rsidP="00D528D7">
            <w:pPr>
              <w:rPr>
                <w:rFonts w:ascii="Times New Roman" w:hAnsi="Times New Roman" w:cs="Times New Roman"/>
                <w:sz w:val="24"/>
                <w:szCs w:val="24"/>
              </w:rPr>
            </w:pPr>
          </w:p>
        </w:tc>
        <w:tc>
          <w:tcPr>
            <w:tcW w:w="1134" w:type="dxa"/>
            <w:shd w:val="clear" w:color="auto" w:fill="FFFFFF"/>
          </w:tcPr>
          <w:p w14:paraId="60A3BFB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m</w:t>
            </w:r>
          </w:p>
        </w:tc>
        <w:tc>
          <w:tcPr>
            <w:tcW w:w="2977" w:type="dxa"/>
            <w:gridSpan w:val="3"/>
            <w:shd w:val="clear" w:color="auto" w:fill="FFFFFF"/>
          </w:tcPr>
          <w:p w14:paraId="04FF98DF" w14:textId="77777777" w:rsidR="001A3A45" w:rsidRPr="002359E1" w:rsidRDefault="001A3A45" w:rsidP="00D528D7">
            <w:pPr>
              <w:jc w:val="center"/>
              <w:rPr>
                <w:rFonts w:ascii="Times New Roman" w:hAnsi="Times New Roman" w:cs="Times New Roman"/>
                <w:spacing w:val="-2"/>
                <w:sz w:val="24"/>
                <w:szCs w:val="24"/>
              </w:rPr>
            </w:pPr>
            <w:r w:rsidRPr="002359E1">
              <w:rPr>
                <w:rFonts w:ascii="Times New Roman" w:hAnsi="Times New Roman" w:cs="Times New Roman"/>
                <w:sz w:val="24"/>
                <w:szCs w:val="24"/>
              </w:rPr>
              <w:t>W/(mK)</w:t>
            </w:r>
          </w:p>
        </w:tc>
        <w:tc>
          <w:tcPr>
            <w:tcW w:w="2410" w:type="dxa"/>
            <w:shd w:val="clear" w:color="auto" w:fill="FFFFFF"/>
          </w:tcPr>
          <w:p w14:paraId="5C98430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t>
            </w:r>
          </w:p>
        </w:tc>
        <w:tc>
          <w:tcPr>
            <w:tcW w:w="2300" w:type="dxa"/>
            <w:shd w:val="clear" w:color="auto" w:fill="FFFFFF"/>
          </w:tcPr>
          <w:p w14:paraId="584F6CB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W/K</w:t>
            </w:r>
          </w:p>
        </w:tc>
      </w:tr>
      <w:tr w:rsidR="001A3A45" w:rsidRPr="002359E1" w14:paraId="254DA891" w14:textId="77777777" w:rsidTr="00D528D7">
        <w:trPr>
          <w:trHeight w:val="20"/>
        </w:trPr>
        <w:tc>
          <w:tcPr>
            <w:tcW w:w="675" w:type="dxa"/>
          </w:tcPr>
          <w:p w14:paraId="743E1F52" w14:textId="77777777" w:rsidR="001A3A45" w:rsidRPr="002359E1" w:rsidRDefault="001A3A45" w:rsidP="00D528D7">
            <w:pPr>
              <w:jc w:val="center"/>
              <w:rPr>
                <w:rFonts w:ascii="Times New Roman" w:hAnsi="Times New Roman" w:cs="Times New Roman"/>
                <w:sz w:val="24"/>
                <w:szCs w:val="24"/>
              </w:rPr>
            </w:pPr>
          </w:p>
        </w:tc>
        <w:tc>
          <w:tcPr>
            <w:tcW w:w="3261" w:type="dxa"/>
            <w:gridSpan w:val="2"/>
          </w:tcPr>
          <w:p w14:paraId="0E4479D0" w14:textId="77777777" w:rsidR="001A3A45" w:rsidRPr="002359E1" w:rsidRDefault="001A3A45" w:rsidP="00D528D7">
            <w:pPr>
              <w:rPr>
                <w:rFonts w:ascii="Times New Roman" w:hAnsi="Times New Roman" w:cs="Times New Roman"/>
                <w:sz w:val="24"/>
                <w:szCs w:val="24"/>
              </w:rPr>
            </w:pPr>
          </w:p>
        </w:tc>
        <w:tc>
          <w:tcPr>
            <w:tcW w:w="1417" w:type="dxa"/>
          </w:tcPr>
          <w:p w14:paraId="7401DF20" w14:textId="77777777" w:rsidR="001A3A45" w:rsidRPr="002359E1" w:rsidRDefault="001A3A45" w:rsidP="00D528D7">
            <w:pPr>
              <w:rPr>
                <w:rFonts w:ascii="Times New Roman" w:hAnsi="Times New Roman" w:cs="Times New Roman"/>
                <w:sz w:val="24"/>
                <w:szCs w:val="24"/>
              </w:rPr>
            </w:pPr>
          </w:p>
        </w:tc>
        <w:tc>
          <w:tcPr>
            <w:tcW w:w="1134" w:type="dxa"/>
          </w:tcPr>
          <w:p w14:paraId="06D9C22B" w14:textId="77777777" w:rsidR="001A3A45" w:rsidRPr="002359E1" w:rsidRDefault="001A3A45" w:rsidP="00D528D7">
            <w:pPr>
              <w:jc w:val="center"/>
              <w:rPr>
                <w:rFonts w:ascii="Times New Roman" w:hAnsi="Times New Roman" w:cs="Times New Roman"/>
                <w:sz w:val="24"/>
                <w:szCs w:val="24"/>
              </w:rPr>
            </w:pPr>
          </w:p>
        </w:tc>
        <w:tc>
          <w:tcPr>
            <w:tcW w:w="2977" w:type="dxa"/>
            <w:gridSpan w:val="3"/>
          </w:tcPr>
          <w:p w14:paraId="6AFAA2B1" w14:textId="77777777" w:rsidR="001A3A45" w:rsidRPr="002359E1" w:rsidRDefault="001A3A45" w:rsidP="00D528D7">
            <w:pPr>
              <w:jc w:val="center"/>
              <w:rPr>
                <w:rFonts w:ascii="Times New Roman" w:hAnsi="Times New Roman" w:cs="Times New Roman"/>
                <w:sz w:val="24"/>
                <w:szCs w:val="24"/>
              </w:rPr>
            </w:pPr>
          </w:p>
        </w:tc>
        <w:tc>
          <w:tcPr>
            <w:tcW w:w="2410" w:type="dxa"/>
          </w:tcPr>
          <w:p w14:paraId="2C404D8C" w14:textId="77777777" w:rsidR="001A3A45" w:rsidRPr="002359E1" w:rsidRDefault="001A3A45" w:rsidP="00D528D7">
            <w:pPr>
              <w:jc w:val="center"/>
              <w:rPr>
                <w:rFonts w:ascii="Times New Roman" w:hAnsi="Times New Roman" w:cs="Times New Roman"/>
                <w:sz w:val="24"/>
                <w:szCs w:val="24"/>
              </w:rPr>
            </w:pPr>
          </w:p>
        </w:tc>
        <w:tc>
          <w:tcPr>
            <w:tcW w:w="2300" w:type="dxa"/>
          </w:tcPr>
          <w:p w14:paraId="39EBC768" w14:textId="77777777" w:rsidR="001A3A45" w:rsidRPr="002359E1" w:rsidRDefault="001A3A45" w:rsidP="00D528D7">
            <w:pPr>
              <w:jc w:val="center"/>
              <w:rPr>
                <w:rFonts w:ascii="Times New Roman" w:hAnsi="Times New Roman" w:cs="Times New Roman"/>
                <w:sz w:val="24"/>
                <w:szCs w:val="24"/>
              </w:rPr>
            </w:pPr>
          </w:p>
        </w:tc>
      </w:tr>
      <w:tr w:rsidR="001A3A45" w:rsidRPr="002359E1" w14:paraId="32CE958D" w14:textId="77777777" w:rsidTr="00D528D7">
        <w:trPr>
          <w:trHeight w:val="20"/>
        </w:trPr>
        <w:tc>
          <w:tcPr>
            <w:tcW w:w="675" w:type="dxa"/>
          </w:tcPr>
          <w:p w14:paraId="2F48769A" w14:textId="77777777" w:rsidR="001A3A45" w:rsidRPr="002359E1" w:rsidRDefault="001A3A45" w:rsidP="00D528D7">
            <w:pPr>
              <w:jc w:val="center"/>
              <w:rPr>
                <w:rFonts w:ascii="Times New Roman" w:hAnsi="Times New Roman" w:cs="Times New Roman"/>
                <w:sz w:val="24"/>
                <w:szCs w:val="24"/>
              </w:rPr>
            </w:pPr>
          </w:p>
        </w:tc>
        <w:tc>
          <w:tcPr>
            <w:tcW w:w="3261" w:type="dxa"/>
            <w:gridSpan w:val="2"/>
          </w:tcPr>
          <w:p w14:paraId="09FAC711" w14:textId="77777777" w:rsidR="001A3A45" w:rsidRPr="002359E1" w:rsidRDefault="001A3A45" w:rsidP="00D528D7">
            <w:pPr>
              <w:rPr>
                <w:rFonts w:ascii="Times New Roman" w:hAnsi="Times New Roman" w:cs="Times New Roman"/>
                <w:sz w:val="24"/>
                <w:szCs w:val="24"/>
              </w:rPr>
            </w:pPr>
          </w:p>
        </w:tc>
        <w:tc>
          <w:tcPr>
            <w:tcW w:w="1417" w:type="dxa"/>
          </w:tcPr>
          <w:p w14:paraId="74B397D6" w14:textId="77777777" w:rsidR="001A3A45" w:rsidRPr="002359E1" w:rsidRDefault="001A3A45" w:rsidP="00D528D7">
            <w:pPr>
              <w:rPr>
                <w:rFonts w:ascii="Times New Roman" w:hAnsi="Times New Roman" w:cs="Times New Roman"/>
                <w:sz w:val="24"/>
                <w:szCs w:val="24"/>
              </w:rPr>
            </w:pPr>
          </w:p>
        </w:tc>
        <w:tc>
          <w:tcPr>
            <w:tcW w:w="1134" w:type="dxa"/>
          </w:tcPr>
          <w:p w14:paraId="28D4E395" w14:textId="77777777" w:rsidR="001A3A45" w:rsidRPr="002359E1" w:rsidRDefault="001A3A45" w:rsidP="00D528D7">
            <w:pPr>
              <w:jc w:val="center"/>
              <w:rPr>
                <w:rFonts w:ascii="Times New Roman" w:hAnsi="Times New Roman" w:cs="Times New Roman"/>
                <w:sz w:val="24"/>
                <w:szCs w:val="24"/>
              </w:rPr>
            </w:pPr>
          </w:p>
        </w:tc>
        <w:tc>
          <w:tcPr>
            <w:tcW w:w="2977" w:type="dxa"/>
            <w:gridSpan w:val="3"/>
          </w:tcPr>
          <w:p w14:paraId="0A2B81E8" w14:textId="77777777" w:rsidR="001A3A45" w:rsidRPr="002359E1" w:rsidRDefault="001A3A45" w:rsidP="00D528D7">
            <w:pPr>
              <w:jc w:val="center"/>
              <w:rPr>
                <w:rFonts w:ascii="Times New Roman" w:hAnsi="Times New Roman" w:cs="Times New Roman"/>
                <w:sz w:val="24"/>
                <w:szCs w:val="24"/>
              </w:rPr>
            </w:pPr>
          </w:p>
        </w:tc>
        <w:tc>
          <w:tcPr>
            <w:tcW w:w="2410" w:type="dxa"/>
          </w:tcPr>
          <w:p w14:paraId="42234C4A" w14:textId="77777777" w:rsidR="001A3A45" w:rsidRPr="002359E1" w:rsidRDefault="001A3A45" w:rsidP="00D528D7">
            <w:pPr>
              <w:jc w:val="center"/>
              <w:rPr>
                <w:rFonts w:ascii="Times New Roman" w:hAnsi="Times New Roman" w:cs="Times New Roman"/>
                <w:sz w:val="24"/>
                <w:szCs w:val="24"/>
              </w:rPr>
            </w:pPr>
          </w:p>
        </w:tc>
        <w:tc>
          <w:tcPr>
            <w:tcW w:w="2300" w:type="dxa"/>
          </w:tcPr>
          <w:p w14:paraId="5F3296C3" w14:textId="77777777" w:rsidR="001A3A45" w:rsidRPr="002359E1" w:rsidRDefault="001A3A45" w:rsidP="00D528D7">
            <w:pPr>
              <w:jc w:val="center"/>
              <w:rPr>
                <w:rFonts w:ascii="Times New Roman" w:hAnsi="Times New Roman" w:cs="Times New Roman"/>
                <w:sz w:val="24"/>
                <w:szCs w:val="24"/>
              </w:rPr>
            </w:pPr>
          </w:p>
        </w:tc>
      </w:tr>
      <w:tr w:rsidR="001A3A45" w:rsidRPr="002359E1" w14:paraId="73085C2D" w14:textId="77777777" w:rsidTr="00D528D7">
        <w:trPr>
          <w:trHeight w:val="20"/>
        </w:trPr>
        <w:tc>
          <w:tcPr>
            <w:tcW w:w="11874" w:type="dxa"/>
            <w:gridSpan w:val="9"/>
            <w:tcBorders>
              <w:top w:val="nil"/>
            </w:tcBorders>
          </w:tcPr>
          <w:p w14:paraId="3A4C0C7A" w14:textId="77777777" w:rsidR="001A3A45" w:rsidRPr="002359E1" w:rsidRDefault="001A3A45" w:rsidP="00D528D7">
            <w:pPr>
              <w:jc w:val="right"/>
              <w:rPr>
                <w:rFonts w:ascii="Times New Roman" w:hAnsi="Times New Roman" w:cs="Times New Roman"/>
                <w:sz w:val="24"/>
                <w:szCs w:val="24"/>
              </w:rPr>
            </w:pPr>
            <w:r w:rsidRPr="002359E1">
              <w:rPr>
                <w:rFonts w:ascii="Times New Roman" w:hAnsi="Times New Roman" w:cs="Times New Roman"/>
                <w:sz w:val="24"/>
                <w:szCs w:val="24"/>
              </w:rPr>
              <w:t>Kopā ZONA ...</w:t>
            </w:r>
          </w:p>
        </w:tc>
        <w:tc>
          <w:tcPr>
            <w:tcW w:w="2300" w:type="dxa"/>
          </w:tcPr>
          <w:p w14:paraId="12877E63" w14:textId="77777777" w:rsidR="001A3A45" w:rsidRPr="002359E1" w:rsidRDefault="001A3A45" w:rsidP="00D528D7">
            <w:pPr>
              <w:jc w:val="center"/>
              <w:rPr>
                <w:rFonts w:ascii="Times New Roman" w:hAnsi="Times New Roman" w:cs="Times New Roman"/>
                <w:sz w:val="24"/>
                <w:szCs w:val="24"/>
              </w:rPr>
            </w:pPr>
          </w:p>
        </w:tc>
      </w:tr>
      <w:tr w:rsidR="001A3A45" w:rsidRPr="002359E1" w14:paraId="0A375348" w14:textId="77777777" w:rsidTr="00D528D7">
        <w:trPr>
          <w:trHeight w:val="20"/>
        </w:trPr>
        <w:tc>
          <w:tcPr>
            <w:tcW w:w="11874" w:type="dxa"/>
            <w:gridSpan w:val="9"/>
            <w:tcBorders>
              <w:top w:val="nil"/>
            </w:tcBorders>
          </w:tcPr>
          <w:p w14:paraId="22C51DBD" w14:textId="77777777" w:rsidR="001A3A45" w:rsidRPr="002359E1" w:rsidRDefault="001A3A45" w:rsidP="00D528D7">
            <w:pPr>
              <w:jc w:val="right"/>
              <w:rPr>
                <w:rFonts w:ascii="Times New Roman" w:hAnsi="Times New Roman" w:cs="Times New Roman"/>
                <w:sz w:val="24"/>
                <w:szCs w:val="24"/>
              </w:rPr>
            </w:pPr>
            <w:r w:rsidRPr="002359E1">
              <w:rPr>
                <w:rFonts w:ascii="Times New Roman" w:hAnsi="Times New Roman" w:cs="Times New Roman"/>
                <w:sz w:val="24"/>
                <w:szCs w:val="24"/>
              </w:rPr>
              <w:t>PAVISAM KOPĀ (konstrukcijas un termiskie tilti), H</w:t>
            </w:r>
            <w:r w:rsidRPr="002359E1">
              <w:rPr>
                <w:rFonts w:ascii="Times New Roman" w:hAnsi="Times New Roman" w:cs="Times New Roman"/>
                <w:sz w:val="24"/>
                <w:szCs w:val="24"/>
                <w:vertAlign w:val="subscript"/>
              </w:rPr>
              <w:t xml:space="preserve">T </w:t>
            </w:r>
            <w:r w:rsidRPr="002359E1">
              <w:rPr>
                <w:rFonts w:ascii="Times New Roman" w:hAnsi="Times New Roman" w:cs="Times New Roman"/>
                <w:sz w:val="24"/>
                <w:szCs w:val="24"/>
              </w:rPr>
              <w:t xml:space="preserve">(faktiskais) (W/K) </w:t>
            </w:r>
          </w:p>
        </w:tc>
        <w:tc>
          <w:tcPr>
            <w:tcW w:w="2300" w:type="dxa"/>
          </w:tcPr>
          <w:p w14:paraId="7F12AB0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1231,6</w:t>
            </w:r>
          </w:p>
        </w:tc>
      </w:tr>
      <w:tr w:rsidR="001A3A45" w:rsidRPr="002359E1" w14:paraId="0AA40603" w14:textId="77777777" w:rsidTr="00D528D7">
        <w:trPr>
          <w:trHeight w:val="20"/>
        </w:trPr>
        <w:tc>
          <w:tcPr>
            <w:tcW w:w="8791" w:type="dxa"/>
            <w:gridSpan w:val="7"/>
          </w:tcPr>
          <w:p w14:paraId="0782A5D6"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Ēkas norobežojošo konstrukciju siltuma zudumu koeficients H</w:t>
            </w:r>
            <w:r w:rsidRPr="002359E1">
              <w:rPr>
                <w:rFonts w:ascii="Times New Roman" w:hAnsi="Times New Roman" w:cs="Times New Roman"/>
                <w:sz w:val="24"/>
                <w:szCs w:val="24"/>
                <w:vertAlign w:val="subscript"/>
              </w:rPr>
              <w:t>TR</w:t>
            </w:r>
          </w:p>
        </w:tc>
        <w:tc>
          <w:tcPr>
            <w:tcW w:w="3083" w:type="dxa"/>
            <w:gridSpan w:val="2"/>
          </w:tcPr>
          <w:p w14:paraId="3A20AA74"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normatīvais*(W/K)</w:t>
            </w:r>
          </w:p>
        </w:tc>
        <w:tc>
          <w:tcPr>
            <w:tcW w:w="2300" w:type="dxa"/>
          </w:tcPr>
          <w:p w14:paraId="1238085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531,7</w:t>
            </w:r>
          </w:p>
        </w:tc>
      </w:tr>
    </w:tbl>
    <w:p w14:paraId="51875ADC" w14:textId="77777777" w:rsidR="001A3A45" w:rsidRPr="002359E1" w:rsidRDefault="001A3A45" w:rsidP="001A3A45">
      <w:pPr>
        <w:jc w:val="both"/>
        <w:rPr>
          <w:rFonts w:ascii="Times New Roman" w:hAnsi="Times New Roman" w:cs="Times New Roman"/>
          <w:sz w:val="24"/>
          <w:szCs w:val="24"/>
        </w:rPr>
      </w:pPr>
      <w:r w:rsidRPr="002359E1">
        <w:rPr>
          <w:rFonts w:ascii="Times New Roman" w:hAnsi="Times New Roman" w:cs="Times New Roman"/>
          <w:sz w:val="24"/>
          <w:szCs w:val="24"/>
        </w:rPr>
        <w:t>Piezīme. * Aprēķināts saskaņā ar Ministru kabineta 2001.gada 27.novembra noteikumiem Nr.495 "Noteikumi par Latvijas būvnormatīvu LBN 002-01 "Ēku norobežojošo konstrukciju siltumtehnika"".</w:t>
      </w:r>
    </w:p>
    <w:p w14:paraId="50B5857C" w14:textId="77777777" w:rsidR="001A3A45" w:rsidRPr="002359E1" w:rsidRDefault="001A3A45" w:rsidP="001A3A45">
      <w:pPr>
        <w:spacing w:after="200" w:line="276" w:lineRule="auto"/>
        <w:rPr>
          <w:rFonts w:ascii="Times New Roman" w:hAnsi="Times New Roman" w:cs="Times New Roman"/>
          <w:b/>
          <w:bCs/>
          <w:color w:val="000000"/>
          <w:sz w:val="24"/>
          <w:szCs w:val="24"/>
        </w:rPr>
      </w:pPr>
      <w:r w:rsidRPr="002359E1">
        <w:rPr>
          <w:rFonts w:ascii="Times New Roman" w:hAnsi="Times New Roman" w:cs="Times New Roman"/>
          <w:bCs/>
          <w:sz w:val="24"/>
          <w:szCs w:val="24"/>
        </w:rPr>
        <w:br w:type="page"/>
      </w:r>
    </w:p>
    <w:p w14:paraId="5ECEBE89" w14:textId="77777777" w:rsidR="001A3A45" w:rsidRPr="002359E1" w:rsidRDefault="001A3A45" w:rsidP="001A3A45">
      <w:pPr>
        <w:pStyle w:val="Virsraksts1"/>
        <w:jc w:val="center"/>
        <w:rPr>
          <w:rFonts w:ascii="Times New Roman" w:hAnsi="Times New Roman"/>
          <w:bCs w:val="0"/>
          <w:sz w:val="24"/>
          <w:szCs w:val="24"/>
        </w:rPr>
      </w:pPr>
      <w:r w:rsidRPr="002359E1">
        <w:rPr>
          <w:rFonts w:ascii="Times New Roman" w:hAnsi="Times New Roman"/>
          <w:bCs w:val="0"/>
          <w:sz w:val="24"/>
          <w:szCs w:val="24"/>
        </w:rPr>
        <w:lastRenderedPageBreak/>
        <w:t xml:space="preserve">5. </w:t>
      </w:r>
      <w:r w:rsidRPr="002359E1">
        <w:rPr>
          <w:rFonts w:ascii="Times New Roman" w:hAnsi="Times New Roman"/>
          <w:iCs/>
          <w:sz w:val="24"/>
          <w:szCs w:val="24"/>
        </w:rPr>
        <w:t>Ēkas tehniskās sistēmas un enerģijas sadalījums</w:t>
      </w:r>
    </w:p>
    <w:p w14:paraId="3C707B77" w14:textId="77777777" w:rsidR="001A3A45" w:rsidRPr="002359E1" w:rsidRDefault="001A3A45" w:rsidP="001A3A45">
      <w:pPr>
        <w:rPr>
          <w:rFonts w:ascii="Times New Roman" w:hAnsi="Times New Roman" w:cs="Times New Roman"/>
          <w:b/>
          <w:iCs/>
          <w:sz w:val="24"/>
          <w:szCs w:val="24"/>
        </w:rPr>
      </w:pPr>
      <w:r w:rsidRPr="002359E1">
        <w:rPr>
          <w:rFonts w:ascii="Times New Roman" w:hAnsi="Times New Roman" w:cs="Times New Roman"/>
          <w:b/>
          <w:iCs/>
          <w:sz w:val="24"/>
          <w:szCs w:val="24"/>
        </w:rPr>
        <w:t>5.1. Ventilācijas sistēmas ēkas zonās</w:t>
      </w:r>
    </w:p>
    <w:p w14:paraId="423D5B13"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5.1.1. Aprēķina parametri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1"/>
        <w:gridCol w:w="2558"/>
        <w:gridCol w:w="1156"/>
        <w:gridCol w:w="951"/>
        <w:gridCol w:w="1399"/>
        <w:gridCol w:w="1958"/>
        <w:gridCol w:w="1878"/>
        <w:gridCol w:w="1544"/>
        <w:gridCol w:w="1683"/>
      </w:tblGrid>
      <w:tr w:rsidR="001A3A45" w:rsidRPr="002359E1" w14:paraId="1E095B54" w14:textId="77777777" w:rsidTr="00D528D7">
        <w:trPr>
          <w:cantSplit/>
          <w:trHeight w:val="20"/>
        </w:trPr>
        <w:tc>
          <w:tcPr>
            <w:tcW w:w="822" w:type="dxa"/>
            <w:vMerge w:val="restart"/>
            <w:shd w:val="clear" w:color="000000" w:fill="FFFFFF"/>
            <w:vAlign w:val="center"/>
          </w:tcPr>
          <w:p w14:paraId="46DBAF62"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Nr.p.k</w:t>
            </w:r>
          </w:p>
        </w:tc>
        <w:tc>
          <w:tcPr>
            <w:tcW w:w="2562" w:type="dxa"/>
            <w:shd w:val="clear" w:color="000000" w:fill="FFFFFF"/>
            <w:vAlign w:val="center"/>
          </w:tcPr>
          <w:p w14:paraId="74E42761"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Zonas numurs un nosaukums</w:t>
            </w:r>
          </w:p>
        </w:tc>
        <w:tc>
          <w:tcPr>
            <w:tcW w:w="1158" w:type="dxa"/>
            <w:shd w:val="clear" w:color="000000" w:fill="FFFFFF"/>
            <w:vAlign w:val="center"/>
          </w:tcPr>
          <w:p w14:paraId="6FC799D7"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Aprēķina. Tilpums</w:t>
            </w:r>
          </w:p>
        </w:tc>
        <w:tc>
          <w:tcPr>
            <w:tcW w:w="952" w:type="dxa"/>
            <w:shd w:val="clear" w:color="000000" w:fill="FFFFFF"/>
            <w:vAlign w:val="center"/>
          </w:tcPr>
          <w:p w14:paraId="5765B2A2"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xml:space="preserve">Aprēķina tempe-ratūra </w:t>
            </w:r>
          </w:p>
        </w:tc>
        <w:tc>
          <w:tcPr>
            <w:tcW w:w="1401" w:type="dxa"/>
            <w:shd w:val="clear" w:color="000000" w:fill="FFFFFF"/>
            <w:vAlign w:val="center"/>
          </w:tcPr>
          <w:p w14:paraId="7382CF7C"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xml:space="preserve">Gaisa apmaiņa* </w:t>
            </w:r>
          </w:p>
        </w:tc>
        <w:tc>
          <w:tcPr>
            <w:tcW w:w="1961" w:type="dxa"/>
            <w:shd w:val="clear" w:color="000000" w:fill="FFFFFF"/>
            <w:vAlign w:val="center"/>
          </w:tcPr>
          <w:p w14:paraId="7C5EB1B1"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Vent. siltuma zudumu koeficients Hve, (W/K)</w:t>
            </w:r>
          </w:p>
        </w:tc>
        <w:tc>
          <w:tcPr>
            <w:tcW w:w="1881" w:type="dxa"/>
            <w:shd w:val="clear" w:color="000000" w:fill="FFFFFF"/>
          </w:tcPr>
          <w:p w14:paraId="57D3D7FF"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Ventilācijas sistēmas veids</w:t>
            </w:r>
          </w:p>
        </w:tc>
        <w:tc>
          <w:tcPr>
            <w:tcW w:w="1546" w:type="dxa"/>
            <w:shd w:val="clear" w:color="000000" w:fill="FFFFFF"/>
          </w:tcPr>
          <w:p w14:paraId="751245D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Darbības ilgums</w:t>
            </w:r>
          </w:p>
        </w:tc>
        <w:tc>
          <w:tcPr>
            <w:tcW w:w="1685" w:type="dxa"/>
            <w:shd w:val="clear" w:color="000000" w:fill="FFFFFF"/>
          </w:tcPr>
          <w:p w14:paraId="590E8B78"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Enerģijas atgūšana, vidēji</w:t>
            </w:r>
          </w:p>
        </w:tc>
      </w:tr>
      <w:tr w:rsidR="001A3A45" w:rsidRPr="002359E1" w14:paraId="2839F4AB" w14:textId="77777777" w:rsidTr="00D528D7">
        <w:trPr>
          <w:cantSplit/>
          <w:trHeight w:val="20"/>
        </w:trPr>
        <w:tc>
          <w:tcPr>
            <w:tcW w:w="822" w:type="dxa"/>
            <w:vMerge/>
            <w:vAlign w:val="center"/>
          </w:tcPr>
          <w:p w14:paraId="68016C19" w14:textId="77777777" w:rsidR="001A3A45" w:rsidRPr="002359E1" w:rsidRDefault="001A3A45" w:rsidP="00D528D7">
            <w:pPr>
              <w:rPr>
                <w:rFonts w:ascii="Times New Roman" w:hAnsi="Times New Roman" w:cs="Times New Roman"/>
                <w:color w:val="000000"/>
                <w:sz w:val="24"/>
                <w:szCs w:val="24"/>
              </w:rPr>
            </w:pPr>
          </w:p>
        </w:tc>
        <w:tc>
          <w:tcPr>
            <w:tcW w:w="2562" w:type="dxa"/>
            <w:shd w:val="clear" w:color="000000" w:fill="FFFFFF"/>
            <w:noWrap/>
            <w:vAlign w:val="bottom"/>
          </w:tcPr>
          <w:p w14:paraId="199CD8F8"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158" w:type="dxa"/>
            <w:shd w:val="clear" w:color="000000" w:fill="FFFFFF"/>
            <w:noWrap/>
            <w:vAlign w:val="bottom"/>
          </w:tcPr>
          <w:p w14:paraId="313C6C6D"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m</w:t>
            </w:r>
            <w:r w:rsidRPr="002359E1">
              <w:rPr>
                <w:rFonts w:ascii="Times New Roman" w:hAnsi="Times New Roman" w:cs="Times New Roman"/>
                <w:color w:val="000000"/>
                <w:sz w:val="24"/>
                <w:szCs w:val="24"/>
                <w:vertAlign w:val="superscript"/>
              </w:rPr>
              <w:t>3</w:t>
            </w:r>
          </w:p>
        </w:tc>
        <w:tc>
          <w:tcPr>
            <w:tcW w:w="952" w:type="dxa"/>
            <w:shd w:val="clear" w:color="000000" w:fill="FFFFFF"/>
            <w:noWrap/>
            <w:vAlign w:val="center"/>
          </w:tcPr>
          <w:p w14:paraId="76184C43"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°C</w:t>
            </w:r>
          </w:p>
        </w:tc>
        <w:tc>
          <w:tcPr>
            <w:tcW w:w="1401" w:type="dxa"/>
            <w:shd w:val="clear" w:color="000000" w:fill="FFFFFF"/>
            <w:noWrap/>
            <w:vAlign w:val="center"/>
          </w:tcPr>
          <w:p w14:paraId="1D32AF2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1/h</w:t>
            </w:r>
          </w:p>
        </w:tc>
        <w:tc>
          <w:tcPr>
            <w:tcW w:w="1961" w:type="dxa"/>
            <w:shd w:val="clear" w:color="000000" w:fill="FFFFFF"/>
            <w:noWrap/>
            <w:vAlign w:val="bottom"/>
          </w:tcPr>
          <w:p w14:paraId="3C768572"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W/K</w:t>
            </w:r>
          </w:p>
        </w:tc>
        <w:tc>
          <w:tcPr>
            <w:tcW w:w="1881" w:type="dxa"/>
            <w:shd w:val="clear" w:color="000000" w:fill="FFFFFF"/>
          </w:tcPr>
          <w:p w14:paraId="29EA402E" w14:textId="77777777" w:rsidR="001A3A45" w:rsidRPr="002359E1" w:rsidRDefault="001A3A45" w:rsidP="00D528D7">
            <w:pPr>
              <w:jc w:val="center"/>
              <w:rPr>
                <w:rFonts w:ascii="Times New Roman" w:hAnsi="Times New Roman" w:cs="Times New Roman"/>
                <w:color w:val="000000"/>
                <w:sz w:val="24"/>
                <w:szCs w:val="24"/>
              </w:rPr>
            </w:pPr>
          </w:p>
        </w:tc>
        <w:tc>
          <w:tcPr>
            <w:tcW w:w="1546" w:type="dxa"/>
            <w:shd w:val="clear" w:color="000000" w:fill="FFFFFF"/>
          </w:tcPr>
          <w:p w14:paraId="1AACEF6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h</w:t>
            </w:r>
          </w:p>
        </w:tc>
        <w:tc>
          <w:tcPr>
            <w:tcW w:w="1685" w:type="dxa"/>
            <w:shd w:val="clear" w:color="000000" w:fill="FFFFFF"/>
          </w:tcPr>
          <w:p w14:paraId="7769930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w:t>
            </w:r>
          </w:p>
        </w:tc>
      </w:tr>
      <w:tr w:rsidR="001A3A45" w:rsidRPr="002359E1" w14:paraId="1733CA26" w14:textId="77777777" w:rsidTr="00D528D7">
        <w:trPr>
          <w:trHeight w:val="20"/>
        </w:trPr>
        <w:tc>
          <w:tcPr>
            <w:tcW w:w="13968" w:type="dxa"/>
            <w:gridSpan w:val="9"/>
            <w:shd w:val="clear" w:color="000000" w:fill="FFFFFF"/>
            <w:noWrap/>
            <w:vAlign w:val="bottom"/>
          </w:tcPr>
          <w:p w14:paraId="526C1378" w14:textId="77777777" w:rsidR="001A3A45" w:rsidRPr="002359E1" w:rsidRDefault="001A3A45" w:rsidP="00D528D7">
            <w:pPr>
              <w:rPr>
                <w:rFonts w:ascii="Times New Roman" w:hAnsi="Times New Roman" w:cs="Times New Roman"/>
                <w:b/>
                <w:color w:val="000000"/>
                <w:sz w:val="24"/>
                <w:szCs w:val="24"/>
              </w:rPr>
            </w:pPr>
            <w:r w:rsidRPr="002359E1">
              <w:rPr>
                <w:rFonts w:ascii="Times New Roman" w:hAnsi="Times New Roman" w:cs="Times New Roman"/>
                <w:b/>
                <w:color w:val="000000"/>
                <w:sz w:val="24"/>
                <w:szCs w:val="24"/>
              </w:rPr>
              <w:t>Parametri apkures periodā</w:t>
            </w:r>
          </w:p>
        </w:tc>
      </w:tr>
      <w:tr w:rsidR="001A3A45" w:rsidRPr="002359E1" w14:paraId="3D55917D" w14:textId="77777777" w:rsidTr="00D528D7">
        <w:trPr>
          <w:cantSplit/>
          <w:trHeight w:val="20"/>
        </w:trPr>
        <w:tc>
          <w:tcPr>
            <w:tcW w:w="822" w:type="dxa"/>
            <w:vMerge w:val="restart"/>
            <w:tcBorders>
              <w:right w:val="single" w:sz="4" w:space="0" w:color="auto"/>
            </w:tcBorders>
            <w:shd w:val="clear" w:color="000000" w:fill="FFFFFF"/>
            <w:noWrap/>
            <w:vAlign w:val="bottom"/>
          </w:tcPr>
          <w:p w14:paraId="38DEC855" w14:textId="77777777" w:rsidR="001A3A45" w:rsidRPr="002359E1" w:rsidRDefault="001A3A45" w:rsidP="00D528D7">
            <w:pPr>
              <w:jc w:val="center"/>
              <w:rPr>
                <w:rFonts w:ascii="Times New Roman" w:hAnsi="Times New Roman" w:cs="Times New Roman"/>
                <w:color w:val="000000"/>
                <w:sz w:val="24"/>
                <w:szCs w:val="24"/>
              </w:rPr>
            </w:pPr>
          </w:p>
        </w:tc>
        <w:tc>
          <w:tcPr>
            <w:tcW w:w="25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B82504"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ZONA 1, režīms 1**</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70F6E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981,6</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BBC2D8"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18,5</w:t>
            </w:r>
          </w:p>
        </w:tc>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2EBFA5"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0,3</w:t>
            </w:r>
          </w:p>
        </w:tc>
        <w:tc>
          <w:tcPr>
            <w:tcW w:w="1961" w:type="dxa"/>
            <w:tcBorders>
              <w:left w:val="single" w:sz="4" w:space="0" w:color="auto"/>
            </w:tcBorders>
            <w:shd w:val="clear" w:color="000000" w:fill="FFFFFF"/>
            <w:noWrap/>
            <w:vAlign w:val="bottom"/>
          </w:tcPr>
          <w:p w14:paraId="4E7AFB5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100</w:t>
            </w:r>
          </w:p>
        </w:tc>
        <w:tc>
          <w:tcPr>
            <w:tcW w:w="1881" w:type="dxa"/>
            <w:shd w:val="clear" w:color="000000" w:fill="FFFFFF"/>
          </w:tcPr>
          <w:p w14:paraId="5F098070"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dabiskā</w:t>
            </w:r>
          </w:p>
        </w:tc>
        <w:tc>
          <w:tcPr>
            <w:tcW w:w="1546" w:type="dxa"/>
            <w:shd w:val="clear" w:color="000000" w:fill="FFFFFF"/>
          </w:tcPr>
          <w:p w14:paraId="0A91333D"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4920</w:t>
            </w:r>
          </w:p>
        </w:tc>
        <w:tc>
          <w:tcPr>
            <w:tcW w:w="1685" w:type="dxa"/>
            <w:shd w:val="clear" w:color="000000" w:fill="FFFFFF"/>
          </w:tcPr>
          <w:p w14:paraId="7F6769DF"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w:t>
            </w:r>
          </w:p>
        </w:tc>
      </w:tr>
      <w:tr w:rsidR="001A3A45" w:rsidRPr="002359E1" w14:paraId="48B08F80" w14:textId="77777777" w:rsidTr="00D528D7">
        <w:trPr>
          <w:cantSplit/>
          <w:trHeight w:val="20"/>
        </w:trPr>
        <w:tc>
          <w:tcPr>
            <w:tcW w:w="822" w:type="dxa"/>
            <w:vMerge/>
            <w:tcBorders>
              <w:right w:val="single" w:sz="4" w:space="0" w:color="auto"/>
            </w:tcBorders>
            <w:shd w:val="clear" w:color="000000" w:fill="FFFFFF"/>
            <w:noWrap/>
            <w:vAlign w:val="bottom"/>
          </w:tcPr>
          <w:p w14:paraId="16BB3D75" w14:textId="77777777" w:rsidR="001A3A45" w:rsidRPr="002359E1" w:rsidRDefault="001A3A45" w:rsidP="00D528D7">
            <w:pPr>
              <w:jc w:val="center"/>
              <w:rPr>
                <w:rFonts w:ascii="Times New Roman" w:hAnsi="Times New Roman" w:cs="Times New Roman"/>
                <w:color w:val="000000"/>
                <w:sz w:val="24"/>
                <w:szCs w:val="24"/>
              </w:rPr>
            </w:pPr>
          </w:p>
        </w:tc>
        <w:tc>
          <w:tcPr>
            <w:tcW w:w="25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316B33"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ZONA 1, režīms 2**</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EA5820" w14:textId="77777777" w:rsidR="001A3A45" w:rsidRPr="002359E1" w:rsidRDefault="001A3A45" w:rsidP="00D528D7">
            <w:pPr>
              <w:jc w:val="center"/>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4379DF" w14:textId="77777777" w:rsidR="001A3A45" w:rsidRPr="002359E1" w:rsidRDefault="001A3A45" w:rsidP="00D528D7">
            <w:pPr>
              <w:jc w:val="center"/>
              <w:rPr>
                <w:rFonts w:ascii="Times New Roman" w:hAnsi="Times New Roman" w:cs="Times New Roman"/>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A74D55" w14:textId="77777777" w:rsidR="001A3A45" w:rsidRPr="002359E1" w:rsidRDefault="001A3A45" w:rsidP="00D528D7">
            <w:pPr>
              <w:jc w:val="center"/>
              <w:rPr>
                <w:rFonts w:ascii="Times New Roman" w:hAnsi="Times New Roman" w:cs="Times New Roman"/>
                <w:color w:val="000000"/>
                <w:sz w:val="24"/>
                <w:szCs w:val="24"/>
              </w:rPr>
            </w:pPr>
          </w:p>
        </w:tc>
        <w:tc>
          <w:tcPr>
            <w:tcW w:w="1961" w:type="dxa"/>
            <w:tcBorders>
              <w:left w:val="single" w:sz="4" w:space="0" w:color="auto"/>
            </w:tcBorders>
            <w:shd w:val="clear" w:color="000000" w:fill="FFFFFF"/>
            <w:noWrap/>
            <w:vAlign w:val="bottom"/>
          </w:tcPr>
          <w:p w14:paraId="1B4E903F" w14:textId="77777777" w:rsidR="001A3A45" w:rsidRPr="002359E1" w:rsidRDefault="001A3A45" w:rsidP="00D528D7">
            <w:pPr>
              <w:jc w:val="center"/>
              <w:rPr>
                <w:rFonts w:ascii="Times New Roman" w:hAnsi="Times New Roman" w:cs="Times New Roman"/>
                <w:color w:val="000000"/>
                <w:sz w:val="24"/>
                <w:szCs w:val="24"/>
              </w:rPr>
            </w:pPr>
          </w:p>
        </w:tc>
        <w:tc>
          <w:tcPr>
            <w:tcW w:w="1881" w:type="dxa"/>
            <w:shd w:val="clear" w:color="000000" w:fill="FFFFFF"/>
          </w:tcPr>
          <w:p w14:paraId="3000769D" w14:textId="77777777" w:rsidR="001A3A45" w:rsidRPr="002359E1" w:rsidRDefault="001A3A45" w:rsidP="00D528D7">
            <w:pPr>
              <w:jc w:val="center"/>
              <w:rPr>
                <w:rFonts w:ascii="Times New Roman" w:hAnsi="Times New Roman" w:cs="Times New Roman"/>
                <w:color w:val="000000"/>
                <w:sz w:val="24"/>
                <w:szCs w:val="24"/>
              </w:rPr>
            </w:pPr>
          </w:p>
        </w:tc>
        <w:tc>
          <w:tcPr>
            <w:tcW w:w="1546" w:type="dxa"/>
            <w:shd w:val="clear" w:color="000000" w:fill="FFFFFF"/>
          </w:tcPr>
          <w:p w14:paraId="1CD32194" w14:textId="77777777" w:rsidR="001A3A45" w:rsidRPr="002359E1" w:rsidRDefault="001A3A45" w:rsidP="00D528D7">
            <w:pPr>
              <w:jc w:val="center"/>
              <w:rPr>
                <w:rFonts w:ascii="Times New Roman" w:hAnsi="Times New Roman" w:cs="Times New Roman"/>
                <w:color w:val="000000"/>
                <w:sz w:val="24"/>
                <w:szCs w:val="24"/>
              </w:rPr>
            </w:pPr>
          </w:p>
        </w:tc>
        <w:tc>
          <w:tcPr>
            <w:tcW w:w="1685" w:type="dxa"/>
            <w:shd w:val="clear" w:color="000000" w:fill="FFFFFF"/>
          </w:tcPr>
          <w:p w14:paraId="6ABBFB9C"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0E9F30AF" w14:textId="77777777" w:rsidTr="00D528D7">
        <w:trPr>
          <w:trHeight w:val="20"/>
        </w:trPr>
        <w:tc>
          <w:tcPr>
            <w:tcW w:w="822" w:type="dxa"/>
            <w:tcBorders>
              <w:right w:val="single" w:sz="4" w:space="0" w:color="auto"/>
            </w:tcBorders>
            <w:shd w:val="clear" w:color="000000" w:fill="FFFFFF"/>
            <w:noWrap/>
            <w:vAlign w:val="bottom"/>
          </w:tcPr>
          <w:p w14:paraId="387DF6B2" w14:textId="77777777" w:rsidR="001A3A45" w:rsidRPr="002359E1" w:rsidRDefault="001A3A45" w:rsidP="00D528D7">
            <w:pPr>
              <w:jc w:val="center"/>
              <w:rPr>
                <w:rFonts w:ascii="Times New Roman" w:hAnsi="Times New Roman" w:cs="Times New Roman"/>
                <w:color w:val="000000"/>
                <w:sz w:val="24"/>
                <w:szCs w:val="24"/>
              </w:rPr>
            </w:pPr>
          </w:p>
        </w:tc>
        <w:tc>
          <w:tcPr>
            <w:tcW w:w="25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6DD24B"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ZONA 2</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2979F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115</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38AFB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16,5 </w:t>
            </w:r>
          </w:p>
        </w:tc>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BA58D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0,2 </w:t>
            </w:r>
          </w:p>
        </w:tc>
        <w:tc>
          <w:tcPr>
            <w:tcW w:w="1961" w:type="dxa"/>
            <w:tcBorders>
              <w:left w:val="single" w:sz="4" w:space="0" w:color="auto"/>
            </w:tcBorders>
            <w:shd w:val="clear" w:color="000000" w:fill="FFFFFF"/>
            <w:noWrap/>
            <w:vAlign w:val="bottom"/>
          </w:tcPr>
          <w:p w14:paraId="11EF545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8</w:t>
            </w:r>
          </w:p>
        </w:tc>
        <w:tc>
          <w:tcPr>
            <w:tcW w:w="1881" w:type="dxa"/>
            <w:shd w:val="clear" w:color="000000" w:fill="FFFFFF"/>
          </w:tcPr>
          <w:p w14:paraId="2583BA2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dabiskā</w:t>
            </w:r>
          </w:p>
        </w:tc>
        <w:tc>
          <w:tcPr>
            <w:tcW w:w="1546" w:type="dxa"/>
            <w:shd w:val="clear" w:color="000000" w:fill="FFFFFF"/>
          </w:tcPr>
          <w:p w14:paraId="4989C34F"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4920</w:t>
            </w:r>
          </w:p>
        </w:tc>
        <w:tc>
          <w:tcPr>
            <w:tcW w:w="1685" w:type="dxa"/>
            <w:shd w:val="clear" w:color="000000" w:fill="FFFFFF"/>
          </w:tcPr>
          <w:p w14:paraId="451696AC"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w:t>
            </w:r>
          </w:p>
        </w:tc>
      </w:tr>
      <w:tr w:rsidR="001A3A45" w:rsidRPr="002359E1" w14:paraId="401BB262" w14:textId="77777777" w:rsidTr="00D528D7">
        <w:trPr>
          <w:trHeight w:val="20"/>
        </w:trPr>
        <w:tc>
          <w:tcPr>
            <w:tcW w:w="822" w:type="dxa"/>
            <w:tcBorders>
              <w:right w:val="single" w:sz="4" w:space="0" w:color="auto"/>
            </w:tcBorders>
            <w:shd w:val="clear" w:color="000000" w:fill="FFFFFF"/>
            <w:noWrap/>
            <w:vAlign w:val="bottom"/>
          </w:tcPr>
          <w:p w14:paraId="0C1B6825" w14:textId="77777777" w:rsidR="001A3A45" w:rsidRPr="002359E1" w:rsidRDefault="001A3A45" w:rsidP="00D528D7">
            <w:pPr>
              <w:jc w:val="center"/>
              <w:rPr>
                <w:rFonts w:ascii="Times New Roman" w:hAnsi="Times New Roman" w:cs="Times New Roman"/>
                <w:color w:val="000000"/>
                <w:sz w:val="24"/>
                <w:szCs w:val="24"/>
              </w:rPr>
            </w:pPr>
          </w:p>
        </w:tc>
        <w:tc>
          <w:tcPr>
            <w:tcW w:w="25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6FA42"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sz w:val="24"/>
                <w:szCs w:val="24"/>
              </w:rPr>
              <w:t>ZONA ...</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6B6CE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3D92DD"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A3803EC"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961" w:type="dxa"/>
            <w:tcBorders>
              <w:left w:val="single" w:sz="4" w:space="0" w:color="auto"/>
            </w:tcBorders>
            <w:shd w:val="clear" w:color="000000" w:fill="FFFFFF"/>
            <w:noWrap/>
            <w:vAlign w:val="bottom"/>
          </w:tcPr>
          <w:p w14:paraId="11FB5432"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1881" w:type="dxa"/>
            <w:shd w:val="clear" w:color="000000" w:fill="FFFFFF"/>
          </w:tcPr>
          <w:p w14:paraId="71D9C55F" w14:textId="77777777" w:rsidR="001A3A45" w:rsidRPr="002359E1" w:rsidRDefault="001A3A45" w:rsidP="00D528D7">
            <w:pPr>
              <w:jc w:val="center"/>
              <w:rPr>
                <w:rFonts w:ascii="Times New Roman" w:hAnsi="Times New Roman" w:cs="Times New Roman"/>
                <w:color w:val="000000"/>
                <w:sz w:val="24"/>
                <w:szCs w:val="24"/>
              </w:rPr>
            </w:pPr>
          </w:p>
        </w:tc>
        <w:tc>
          <w:tcPr>
            <w:tcW w:w="1546" w:type="dxa"/>
            <w:shd w:val="clear" w:color="000000" w:fill="FFFFFF"/>
          </w:tcPr>
          <w:p w14:paraId="4A75CB17" w14:textId="77777777" w:rsidR="001A3A45" w:rsidRPr="002359E1" w:rsidRDefault="001A3A45" w:rsidP="00D528D7">
            <w:pPr>
              <w:jc w:val="center"/>
              <w:rPr>
                <w:rFonts w:ascii="Times New Roman" w:hAnsi="Times New Roman" w:cs="Times New Roman"/>
                <w:color w:val="000000"/>
                <w:sz w:val="24"/>
                <w:szCs w:val="24"/>
              </w:rPr>
            </w:pPr>
          </w:p>
        </w:tc>
        <w:tc>
          <w:tcPr>
            <w:tcW w:w="1685" w:type="dxa"/>
            <w:shd w:val="clear" w:color="000000" w:fill="FFFFFF"/>
          </w:tcPr>
          <w:p w14:paraId="23FD1BAE"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22A87030" w14:textId="77777777" w:rsidTr="00D528D7">
        <w:trPr>
          <w:trHeight w:val="20"/>
        </w:trPr>
        <w:tc>
          <w:tcPr>
            <w:tcW w:w="13968" w:type="dxa"/>
            <w:gridSpan w:val="9"/>
            <w:shd w:val="clear" w:color="000000" w:fill="FFFFFF"/>
            <w:noWrap/>
            <w:vAlign w:val="bottom"/>
          </w:tcPr>
          <w:p w14:paraId="01974115"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b/>
                <w:color w:val="000000"/>
                <w:sz w:val="24"/>
                <w:szCs w:val="24"/>
              </w:rPr>
              <w:t>Parametri dzesēšanas periodā</w:t>
            </w:r>
          </w:p>
        </w:tc>
      </w:tr>
      <w:tr w:rsidR="001A3A45" w:rsidRPr="002359E1" w14:paraId="47878DF0" w14:textId="77777777" w:rsidTr="00D528D7">
        <w:trPr>
          <w:trHeight w:val="20"/>
        </w:trPr>
        <w:tc>
          <w:tcPr>
            <w:tcW w:w="822" w:type="dxa"/>
            <w:shd w:val="clear" w:color="000000" w:fill="FFFFFF"/>
            <w:noWrap/>
            <w:vAlign w:val="bottom"/>
          </w:tcPr>
          <w:p w14:paraId="32E4A5B3"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2562" w:type="dxa"/>
            <w:shd w:val="clear" w:color="000000" w:fill="FFFFFF"/>
            <w:noWrap/>
            <w:vAlign w:val="bottom"/>
          </w:tcPr>
          <w:p w14:paraId="08B59537"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ZONA 1</w:t>
            </w:r>
          </w:p>
        </w:tc>
        <w:tc>
          <w:tcPr>
            <w:tcW w:w="1158" w:type="dxa"/>
            <w:shd w:val="clear" w:color="000000" w:fill="FFFFFF"/>
            <w:noWrap/>
            <w:vAlign w:val="bottom"/>
          </w:tcPr>
          <w:p w14:paraId="392A1E42"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52" w:type="dxa"/>
            <w:shd w:val="clear" w:color="000000" w:fill="FFFFFF"/>
            <w:noWrap/>
            <w:vAlign w:val="bottom"/>
          </w:tcPr>
          <w:p w14:paraId="1FD79FCF" w14:textId="77777777" w:rsidR="001A3A45" w:rsidRPr="002359E1" w:rsidRDefault="001A3A45" w:rsidP="00D528D7">
            <w:pPr>
              <w:jc w:val="center"/>
              <w:rPr>
                <w:rFonts w:ascii="Times New Roman" w:hAnsi="Times New Roman" w:cs="Times New Roman"/>
                <w:color w:val="000000"/>
                <w:sz w:val="24"/>
                <w:szCs w:val="24"/>
              </w:rPr>
            </w:pPr>
          </w:p>
        </w:tc>
        <w:tc>
          <w:tcPr>
            <w:tcW w:w="1401" w:type="dxa"/>
            <w:shd w:val="clear" w:color="000000" w:fill="FFFFFF"/>
            <w:noWrap/>
            <w:vAlign w:val="bottom"/>
          </w:tcPr>
          <w:p w14:paraId="2E1A917B" w14:textId="77777777" w:rsidR="001A3A45" w:rsidRPr="002359E1" w:rsidRDefault="001A3A45" w:rsidP="00D528D7">
            <w:pPr>
              <w:jc w:val="center"/>
              <w:rPr>
                <w:rFonts w:ascii="Times New Roman" w:hAnsi="Times New Roman" w:cs="Times New Roman"/>
                <w:color w:val="000000"/>
                <w:sz w:val="24"/>
                <w:szCs w:val="24"/>
              </w:rPr>
            </w:pPr>
          </w:p>
        </w:tc>
        <w:tc>
          <w:tcPr>
            <w:tcW w:w="1961" w:type="dxa"/>
            <w:shd w:val="clear" w:color="000000" w:fill="FFFFFF"/>
            <w:noWrap/>
            <w:vAlign w:val="bottom"/>
          </w:tcPr>
          <w:p w14:paraId="4C4BE7E3" w14:textId="77777777" w:rsidR="001A3A45" w:rsidRPr="002359E1" w:rsidRDefault="001A3A45" w:rsidP="00D528D7">
            <w:pPr>
              <w:rPr>
                <w:rFonts w:ascii="Times New Roman" w:hAnsi="Times New Roman" w:cs="Times New Roman"/>
                <w:color w:val="000000"/>
                <w:sz w:val="24"/>
                <w:szCs w:val="24"/>
              </w:rPr>
            </w:pPr>
          </w:p>
        </w:tc>
        <w:tc>
          <w:tcPr>
            <w:tcW w:w="1881" w:type="dxa"/>
            <w:shd w:val="clear" w:color="000000" w:fill="FFFFFF"/>
          </w:tcPr>
          <w:p w14:paraId="170BBEE4" w14:textId="77777777" w:rsidR="001A3A45" w:rsidRPr="002359E1" w:rsidRDefault="001A3A45" w:rsidP="00D528D7">
            <w:pPr>
              <w:jc w:val="center"/>
              <w:rPr>
                <w:rFonts w:ascii="Times New Roman" w:hAnsi="Times New Roman" w:cs="Times New Roman"/>
                <w:color w:val="000000"/>
                <w:sz w:val="24"/>
                <w:szCs w:val="24"/>
              </w:rPr>
            </w:pPr>
          </w:p>
        </w:tc>
        <w:tc>
          <w:tcPr>
            <w:tcW w:w="1546" w:type="dxa"/>
            <w:shd w:val="clear" w:color="000000" w:fill="FFFFFF"/>
          </w:tcPr>
          <w:p w14:paraId="38A6F8FC" w14:textId="77777777" w:rsidR="001A3A45" w:rsidRPr="002359E1" w:rsidRDefault="001A3A45" w:rsidP="00D528D7">
            <w:pPr>
              <w:jc w:val="center"/>
              <w:rPr>
                <w:rFonts w:ascii="Times New Roman" w:hAnsi="Times New Roman" w:cs="Times New Roman"/>
                <w:color w:val="000000"/>
                <w:sz w:val="24"/>
                <w:szCs w:val="24"/>
              </w:rPr>
            </w:pPr>
          </w:p>
        </w:tc>
        <w:tc>
          <w:tcPr>
            <w:tcW w:w="1685" w:type="dxa"/>
            <w:shd w:val="clear" w:color="000000" w:fill="FFFFFF"/>
          </w:tcPr>
          <w:p w14:paraId="78AAB250"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458279DE" w14:textId="77777777" w:rsidTr="00D528D7">
        <w:trPr>
          <w:trHeight w:val="20"/>
        </w:trPr>
        <w:tc>
          <w:tcPr>
            <w:tcW w:w="822" w:type="dxa"/>
            <w:shd w:val="clear" w:color="000000" w:fill="FFFFFF"/>
            <w:noWrap/>
            <w:vAlign w:val="bottom"/>
          </w:tcPr>
          <w:p w14:paraId="365D192A"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2562" w:type="dxa"/>
            <w:shd w:val="clear" w:color="000000" w:fill="FFFFFF"/>
            <w:noWrap/>
            <w:vAlign w:val="bottom"/>
          </w:tcPr>
          <w:p w14:paraId="2C9B2618"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ZONA 2</w:t>
            </w:r>
          </w:p>
        </w:tc>
        <w:tc>
          <w:tcPr>
            <w:tcW w:w="1158" w:type="dxa"/>
            <w:shd w:val="clear" w:color="000000" w:fill="FFFFFF"/>
            <w:noWrap/>
            <w:vAlign w:val="bottom"/>
          </w:tcPr>
          <w:p w14:paraId="57112548"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color w:val="000000"/>
                <w:sz w:val="24"/>
                <w:szCs w:val="24"/>
              </w:rPr>
              <w:t> </w:t>
            </w:r>
          </w:p>
        </w:tc>
        <w:tc>
          <w:tcPr>
            <w:tcW w:w="952" w:type="dxa"/>
            <w:shd w:val="clear" w:color="000000" w:fill="FFFFFF"/>
            <w:noWrap/>
            <w:vAlign w:val="bottom"/>
          </w:tcPr>
          <w:p w14:paraId="47D02EB2" w14:textId="77777777" w:rsidR="001A3A45" w:rsidRPr="002359E1" w:rsidRDefault="001A3A45" w:rsidP="00D528D7">
            <w:pPr>
              <w:rPr>
                <w:rFonts w:ascii="Times New Roman" w:hAnsi="Times New Roman" w:cs="Times New Roman"/>
                <w:color w:val="000000"/>
                <w:sz w:val="24"/>
                <w:szCs w:val="24"/>
              </w:rPr>
            </w:pPr>
          </w:p>
        </w:tc>
        <w:tc>
          <w:tcPr>
            <w:tcW w:w="1401" w:type="dxa"/>
            <w:shd w:val="clear" w:color="000000" w:fill="FFFFFF"/>
            <w:noWrap/>
            <w:vAlign w:val="bottom"/>
          </w:tcPr>
          <w:p w14:paraId="189C3FF4" w14:textId="77777777" w:rsidR="001A3A45" w:rsidRPr="002359E1" w:rsidRDefault="001A3A45" w:rsidP="00D528D7">
            <w:pPr>
              <w:jc w:val="center"/>
              <w:rPr>
                <w:rFonts w:ascii="Times New Roman" w:hAnsi="Times New Roman" w:cs="Times New Roman"/>
                <w:color w:val="000000"/>
                <w:sz w:val="24"/>
                <w:szCs w:val="24"/>
              </w:rPr>
            </w:pPr>
          </w:p>
        </w:tc>
        <w:tc>
          <w:tcPr>
            <w:tcW w:w="1961" w:type="dxa"/>
            <w:shd w:val="clear" w:color="000000" w:fill="FFFFFF"/>
            <w:noWrap/>
            <w:vAlign w:val="bottom"/>
          </w:tcPr>
          <w:p w14:paraId="3D4E2C96" w14:textId="77777777" w:rsidR="001A3A45" w:rsidRPr="002359E1" w:rsidRDefault="001A3A45" w:rsidP="00D528D7">
            <w:pPr>
              <w:rPr>
                <w:rFonts w:ascii="Times New Roman" w:hAnsi="Times New Roman" w:cs="Times New Roman"/>
                <w:color w:val="000000"/>
                <w:sz w:val="24"/>
                <w:szCs w:val="24"/>
              </w:rPr>
            </w:pPr>
          </w:p>
        </w:tc>
        <w:tc>
          <w:tcPr>
            <w:tcW w:w="1881" w:type="dxa"/>
            <w:shd w:val="clear" w:color="000000" w:fill="FFFFFF"/>
          </w:tcPr>
          <w:p w14:paraId="7B115220" w14:textId="77777777" w:rsidR="001A3A45" w:rsidRPr="002359E1" w:rsidRDefault="001A3A45" w:rsidP="00D528D7">
            <w:pPr>
              <w:rPr>
                <w:rFonts w:ascii="Times New Roman" w:hAnsi="Times New Roman" w:cs="Times New Roman"/>
                <w:color w:val="000000"/>
                <w:sz w:val="24"/>
                <w:szCs w:val="24"/>
              </w:rPr>
            </w:pPr>
          </w:p>
        </w:tc>
        <w:tc>
          <w:tcPr>
            <w:tcW w:w="1546" w:type="dxa"/>
            <w:shd w:val="clear" w:color="000000" w:fill="FFFFFF"/>
          </w:tcPr>
          <w:p w14:paraId="62889B72" w14:textId="77777777" w:rsidR="001A3A45" w:rsidRPr="002359E1" w:rsidRDefault="001A3A45" w:rsidP="00D528D7">
            <w:pPr>
              <w:rPr>
                <w:rFonts w:ascii="Times New Roman" w:hAnsi="Times New Roman" w:cs="Times New Roman"/>
                <w:color w:val="000000"/>
                <w:sz w:val="24"/>
                <w:szCs w:val="24"/>
              </w:rPr>
            </w:pPr>
          </w:p>
        </w:tc>
        <w:tc>
          <w:tcPr>
            <w:tcW w:w="1685" w:type="dxa"/>
            <w:shd w:val="clear" w:color="000000" w:fill="FFFFFF"/>
          </w:tcPr>
          <w:p w14:paraId="2DC04E24" w14:textId="77777777" w:rsidR="001A3A45" w:rsidRPr="002359E1" w:rsidRDefault="001A3A45" w:rsidP="00D528D7">
            <w:pPr>
              <w:rPr>
                <w:rFonts w:ascii="Times New Roman" w:hAnsi="Times New Roman" w:cs="Times New Roman"/>
                <w:color w:val="000000"/>
                <w:sz w:val="24"/>
                <w:szCs w:val="24"/>
              </w:rPr>
            </w:pPr>
          </w:p>
        </w:tc>
      </w:tr>
      <w:tr w:rsidR="001A3A45" w:rsidRPr="002359E1" w14:paraId="464F2949" w14:textId="77777777" w:rsidTr="00D528D7">
        <w:trPr>
          <w:trHeight w:val="20"/>
        </w:trPr>
        <w:tc>
          <w:tcPr>
            <w:tcW w:w="822" w:type="dxa"/>
            <w:shd w:val="clear" w:color="000000" w:fill="FFFFFF"/>
            <w:noWrap/>
            <w:vAlign w:val="bottom"/>
          </w:tcPr>
          <w:p w14:paraId="398A1BBB" w14:textId="77777777" w:rsidR="001A3A45" w:rsidRPr="002359E1" w:rsidRDefault="001A3A45" w:rsidP="00D528D7">
            <w:pPr>
              <w:rPr>
                <w:rFonts w:ascii="Times New Roman" w:hAnsi="Times New Roman" w:cs="Times New Roman"/>
                <w:color w:val="000000"/>
                <w:sz w:val="24"/>
                <w:szCs w:val="24"/>
              </w:rPr>
            </w:pPr>
          </w:p>
        </w:tc>
        <w:tc>
          <w:tcPr>
            <w:tcW w:w="2562" w:type="dxa"/>
            <w:shd w:val="clear" w:color="000000" w:fill="FFFFFF"/>
            <w:noWrap/>
            <w:vAlign w:val="bottom"/>
          </w:tcPr>
          <w:p w14:paraId="0256A5DC" w14:textId="77777777" w:rsidR="001A3A45" w:rsidRPr="002359E1" w:rsidRDefault="001A3A45" w:rsidP="00D528D7">
            <w:pPr>
              <w:rPr>
                <w:rFonts w:ascii="Times New Roman" w:hAnsi="Times New Roman" w:cs="Times New Roman"/>
                <w:color w:val="000000"/>
                <w:sz w:val="24"/>
                <w:szCs w:val="24"/>
              </w:rPr>
            </w:pPr>
            <w:r w:rsidRPr="002359E1">
              <w:rPr>
                <w:rFonts w:ascii="Times New Roman" w:hAnsi="Times New Roman" w:cs="Times New Roman"/>
                <w:sz w:val="24"/>
                <w:szCs w:val="24"/>
              </w:rPr>
              <w:t>ZONA ...</w:t>
            </w:r>
          </w:p>
        </w:tc>
        <w:tc>
          <w:tcPr>
            <w:tcW w:w="1158" w:type="dxa"/>
            <w:shd w:val="clear" w:color="000000" w:fill="FFFFFF"/>
            <w:noWrap/>
            <w:vAlign w:val="bottom"/>
          </w:tcPr>
          <w:p w14:paraId="5125A2FE" w14:textId="77777777" w:rsidR="001A3A45" w:rsidRPr="002359E1" w:rsidRDefault="001A3A45" w:rsidP="00D528D7">
            <w:pPr>
              <w:rPr>
                <w:rFonts w:ascii="Times New Roman" w:hAnsi="Times New Roman" w:cs="Times New Roman"/>
                <w:color w:val="000000"/>
                <w:sz w:val="24"/>
                <w:szCs w:val="24"/>
              </w:rPr>
            </w:pPr>
          </w:p>
        </w:tc>
        <w:tc>
          <w:tcPr>
            <w:tcW w:w="952" w:type="dxa"/>
            <w:shd w:val="clear" w:color="000000" w:fill="FFFFFF"/>
            <w:noWrap/>
            <w:vAlign w:val="bottom"/>
          </w:tcPr>
          <w:p w14:paraId="2BEABB5A" w14:textId="77777777" w:rsidR="001A3A45" w:rsidRPr="002359E1" w:rsidRDefault="001A3A45" w:rsidP="00D528D7">
            <w:pPr>
              <w:rPr>
                <w:rFonts w:ascii="Times New Roman" w:hAnsi="Times New Roman" w:cs="Times New Roman"/>
                <w:color w:val="000000"/>
                <w:sz w:val="24"/>
                <w:szCs w:val="24"/>
              </w:rPr>
            </w:pPr>
          </w:p>
        </w:tc>
        <w:tc>
          <w:tcPr>
            <w:tcW w:w="1401" w:type="dxa"/>
            <w:shd w:val="clear" w:color="000000" w:fill="FFFFFF"/>
            <w:noWrap/>
            <w:vAlign w:val="bottom"/>
          </w:tcPr>
          <w:p w14:paraId="67222457" w14:textId="77777777" w:rsidR="001A3A45" w:rsidRPr="002359E1" w:rsidRDefault="001A3A45" w:rsidP="00D528D7">
            <w:pPr>
              <w:jc w:val="center"/>
              <w:rPr>
                <w:rFonts w:ascii="Times New Roman" w:hAnsi="Times New Roman" w:cs="Times New Roman"/>
                <w:color w:val="000000"/>
                <w:sz w:val="24"/>
                <w:szCs w:val="24"/>
              </w:rPr>
            </w:pPr>
          </w:p>
        </w:tc>
        <w:tc>
          <w:tcPr>
            <w:tcW w:w="1961" w:type="dxa"/>
            <w:shd w:val="clear" w:color="000000" w:fill="FFFFFF"/>
            <w:noWrap/>
            <w:vAlign w:val="bottom"/>
          </w:tcPr>
          <w:p w14:paraId="23D903BC" w14:textId="77777777" w:rsidR="001A3A45" w:rsidRPr="002359E1" w:rsidRDefault="001A3A45" w:rsidP="00D528D7">
            <w:pPr>
              <w:rPr>
                <w:rFonts w:ascii="Times New Roman" w:hAnsi="Times New Roman" w:cs="Times New Roman"/>
                <w:color w:val="000000"/>
                <w:sz w:val="24"/>
                <w:szCs w:val="24"/>
              </w:rPr>
            </w:pPr>
          </w:p>
        </w:tc>
        <w:tc>
          <w:tcPr>
            <w:tcW w:w="1881" w:type="dxa"/>
            <w:shd w:val="clear" w:color="000000" w:fill="FFFFFF"/>
          </w:tcPr>
          <w:p w14:paraId="57710CE0" w14:textId="77777777" w:rsidR="001A3A45" w:rsidRPr="002359E1" w:rsidRDefault="001A3A45" w:rsidP="00D528D7">
            <w:pPr>
              <w:rPr>
                <w:rFonts w:ascii="Times New Roman" w:hAnsi="Times New Roman" w:cs="Times New Roman"/>
                <w:color w:val="000000"/>
                <w:sz w:val="24"/>
                <w:szCs w:val="24"/>
              </w:rPr>
            </w:pPr>
          </w:p>
        </w:tc>
        <w:tc>
          <w:tcPr>
            <w:tcW w:w="1546" w:type="dxa"/>
            <w:shd w:val="clear" w:color="000000" w:fill="FFFFFF"/>
          </w:tcPr>
          <w:p w14:paraId="2707D574" w14:textId="77777777" w:rsidR="001A3A45" w:rsidRPr="002359E1" w:rsidRDefault="001A3A45" w:rsidP="00D528D7">
            <w:pPr>
              <w:rPr>
                <w:rFonts w:ascii="Times New Roman" w:hAnsi="Times New Roman" w:cs="Times New Roman"/>
                <w:color w:val="000000"/>
                <w:sz w:val="24"/>
                <w:szCs w:val="24"/>
              </w:rPr>
            </w:pPr>
          </w:p>
        </w:tc>
        <w:tc>
          <w:tcPr>
            <w:tcW w:w="1685" w:type="dxa"/>
            <w:shd w:val="clear" w:color="000000" w:fill="FFFFFF"/>
          </w:tcPr>
          <w:p w14:paraId="72948214" w14:textId="77777777" w:rsidR="001A3A45" w:rsidRPr="002359E1" w:rsidRDefault="001A3A45" w:rsidP="00D528D7">
            <w:pPr>
              <w:rPr>
                <w:rFonts w:ascii="Times New Roman" w:hAnsi="Times New Roman" w:cs="Times New Roman"/>
                <w:color w:val="000000"/>
                <w:sz w:val="24"/>
                <w:szCs w:val="24"/>
              </w:rPr>
            </w:pPr>
          </w:p>
        </w:tc>
      </w:tr>
      <w:tr w:rsidR="001A3A45" w:rsidRPr="002359E1" w14:paraId="7DB81A2A" w14:textId="77777777" w:rsidTr="00D528D7">
        <w:trPr>
          <w:trHeight w:val="20"/>
        </w:trPr>
        <w:tc>
          <w:tcPr>
            <w:tcW w:w="3384" w:type="dxa"/>
            <w:gridSpan w:val="2"/>
            <w:shd w:val="clear" w:color="000000" w:fill="FFFFFF"/>
            <w:noWrap/>
            <w:vAlign w:val="bottom"/>
          </w:tcPr>
          <w:p w14:paraId="65EF9E46"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Cita informācija:</w:t>
            </w:r>
          </w:p>
        </w:tc>
        <w:tc>
          <w:tcPr>
            <w:tcW w:w="10584" w:type="dxa"/>
            <w:gridSpan w:val="7"/>
            <w:shd w:val="clear" w:color="000000" w:fill="FFFFFF"/>
            <w:noWrap/>
            <w:vAlign w:val="bottom"/>
          </w:tcPr>
          <w:p w14:paraId="3497CB95" w14:textId="77777777" w:rsidR="001A3A45" w:rsidRPr="002359E1" w:rsidRDefault="001A3A45" w:rsidP="00D528D7">
            <w:pPr>
              <w:rPr>
                <w:rFonts w:ascii="Times New Roman" w:hAnsi="Times New Roman" w:cs="Times New Roman"/>
                <w:color w:val="000000"/>
                <w:sz w:val="24"/>
                <w:szCs w:val="24"/>
              </w:rPr>
            </w:pPr>
          </w:p>
          <w:p w14:paraId="3E69D90A" w14:textId="77777777" w:rsidR="001A3A45" w:rsidRPr="002359E1" w:rsidRDefault="001A3A45" w:rsidP="00D528D7">
            <w:pPr>
              <w:rPr>
                <w:rFonts w:ascii="Times New Roman" w:hAnsi="Times New Roman" w:cs="Times New Roman"/>
                <w:color w:val="000000"/>
                <w:sz w:val="24"/>
                <w:szCs w:val="24"/>
              </w:rPr>
            </w:pPr>
          </w:p>
        </w:tc>
      </w:tr>
    </w:tbl>
    <w:p w14:paraId="1AD0ACAE"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Piezīme: * iekļaujot infiltrāciju</w:t>
      </w:r>
    </w:p>
    <w:p w14:paraId="2B09A4E3" w14:textId="5A418523"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 ja zona tiek ekspluatēta dažādos temperatūras un venilācijas režīmos norāda katru režīmu atsevišķi, uzrādot režīma parametrus</w:t>
      </w:r>
    </w:p>
    <w:p w14:paraId="2C075B61"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5.1.2. Gaisa kondicionēšana – dati par iekārtām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3304"/>
        <w:gridCol w:w="1748"/>
        <w:gridCol w:w="2433"/>
        <w:gridCol w:w="2637"/>
        <w:gridCol w:w="2973"/>
      </w:tblGrid>
      <w:tr w:rsidR="001A3A45" w:rsidRPr="002359E1" w14:paraId="1D5C573A" w14:textId="77777777" w:rsidTr="00D528D7">
        <w:trPr>
          <w:cantSplit/>
          <w:trHeight w:val="20"/>
        </w:trPr>
        <w:tc>
          <w:tcPr>
            <w:tcW w:w="856" w:type="dxa"/>
            <w:vMerge w:val="restart"/>
          </w:tcPr>
          <w:p w14:paraId="31495395"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lastRenderedPageBreak/>
              <w:t>N.p.k.</w:t>
            </w:r>
          </w:p>
        </w:tc>
        <w:tc>
          <w:tcPr>
            <w:tcW w:w="3318" w:type="dxa"/>
            <w:vMerge w:val="restart"/>
          </w:tcPr>
          <w:p w14:paraId="65184F92"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Iekārtas nosaukums, modelis</w:t>
            </w:r>
          </w:p>
        </w:tc>
        <w:tc>
          <w:tcPr>
            <w:tcW w:w="1756" w:type="dxa"/>
            <w:vMerge w:val="restart"/>
          </w:tcPr>
          <w:p w14:paraId="70B18913"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Ražošanas gads</w:t>
            </w:r>
          </w:p>
        </w:tc>
        <w:tc>
          <w:tcPr>
            <w:tcW w:w="2444" w:type="dxa"/>
            <w:vMerge w:val="restart"/>
          </w:tcPr>
          <w:p w14:paraId="65E49376"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Saražotās enerģijas daudzums</w:t>
            </w:r>
          </w:p>
          <w:p w14:paraId="0CFA15EC"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(kWh/gadā)</w:t>
            </w:r>
          </w:p>
        </w:tc>
        <w:tc>
          <w:tcPr>
            <w:tcW w:w="5635" w:type="dxa"/>
            <w:gridSpan w:val="2"/>
          </w:tcPr>
          <w:p w14:paraId="7127C278"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Pārbaudes akts*</w:t>
            </w:r>
          </w:p>
        </w:tc>
      </w:tr>
      <w:tr w:rsidR="001A3A45" w:rsidRPr="002359E1" w14:paraId="0D2DF93E" w14:textId="77777777" w:rsidTr="00D528D7">
        <w:trPr>
          <w:cantSplit/>
          <w:trHeight w:val="20"/>
        </w:trPr>
        <w:tc>
          <w:tcPr>
            <w:tcW w:w="856" w:type="dxa"/>
            <w:vMerge/>
            <w:tcBorders>
              <w:bottom w:val="single" w:sz="4" w:space="0" w:color="auto"/>
            </w:tcBorders>
          </w:tcPr>
          <w:p w14:paraId="7A8B199E" w14:textId="77777777" w:rsidR="001A3A45" w:rsidRPr="002359E1" w:rsidRDefault="001A3A45" w:rsidP="00D528D7">
            <w:pPr>
              <w:jc w:val="center"/>
              <w:rPr>
                <w:rStyle w:val="Izclums"/>
                <w:rFonts w:ascii="Times New Roman" w:hAnsi="Times New Roman" w:cs="Times New Roman"/>
                <w:i w:val="0"/>
                <w:sz w:val="24"/>
                <w:szCs w:val="24"/>
              </w:rPr>
            </w:pPr>
          </w:p>
        </w:tc>
        <w:tc>
          <w:tcPr>
            <w:tcW w:w="3318" w:type="dxa"/>
            <w:vMerge/>
            <w:tcBorders>
              <w:bottom w:val="single" w:sz="4" w:space="0" w:color="auto"/>
            </w:tcBorders>
          </w:tcPr>
          <w:p w14:paraId="4562C287" w14:textId="77777777" w:rsidR="001A3A45" w:rsidRPr="002359E1" w:rsidRDefault="001A3A45" w:rsidP="00D528D7">
            <w:pPr>
              <w:jc w:val="center"/>
              <w:rPr>
                <w:rStyle w:val="Izclums"/>
                <w:rFonts w:ascii="Times New Roman" w:hAnsi="Times New Roman" w:cs="Times New Roman"/>
                <w:i w:val="0"/>
                <w:sz w:val="24"/>
                <w:szCs w:val="24"/>
              </w:rPr>
            </w:pPr>
          </w:p>
        </w:tc>
        <w:tc>
          <w:tcPr>
            <w:tcW w:w="1756" w:type="dxa"/>
            <w:vMerge/>
            <w:tcBorders>
              <w:bottom w:val="single" w:sz="4" w:space="0" w:color="auto"/>
            </w:tcBorders>
          </w:tcPr>
          <w:p w14:paraId="78CD7FE5" w14:textId="77777777" w:rsidR="001A3A45" w:rsidRPr="002359E1" w:rsidRDefault="001A3A45" w:rsidP="00D528D7">
            <w:pPr>
              <w:jc w:val="center"/>
              <w:rPr>
                <w:rStyle w:val="Izclums"/>
                <w:rFonts w:ascii="Times New Roman" w:hAnsi="Times New Roman" w:cs="Times New Roman"/>
                <w:i w:val="0"/>
                <w:sz w:val="24"/>
                <w:szCs w:val="24"/>
              </w:rPr>
            </w:pPr>
          </w:p>
        </w:tc>
        <w:tc>
          <w:tcPr>
            <w:tcW w:w="2444" w:type="dxa"/>
            <w:vMerge/>
            <w:tcBorders>
              <w:bottom w:val="single" w:sz="4" w:space="0" w:color="auto"/>
            </w:tcBorders>
          </w:tcPr>
          <w:p w14:paraId="7EB05FA3" w14:textId="77777777" w:rsidR="001A3A45" w:rsidRPr="002359E1" w:rsidRDefault="001A3A45" w:rsidP="00D528D7">
            <w:pPr>
              <w:jc w:val="center"/>
              <w:rPr>
                <w:rStyle w:val="Izclums"/>
                <w:rFonts w:ascii="Times New Roman" w:hAnsi="Times New Roman" w:cs="Times New Roman"/>
                <w:i w:val="0"/>
                <w:sz w:val="24"/>
                <w:szCs w:val="24"/>
              </w:rPr>
            </w:pPr>
          </w:p>
        </w:tc>
        <w:tc>
          <w:tcPr>
            <w:tcW w:w="2649" w:type="dxa"/>
            <w:tcBorders>
              <w:bottom w:val="single" w:sz="4" w:space="0" w:color="auto"/>
            </w:tcBorders>
          </w:tcPr>
          <w:p w14:paraId="4F51DC56"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Pievienots</w:t>
            </w:r>
          </w:p>
          <w:p w14:paraId="127EAD48"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(jā/nē)</w:t>
            </w:r>
          </w:p>
        </w:tc>
        <w:tc>
          <w:tcPr>
            <w:tcW w:w="2986" w:type="dxa"/>
            <w:tcBorders>
              <w:bottom w:val="single" w:sz="4" w:space="0" w:color="auto"/>
            </w:tcBorders>
          </w:tcPr>
          <w:p w14:paraId="20CA5510"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Datums</w:t>
            </w:r>
          </w:p>
        </w:tc>
      </w:tr>
      <w:tr w:rsidR="001A3A45" w:rsidRPr="002359E1" w14:paraId="0317168F" w14:textId="77777777" w:rsidTr="00D528D7">
        <w:trPr>
          <w:trHeight w:val="20"/>
        </w:trPr>
        <w:tc>
          <w:tcPr>
            <w:tcW w:w="856" w:type="dxa"/>
          </w:tcPr>
          <w:p w14:paraId="37BF7C5E" w14:textId="77777777" w:rsidR="001A3A45" w:rsidRPr="002359E1" w:rsidRDefault="001A3A45" w:rsidP="00D528D7">
            <w:pPr>
              <w:rPr>
                <w:rStyle w:val="Izclums"/>
                <w:rFonts w:ascii="Times New Roman" w:hAnsi="Times New Roman" w:cs="Times New Roman"/>
                <w:sz w:val="24"/>
                <w:szCs w:val="24"/>
              </w:rPr>
            </w:pPr>
          </w:p>
        </w:tc>
        <w:tc>
          <w:tcPr>
            <w:tcW w:w="3318" w:type="dxa"/>
          </w:tcPr>
          <w:p w14:paraId="4812E882" w14:textId="77777777" w:rsidR="001A3A45" w:rsidRPr="002359E1" w:rsidRDefault="001A3A45" w:rsidP="00D528D7">
            <w:pPr>
              <w:rPr>
                <w:rStyle w:val="Izclums"/>
                <w:rFonts w:ascii="Times New Roman" w:hAnsi="Times New Roman" w:cs="Times New Roman"/>
                <w:sz w:val="24"/>
                <w:szCs w:val="24"/>
              </w:rPr>
            </w:pPr>
          </w:p>
        </w:tc>
        <w:tc>
          <w:tcPr>
            <w:tcW w:w="1756" w:type="dxa"/>
          </w:tcPr>
          <w:p w14:paraId="186E8C36" w14:textId="77777777" w:rsidR="001A3A45" w:rsidRPr="002359E1" w:rsidRDefault="001A3A45" w:rsidP="00D528D7">
            <w:pPr>
              <w:rPr>
                <w:rStyle w:val="Izclums"/>
                <w:rFonts w:ascii="Times New Roman" w:hAnsi="Times New Roman" w:cs="Times New Roman"/>
                <w:sz w:val="24"/>
                <w:szCs w:val="24"/>
              </w:rPr>
            </w:pPr>
          </w:p>
        </w:tc>
        <w:tc>
          <w:tcPr>
            <w:tcW w:w="2444" w:type="dxa"/>
          </w:tcPr>
          <w:p w14:paraId="6405A3F2" w14:textId="77777777" w:rsidR="001A3A45" w:rsidRPr="002359E1" w:rsidRDefault="001A3A45" w:rsidP="00D528D7">
            <w:pPr>
              <w:rPr>
                <w:rStyle w:val="Izclums"/>
                <w:rFonts w:ascii="Times New Roman" w:hAnsi="Times New Roman" w:cs="Times New Roman"/>
                <w:sz w:val="24"/>
                <w:szCs w:val="24"/>
              </w:rPr>
            </w:pPr>
          </w:p>
        </w:tc>
        <w:tc>
          <w:tcPr>
            <w:tcW w:w="2649" w:type="dxa"/>
          </w:tcPr>
          <w:p w14:paraId="476F5AD2" w14:textId="77777777" w:rsidR="001A3A45" w:rsidRPr="002359E1" w:rsidRDefault="001A3A45" w:rsidP="00D528D7">
            <w:pPr>
              <w:rPr>
                <w:rStyle w:val="Izclums"/>
                <w:rFonts w:ascii="Times New Roman" w:hAnsi="Times New Roman" w:cs="Times New Roman"/>
                <w:sz w:val="24"/>
                <w:szCs w:val="24"/>
              </w:rPr>
            </w:pPr>
          </w:p>
        </w:tc>
        <w:tc>
          <w:tcPr>
            <w:tcW w:w="2986" w:type="dxa"/>
          </w:tcPr>
          <w:p w14:paraId="15FC1750" w14:textId="77777777" w:rsidR="001A3A45" w:rsidRPr="002359E1" w:rsidRDefault="001A3A45" w:rsidP="00D528D7">
            <w:pPr>
              <w:rPr>
                <w:rStyle w:val="Izclums"/>
                <w:rFonts w:ascii="Times New Roman" w:hAnsi="Times New Roman" w:cs="Times New Roman"/>
                <w:sz w:val="24"/>
                <w:szCs w:val="24"/>
              </w:rPr>
            </w:pPr>
          </w:p>
        </w:tc>
      </w:tr>
      <w:tr w:rsidR="001A3A45" w:rsidRPr="002359E1" w14:paraId="234647B5" w14:textId="77777777" w:rsidTr="00D528D7">
        <w:trPr>
          <w:trHeight w:val="20"/>
        </w:trPr>
        <w:tc>
          <w:tcPr>
            <w:tcW w:w="856" w:type="dxa"/>
          </w:tcPr>
          <w:p w14:paraId="27C90BCC" w14:textId="77777777" w:rsidR="001A3A45" w:rsidRPr="002359E1" w:rsidRDefault="001A3A45" w:rsidP="00D528D7">
            <w:pPr>
              <w:rPr>
                <w:rStyle w:val="Izclums"/>
                <w:rFonts w:ascii="Times New Roman" w:hAnsi="Times New Roman" w:cs="Times New Roman"/>
                <w:sz w:val="24"/>
                <w:szCs w:val="24"/>
              </w:rPr>
            </w:pPr>
          </w:p>
        </w:tc>
        <w:tc>
          <w:tcPr>
            <w:tcW w:w="3318" w:type="dxa"/>
          </w:tcPr>
          <w:p w14:paraId="66D64C27" w14:textId="77777777" w:rsidR="001A3A45" w:rsidRPr="002359E1" w:rsidRDefault="001A3A45" w:rsidP="00D528D7">
            <w:pPr>
              <w:rPr>
                <w:rStyle w:val="Izclums"/>
                <w:rFonts w:ascii="Times New Roman" w:hAnsi="Times New Roman" w:cs="Times New Roman"/>
                <w:sz w:val="24"/>
                <w:szCs w:val="24"/>
              </w:rPr>
            </w:pPr>
          </w:p>
        </w:tc>
        <w:tc>
          <w:tcPr>
            <w:tcW w:w="1756" w:type="dxa"/>
          </w:tcPr>
          <w:p w14:paraId="46346A1B" w14:textId="77777777" w:rsidR="001A3A45" w:rsidRPr="002359E1" w:rsidRDefault="001A3A45" w:rsidP="00D528D7">
            <w:pPr>
              <w:rPr>
                <w:rStyle w:val="Izclums"/>
                <w:rFonts w:ascii="Times New Roman" w:hAnsi="Times New Roman" w:cs="Times New Roman"/>
                <w:sz w:val="24"/>
                <w:szCs w:val="24"/>
              </w:rPr>
            </w:pPr>
          </w:p>
        </w:tc>
        <w:tc>
          <w:tcPr>
            <w:tcW w:w="2444" w:type="dxa"/>
          </w:tcPr>
          <w:p w14:paraId="63D763E6" w14:textId="77777777" w:rsidR="001A3A45" w:rsidRPr="002359E1" w:rsidRDefault="001A3A45" w:rsidP="00D528D7">
            <w:pPr>
              <w:rPr>
                <w:rStyle w:val="Izclums"/>
                <w:rFonts w:ascii="Times New Roman" w:hAnsi="Times New Roman" w:cs="Times New Roman"/>
                <w:sz w:val="24"/>
                <w:szCs w:val="24"/>
              </w:rPr>
            </w:pPr>
          </w:p>
        </w:tc>
        <w:tc>
          <w:tcPr>
            <w:tcW w:w="2649" w:type="dxa"/>
          </w:tcPr>
          <w:p w14:paraId="59206371" w14:textId="77777777" w:rsidR="001A3A45" w:rsidRPr="002359E1" w:rsidRDefault="001A3A45" w:rsidP="00D528D7">
            <w:pPr>
              <w:rPr>
                <w:rStyle w:val="Izclums"/>
                <w:rFonts w:ascii="Times New Roman" w:hAnsi="Times New Roman" w:cs="Times New Roman"/>
                <w:sz w:val="24"/>
                <w:szCs w:val="24"/>
              </w:rPr>
            </w:pPr>
          </w:p>
        </w:tc>
        <w:tc>
          <w:tcPr>
            <w:tcW w:w="2986" w:type="dxa"/>
          </w:tcPr>
          <w:p w14:paraId="4A93CDAD" w14:textId="77777777" w:rsidR="001A3A45" w:rsidRPr="002359E1" w:rsidRDefault="001A3A45" w:rsidP="00D528D7">
            <w:pPr>
              <w:rPr>
                <w:rStyle w:val="Izclums"/>
                <w:rFonts w:ascii="Times New Roman" w:hAnsi="Times New Roman" w:cs="Times New Roman"/>
                <w:sz w:val="24"/>
                <w:szCs w:val="24"/>
              </w:rPr>
            </w:pPr>
          </w:p>
        </w:tc>
      </w:tr>
    </w:tbl>
    <w:p w14:paraId="5A39A6C5" w14:textId="77777777" w:rsidR="001A3A45" w:rsidRPr="002359E1" w:rsidRDefault="001A3A45" w:rsidP="001A3A45">
      <w:pPr>
        <w:shd w:val="clear" w:color="auto" w:fill="FFFFFF"/>
        <w:jc w:val="both"/>
        <w:rPr>
          <w:rFonts w:ascii="Times New Roman" w:hAnsi="Times New Roman" w:cs="Times New Roman"/>
          <w:iCs/>
          <w:caps/>
          <w:color w:val="000000"/>
          <w:spacing w:val="-2"/>
          <w:sz w:val="24"/>
          <w:szCs w:val="24"/>
        </w:rPr>
      </w:pPr>
      <w:r w:rsidRPr="002359E1">
        <w:rPr>
          <w:rFonts w:ascii="Times New Roman" w:hAnsi="Times New Roman" w:cs="Times New Roman"/>
          <w:w w:val="105"/>
          <w:sz w:val="24"/>
          <w:szCs w:val="24"/>
        </w:rPr>
        <w:t xml:space="preserve">Piezīme. </w:t>
      </w:r>
      <w:r w:rsidRPr="002359E1">
        <w:rPr>
          <w:rFonts w:ascii="Times New Roman" w:hAnsi="Times New Roman" w:cs="Times New Roman"/>
          <w:bCs/>
          <w:iCs/>
          <w:spacing w:val="-4"/>
          <w:sz w:val="24"/>
          <w:szCs w:val="24"/>
        </w:rPr>
        <w:t>* Saskaņā ar Ministru kabineta 2010.gada 8.jūnija noteikumiem Nr.504 "Noteikumi par ēku energosertifikāciju", veicot energosertifikāciju ēkā, ir jāveic pārbaude un jāsastāda akts par dzesēšanas iekārtu pārbaudi saskaņā ar noteikumu 5.pielikumu.</w:t>
      </w:r>
    </w:p>
    <w:p w14:paraId="70BFC05C"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5.1.3. Cita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48"/>
      </w:tblGrid>
      <w:tr w:rsidR="001A3A45" w:rsidRPr="002359E1" w14:paraId="438821F1" w14:textId="77777777" w:rsidTr="00D528D7">
        <w:tc>
          <w:tcPr>
            <w:tcW w:w="14174" w:type="dxa"/>
          </w:tcPr>
          <w:p w14:paraId="07437FBD" w14:textId="77777777" w:rsidR="001A3A45" w:rsidRPr="002359E1" w:rsidRDefault="001A3A45" w:rsidP="00D528D7">
            <w:pPr>
              <w:rPr>
                <w:rFonts w:ascii="Times New Roman" w:hAnsi="Times New Roman" w:cs="Times New Roman"/>
                <w:sz w:val="24"/>
                <w:szCs w:val="24"/>
              </w:rPr>
            </w:pPr>
          </w:p>
        </w:tc>
      </w:tr>
    </w:tbl>
    <w:p w14:paraId="588B01CD" w14:textId="77777777" w:rsidR="001A3A45" w:rsidRPr="002359E1" w:rsidRDefault="001A3A45" w:rsidP="001A3A45">
      <w:pPr>
        <w:spacing w:after="200" w:line="276" w:lineRule="auto"/>
        <w:rPr>
          <w:rFonts w:ascii="Times New Roman" w:hAnsi="Times New Roman" w:cs="Times New Roman"/>
          <w:b/>
          <w:w w:val="105"/>
          <w:sz w:val="24"/>
          <w:szCs w:val="24"/>
        </w:rPr>
      </w:pPr>
      <w:r w:rsidRPr="002359E1">
        <w:rPr>
          <w:rFonts w:ascii="Times New Roman" w:hAnsi="Times New Roman" w:cs="Times New Roman"/>
          <w:b/>
          <w:w w:val="105"/>
          <w:sz w:val="24"/>
          <w:szCs w:val="24"/>
        </w:rPr>
        <w:br w:type="page"/>
      </w:r>
    </w:p>
    <w:p w14:paraId="67D0FAD9" w14:textId="77777777" w:rsidR="001A3A45" w:rsidRPr="002359E1" w:rsidRDefault="001A3A45" w:rsidP="001A3A45">
      <w:pPr>
        <w:shd w:val="clear" w:color="auto" w:fill="FFFFFF"/>
        <w:jc w:val="both"/>
        <w:rPr>
          <w:rFonts w:ascii="Times New Roman" w:hAnsi="Times New Roman" w:cs="Times New Roman"/>
          <w:b/>
          <w:w w:val="105"/>
          <w:sz w:val="24"/>
          <w:szCs w:val="24"/>
        </w:rPr>
      </w:pPr>
      <w:r w:rsidRPr="002359E1">
        <w:rPr>
          <w:rFonts w:ascii="Times New Roman" w:hAnsi="Times New Roman" w:cs="Times New Roman"/>
          <w:b/>
          <w:w w:val="105"/>
          <w:sz w:val="24"/>
          <w:szCs w:val="24"/>
        </w:rPr>
        <w:lastRenderedPageBreak/>
        <w:t>5.2. Aprēķinātie siltuma ieguvumi ēkā *</w:t>
      </w:r>
    </w:p>
    <w:p w14:paraId="57344DD1"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5.2.1. Aprēķina parametri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
        <w:gridCol w:w="2570"/>
        <w:gridCol w:w="1268"/>
        <w:gridCol w:w="1409"/>
        <w:gridCol w:w="1267"/>
        <w:gridCol w:w="1127"/>
        <w:gridCol w:w="1409"/>
        <w:gridCol w:w="1148"/>
        <w:gridCol w:w="1514"/>
        <w:gridCol w:w="805"/>
        <w:gridCol w:w="606"/>
      </w:tblGrid>
      <w:tr w:rsidR="001A3A45" w:rsidRPr="002359E1" w14:paraId="0ECC8E8F" w14:textId="77777777" w:rsidTr="00D528D7">
        <w:trPr>
          <w:cantSplit/>
          <w:trHeight w:val="20"/>
        </w:trPr>
        <w:tc>
          <w:tcPr>
            <w:tcW w:w="830" w:type="dxa"/>
            <w:vMerge w:val="restart"/>
            <w:shd w:val="clear" w:color="000000" w:fill="FFFFFF"/>
            <w:vAlign w:val="center"/>
          </w:tcPr>
          <w:p w14:paraId="0C9A35D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Nr.p.k</w:t>
            </w:r>
          </w:p>
        </w:tc>
        <w:tc>
          <w:tcPr>
            <w:tcW w:w="2586" w:type="dxa"/>
            <w:vMerge w:val="restart"/>
            <w:shd w:val="clear" w:color="000000" w:fill="FFFFFF"/>
            <w:vAlign w:val="center"/>
          </w:tcPr>
          <w:p w14:paraId="1310A76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Zonas numurs un nosaukums</w:t>
            </w:r>
          </w:p>
        </w:tc>
        <w:tc>
          <w:tcPr>
            <w:tcW w:w="6521" w:type="dxa"/>
            <w:gridSpan w:val="5"/>
            <w:shd w:val="clear" w:color="000000" w:fill="FFFFFF"/>
            <w:vAlign w:val="center"/>
          </w:tcPr>
          <w:p w14:paraId="00F26DD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Iekšējie siltuma ieguvumi</w:t>
            </w:r>
          </w:p>
        </w:tc>
        <w:tc>
          <w:tcPr>
            <w:tcW w:w="1155" w:type="dxa"/>
            <w:vMerge w:val="restart"/>
            <w:shd w:val="clear" w:color="000000" w:fill="FFFFFF"/>
          </w:tcPr>
          <w:p w14:paraId="6F6C81A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Saules siltuma ieguvumi</w:t>
            </w:r>
          </w:p>
        </w:tc>
        <w:tc>
          <w:tcPr>
            <w:tcW w:w="1523" w:type="dxa"/>
            <w:vMerge w:val="restart"/>
            <w:shd w:val="clear" w:color="000000" w:fill="FFFFFF"/>
          </w:tcPr>
          <w:p w14:paraId="30B6FED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Ieguvumu izmantošanas koeficients</w:t>
            </w:r>
          </w:p>
        </w:tc>
        <w:tc>
          <w:tcPr>
            <w:tcW w:w="1353" w:type="dxa"/>
            <w:gridSpan w:val="2"/>
            <w:vMerge w:val="restart"/>
            <w:shd w:val="clear" w:color="000000" w:fill="FFFFFF"/>
          </w:tcPr>
          <w:p w14:paraId="775B90B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Kopējie siltuma ieguvumi **</w:t>
            </w:r>
          </w:p>
        </w:tc>
      </w:tr>
      <w:tr w:rsidR="001A3A45" w:rsidRPr="002359E1" w14:paraId="0616FF30" w14:textId="77777777" w:rsidTr="00D528D7">
        <w:trPr>
          <w:cantSplit/>
          <w:trHeight w:val="20"/>
        </w:trPr>
        <w:tc>
          <w:tcPr>
            <w:tcW w:w="830" w:type="dxa"/>
            <w:vMerge/>
            <w:shd w:val="clear" w:color="000000" w:fill="FFFFFF"/>
            <w:vAlign w:val="center"/>
          </w:tcPr>
          <w:p w14:paraId="5885CD01" w14:textId="77777777" w:rsidR="001A3A45" w:rsidRPr="002359E1" w:rsidRDefault="001A3A45" w:rsidP="00D528D7">
            <w:pPr>
              <w:jc w:val="center"/>
              <w:rPr>
                <w:rFonts w:ascii="Times New Roman" w:hAnsi="Times New Roman" w:cs="Times New Roman"/>
                <w:sz w:val="24"/>
                <w:szCs w:val="24"/>
              </w:rPr>
            </w:pPr>
          </w:p>
        </w:tc>
        <w:tc>
          <w:tcPr>
            <w:tcW w:w="2586" w:type="dxa"/>
            <w:vMerge/>
            <w:shd w:val="clear" w:color="000000" w:fill="FFFFFF"/>
            <w:vAlign w:val="center"/>
          </w:tcPr>
          <w:p w14:paraId="20167D07" w14:textId="77777777" w:rsidR="001A3A45" w:rsidRPr="002359E1" w:rsidRDefault="001A3A45" w:rsidP="00D528D7">
            <w:pPr>
              <w:jc w:val="center"/>
              <w:rPr>
                <w:rFonts w:ascii="Times New Roman" w:hAnsi="Times New Roman" w:cs="Times New Roman"/>
                <w:sz w:val="24"/>
                <w:szCs w:val="24"/>
              </w:rPr>
            </w:pPr>
          </w:p>
        </w:tc>
        <w:tc>
          <w:tcPr>
            <w:tcW w:w="1276" w:type="dxa"/>
            <w:shd w:val="clear" w:color="000000" w:fill="FFFFFF"/>
            <w:vAlign w:val="center"/>
          </w:tcPr>
          <w:p w14:paraId="19C72AF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Metaboliskie</w:t>
            </w:r>
          </w:p>
        </w:tc>
        <w:tc>
          <w:tcPr>
            <w:tcW w:w="1418" w:type="dxa"/>
            <w:shd w:val="clear" w:color="000000" w:fill="FFFFFF"/>
            <w:vAlign w:val="center"/>
          </w:tcPr>
          <w:p w14:paraId="08C8332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No apgaismojuma ierīcēm</w:t>
            </w:r>
          </w:p>
        </w:tc>
        <w:tc>
          <w:tcPr>
            <w:tcW w:w="1275" w:type="dxa"/>
            <w:shd w:val="clear" w:color="000000" w:fill="FFFFFF"/>
            <w:vAlign w:val="center"/>
          </w:tcPr>
          <w:p w14:paraId="035E33F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No karstā ūdens sistēmas</w:t>
            </w:r>
          </w:p>
        </w:tc>
        <w:tc>
          <w:tcPr>
            <w:tcW w:w="1134" w:type="dxa"/>
            <w:shd w:val="clear" w:color="000000" w:fill="FFFFFF"/>
            <w:vAlign w:val="center"/>
          </w:tcPr>
          <w:p w14:paraId="4FFC15F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No/uz AVK sistēmām</w:t>
            </w:r>
          </w:p>
        </w:tc>
        <w:tc>
          <w:tcPr>
            <w:tcW w:w="1418" w:type="dxa"/>
            <w:shd w:val="clear" w:color="000000" w:fill="FFFFFF"/>
          </w:tcPr>
          <w:p w14:paraId="14E3AE6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No/uz procesiem, priekšmetiem</w:t>
            </w:r>
          </w:p>
        </w:tc>
        <w:tc>
          <w:tcPr>
            <w:tcW w:w="1155" w:type="dxa"/>
            <w:vMerge/>
            <w:shd w:val="clear" w:color="000000" w:fill="FFFFFF"/>
          </w:tcPr>
          <w:p w14:paraId="7DA56633" w14:textId="77777777" w:rsidR="001A3A45" w:rsidRPr="002359E1" w:rsidRDefault="001A3A45" w:rsidP="00D528D7">
            <w:pPr>
              <w:jc w:val="center"/>
              <w:rPr>
                <w:rFonts w:ascii="Times New Roman" w:hAnsi="Times New Roman" w:cs="Times New Roman"/>
                <w:sz w:val="24"/>
                <w:szCs w:val="24"/>
              </w:rPr>
            </w:pPr>
          </w:p>
        </w:tc>
        <w:tc>
          <w:tcPr>
            <w:tcW w:w="1523" w:type="dxa"/>
            <w:vMerge/>
            <w:shd w:val="clear" w:color="000000" w:fill="FFFFFF"/>
          </w:tcPr>
          <w:p w14:paraId="4D4E9DC0" w14:textId="77777777" w:rsidR="001A3A45" w:rsidRPr="002359E1" w:rsidRDefault="001A3A45" w:rsidP="00D528D7">
            <w:pPr>
              <w:jc w:val="center"/>
              <w:rPr>
                <w:rFonts w:ascii="Times New Roman" w:hAnsi="Times New Roman" w:cs="Times New Roman"/>
                <w:sz w:val="24"/>
                <w:szCs w:val="24"/>
              </w:rPr>
            </w:pPr>
          </w:p>
        </w:tc>
        <w:tc>
          <w:tcPr>
            <w:tcW w:w="1353" w:type="dxa"/>
            <w:gridSpan w:val="2"/>
            <w:vMerge/>
            <w:shd w:val="clear" w:color="000000" w:fill="FFFFFF"/>
          </w:tcPr>
          <w:p w14:paraId="5C06A5E4" w14:textId="77777777" w:rsidR="001A3A45" w:rsidRPr="002359E1" w:rsidRDefault="001A3A45" w:rsidP="00D528D7">
            <w:pPr>
              <w:jc w:val="center"/>
              <w:rPr>
                <w:rFonts w:ascii="Times New Roman" w:hAnsi="Times New Roman" w:cs="Times New Roman"/>
                <w:sz w:val="24"/>
                <w:szCs w:val="24"/>
              </w:rPr>
            </w:pPr>
          </w:p>
        </w:tc>
      </w:tr>
      <w:tr w:rsidR="001A3A45" w:rsidRPr="002359E1" w14:paraId="4F3634B1" w14:textId="77777777" w:rsidTr="00D528D7">
        <w:trPr>
          <w:cantSplit/>
          <w:trHeight w:val="20"/>
        </w:trPr>
        <w:tc>
          <w:tcPr>
            <w:tcW w:w="830" w:type="dxa"/>
            <w:vMerge/>
            <w:vAlign w:val="center"/>
          </w:tcPr>
          <w:p w14:paraId="3B48825F" w14:textId="77777777" w:rsidR="001A3A45" w:rsidRPr="002359E1" w:rsidRDefault="001A3A45" w:rsidP="00D528D7">
            <w:pPr>
              <w:rPr>
                <w:rFonts w:ascii="Times New Roman" w:hAnsi="Times New Roman" w:cs="Times New Roman"/>
                <w:sz w:val="24"/>
                <w:szCs w:val="24"/>
              </w:rPr>
            </w:pPr>
          </w:p>
        </w:tc>
        <w:tc>
          <w:tcPr>
            <w:tcW w:w="2586" w:type="dxa"/>
            <w:shd w:val="clear" w:color="000000" w:fill="FFFFFF"/>
            <w:noWrap/>
            <w:vAlign w:val="bottom"/>
          </w:tcPr>
          <w:p w14:paraId="67BE373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276" w:type="dxa"/>
            <w:shd w:val="clear" w:color="000000" w:fill="FFFFFF"/>
            <w:noWrap/>
            <w:vAlign w:val="center"/>
          </w:tcPr>
          <w:p w14:paraId="075A69B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kWh/m</w:t>
            </w:r>
            <w:r w:rsidRPr="002359E1">
              <w:rPr>
                <w:rFonts w:ascii="Times New Roman" w:hAnsi="Times New Roman" w:cs="Times New Roman"/>
                <w:sz w:val="24"/>
                <w:szCs w:val="24"/>
                <w:vertAlign w:val="superscript"/>
              </w:rPr>
              <w:t>2</w:t>
            </w:r>
          </w:p>
        </w:tc>
        <w:tc>
          <w:tcPr>
            <w:tcW w:w="1418" w:type="dxa"/>
            <w:shd w:val="clear" w:color="000000" w:fill="FFFFFF"/>
            <w:noWrap/>
            <w:vAlign w:val="center"/>
          </w:tcPr>
          <w:p w14:paraId="3295842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kWh/m</w:t>
            </w:r>
            <w:r w:rsidRPr="002359E1">
              <w:rPr>
                <w:rFonts w:ascii="Times New Roman" w:hAnsi="Times New Roman" w:cs="Times New Roman"/>
                <w:sz w:val="24"/>
                <w:szCs w:val="24"/>
                <w:vertAlign w:val="superscript"/>
              </w:rPr>
              <w:t>2</w:t>
            </w:r>
          </w:p>
        </w:tc>
        <w:tc>
          <w:tcPr>
            <w:tcW w:w="1275" w:type="dxa"/>
            <w:shd w:val="clear" w:color="000000" w:fill="FFFFFF"/>
            <w:noWrap/>
            <w:vAlign w:val="center"/>
          </w:tcPr>
          <w:p w14:paraId="2CFC296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kWh/m</w:t>
            </w:r>
            <w:r w:rsidRPr="002359E1">
              <w:rPr>
                <w:rFonts w:ascii="Times New Roman" w:hAnsi="Times New Roman" w:cs="Times New Roman"/>
                <w:sz w:val="24"/>
                <w:szCs w:val="24"/>
                <w:vertAlign w:val="superscript"/>
              </w:rPr>
              <w:t>2</w:t>
            </w:r>
          </w:p>
        </w:tc>
        <w:tc>
          <w:tcPr>
            <w:tcW w:w="1134" w:type="dxa"/>
            <w:shd w:val="clear" w:color="000000" w:fill="FFFFFF"/>
            <w:noWrap/>
            <w:vAlign w:val="center"/>
          </w:tcPr>
          <w:p w14:paraId="60CE498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kWh/m</w:t>
            </w:r>
            <w:r w:rsidRPr="002359E1">
              <w:rPr>
                <w:rFonts w:ascii="Times New Roman" w:hAnsi="Times New Roman" w:cs="Times New Roman"/>
                <w:sz w:val="24"/>
                <w:szCs w:val="24"/>
                <w:vertAlign w:val="superscript"/>
              </w:rPr>
              <w:t>2</w:t>
            </w:r>
          </w:p>
        </w:tc>
        <w:tc>
          <w:tcPr>
            <w:tcW w:w="1418" w:type="dxa"/>
            <w:shd w:val="clear" w:color="000000" w:fill="FFFFFF"/>
            <w:vAlign w:val="center"/>
          </w:tcPr>
          <w:p w14:paraId="64E8E2A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kWh/m</w:t>
            </w:r>
            <w:r w:rsidRPr="002359E1">
              <w:rPr>
                <w:rFonts w:ascii="Times New Roman" w:hAnsi="Times New Roman" w:cs="Times New Roman"/>
                <w:sz w:val="24"/>
                <w:szCs w:val="24"/>
                <w:vertAlign w:val="superscript"/>
              </w:rPr>
              <w:t>2</w:t>
            </w:r>
          </w:p>
        </w:tc>
        <w:tc>
          <w:tcPr>
            <w:tcW w:w="1155" w:type="dxa"/>
            <w:shd w:val="clear" w:color="000000" w:fill="FFFFFF"/>
            <w:vAlign w:val="center"/>
          </w:tcPr>
          <w:p w14:paraId="554C8D4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kWh/m</w:t>
            </w:r>
            <w:r w:rsidRPr="002359E1">
              <w:rPr>
                <w:rFonts w:ascii="Times New Roman" w:hAnsi="Times New Roman" w:cs="Times New Roman"/>
                <w:sz w:val="24"/>
                <w:szCs w:val="24"/>
                <w:vertAlign w:val="superscript"/>
              </w:rPr>
              <w:t>2</w:t>
            </w:r>
          </w:p>
        </w:tc>
        <w:tc>
          <w:tcPr>
            <w:tcW w:w="1523" w:type="dxa"/>
            <w:shd w:val="clear" w:color="000000" w:fill="FFFFFF"/>
            <w:vAlign w:val="center"/>
          </w:tcPr>
          <w:p w14:paraId="74D5418C" w14:textId="77777777" w:rsidR="001A3A45" w:rsidRPr="002359E1" w:rsidRDefault="001A3A45" w:rsidP="00D528D7">
            <w:pPr>
              <w:jc w:val="center"/>
              <w:rPr>
                <w:rFonts w:ascii="Times New Roman" w:hAnsi="Times New Roman" w:cs="Times New Roman"/>
                <w:sz w:val="24"/>
                <w:szCs w:val="24"/>
              </w:rPr>
            </w:pPr>
          </w:p>
        </w:tc>
        <w:tc>
          <w:tcPr>
            <w:tcW w:w="876" w:type="dxa"/>
            <w:shd w:val="clear" w:color="000000" w:fill="FFFFFF"/>
            <w:vAlign w:val="center"/>
          </w:tcPr>
          <w:p w14:paraId="344086C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kWh/m</w:t>
            </w:r>
            <w:r w:rsidRPr="002359E1">
              <w:rPr>
                <w:rFonts w:ascii="Times New Roman" w:hAnsi="Times New Roman" w:cs="Times New Roman"/>
                <w:sz w:val="24"/>
                <w:szCs w:val="24"/>
                <w:vertAlign w:val="superscript"/>
              </w:rPr>
              <w:t>2</w:t>
            </w:r>
          </w:p>
        </w:tc>
        <w:tc>
          <w:tcPr>
            <w:tcW w:w="477" w:type="dxa"/>
            <w:shd w:val="clear" w:color="000000" w:fill="FFFFFF"/>
            <w:vAlign w:val="center"/>
          </w:tcPr>
          <w:p w14:paraId="2A7E6D5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 gadā</w:t>
            </w:r>
          </w:p>
        </w:tc>
      </w:tr>
      <w:tr w:rsidR="001A3A45" w:rsidRPr="002359E1" w14:paraId="72457E20" w14:textId="77777777" w:rsidTr="00D528D7">
        <w:trPr>
          <w:trHeight w:val="20"/>
        </w:trPr>
        <w:tc>
          <w:tcPr>
            <w:tcW w:w="12615" w:type="dxa"/>
            <w:gridSpan w:val="9"/>
            <w:shd w:val="clear" w:color="000000" w:fill="FFFFFF"/>
            <w:noWrap/>
            <w:vAlign w:val="bottom"/>
          </w:tcPr>
          <w:p w14:paraId="6D905512" w14:textId="77777777" w:rsidR="001A3A45" w:rsidRPr="002359E1" w:rsidRDefault="001A3A45" w:rsidP="00D528D7">
            <w:pPr>
              <w:rPr>
                <w:rFonts w:ascii="Times New Roman" w:hAnsi="Times New Roman" w:cs="Times New Roman"/>
                <w:b/>
                <w:sz w:val="24"/>
                <w:szCs w:val="24"/>
              </w:rPr>
            </w:pPr>
            <w:r w:rsidRPr="002359E1">
              <w:rPr>
                <w:rFonts w:ascii="Times New Roman" w:hAnsi="Times New Roman" w:cs="Times New Roman"/>
                <w:b/>
                <w:sz w:val="24"/>
                <w:szCs w:val="24"/>
              </w:rPr>
              <w:t>Parametri apkures periodā</w:t>
            </w:r>
          </w:p>
        </w:tc>
        <w:tc>
          <w:tcPr>
            <w:tcW w:w="876" w:type="dxa"/>
            <w:shd w:val="clear" w:color="000000" w:fill="FFFFFF"/>
          </w:tcPr>
          <w:p w14:paraId="551C8D85" w14:textId="77777777" w:rsidR="001A3A45" w:rsidRPr="002359E1" w:rsidRDefault="001A3A45" w:rsidP="00D528D7">
            <w:pPr>
              <w:rPr>
                <w:rFonts w:ascii="Times New Roman" w:hAnsi="Times New Roman" w:cs="Times New Roman"/>
                <w:b/>
                <w:sz w:val="24"/>
                <w:szCs w:val="24"/>
              </w:rPr>
            </w:pPr>
          </w:p>
        </w:tc>
        <w:tc>
          <w:tcPr>
            <w:tcW w:w="477" w:type="dxa"/>
            <w:shd w:val="clear" w:color="000000" w:fill="FFFFFF"/>
          </w:tcPr>
          <w:p w14:paraId="436E1C6E" w14:textId="77777777" w:rsidR="001A3A45" w:rsidRPr="002359E1" w:rsidRDefault="001A3A45" w:rsidP="00D528D7">
            <w:pPr>
              <w:rPr>
                <w:rFonts w:ascii="Times New Roman" w:hAnsi="Times New Roman" w:cs="Times New Roman"/>
                <w:b/>
                <w:sz w:val="24"/>
                <w:szCs w:val="24"/>
              </w:rPr>
            </w:pPr>
          </w:p>
        </w:tc>
      </w:tr>
      <w:tr w:rsidR="001A3A45" w:rsidRPr="002359E1" w14:paraId="256405F7" w14:textId="77777777" w:rsidTr="00D528D7">
        <w:trPr>
          <w:cantSplit/>
          <w:trHeight w:val="20"/>
        </w:trPr>
        <w:tc>
          <w:tcPr>
            <w:tcW w:w="830" w:type="dxa"/>
            <w:vMerge w:val="restart"/>
            <w:shd w:val="clear" w:color="000000" w:fill="FFFFFF"/>
            <w:noWrap/>
            <w:vAlign w:val="bottom"/>
          </w:tcPr>
          <w:p w14:paraId="6F048D7B" w14:textId="77777777" w:rsidR="001A3A45" w:rsidRPr="002359E1" w:rsidRDefault="001A3A45" w:rsidP="00D528D7">
            <w:pPr>
              <w:jc w:val="center"/>
              <w:rPr>
                <w:rFonts w:ascii="Times New Roman" w:hAnsi="Times New Roman" w:cs="Times New Roman"/>
                <w:sz w:val="24"/>
                <w:szCs w:val="24"/>
              </w:rPr>
            </w:pPr>
          </w:p>
        </w:tc>
        <w:tc>
          <w:tcPr>
            <w:tcW w:w="2586" w:type="dxa"/>
            <w:shd w:val="clear" w:color="000000" w:fill="FFFFFF"/>
            <w:noWrap/>
            <w:vAlign w:val="center"/>
          </w:tcPr>
          <w:p w14:paraId="1CB48B44"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ZONA 1, režīms 1**</w:t>
            </w:r>
          </w:p>
        </w:tc>
        <w:tc>
          <w:tcPr>
            <w:tcW w:w="1276" w:type="dxa"/>
            <w:shd w:val="clear" w:color="000000" w:fill="FFFFFF"/>
            <w:noWrap/>
            <w:vAlign w:val="bottom"/>
          </w:tcPr>
          <w:p w14:paraId="554F729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4,5</w:t>
            </w:r>
          </w:p>
        </w:tc>
        <w:tc>
          <w:tcPr>
            <w:tcW w:w="1418" w:type="dxa"/>
            <w:shd w:val="clear" w:color="000000" w:fill="FFFFFF"/>
            <w:noWrap/>
            <w:vAlign w:val="bottom"/>
          </w:tcPr>
          <w:p w14:paraId="63ECD2B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20,5 </w:t>
            </w:r>
          </w:p>
        </w:tc>
        <w:tc>
          <w:tcPr>
            <w:tcW w:w="1275" w:type="dxa"/>
            <w:shd w:val="clear" w:color="000000" w:fill="FFFFFF"/>
            <w:noWrap/>
            <w:vAlign w:val="bottom"/>
          </w:tcPr>
          <w:p w14:paraId="0F5D977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0,5 </w:t>
            </w:r>
          </w:p>
        </w:tc>
        <w:tc>
          <w:tcPr>
            <w:tcW w:w="1134" w:type="dxa"/>
            <w:shd w:val="clear" w:color="000000" w:fill="FFFFFF"/>
            <w:noWrap/>
            <w:vAlign w:val="bottom"/>
          </w:tcPr>
          <w:p w14:paraId="1488A54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w:t>
            </w:r>
          </w:p>
        </w:tc>
        <w:tc>
          <w:tcPr>
            <w:tcW w:w="1418" w:type="dxa"/>
            <w:shd w:val="clear" w:color="000000" w:fill="FFFFFF"/>
          </w:tcPr>
          <w:p w14:paraId="5939174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2,5</w:t>
            </w:r>
          </w:p>
        </w:tc>
        <w:tc>
          <w:tcPr>
            <w:tcW w:w="1155" w:type="dxa"/>
            <w:shd w:val="clear" w:color="000000" w:fill="FFFFFF"/>
          </w:tcPr>
          <w:p w14:paraId="7E3E655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1,9</w:t>
            </w:r>
          </w:p>
        </w:tc>
        <w:tc>
          <w:tcPr>
            <w:tcW w:w="1523" w:type="dxa"/>
            <w:shd w:val="clear" w:color="000000" w:fill="FFFFFF"/>
          </w:tcPr>
          <w:p w14:paraId="3AC1B78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0, 873</w:t>
            </w:r>
          </w:p>
        </w:tc>
        <w:tc>
          <w:tcPr>
            <w:tcW w:w="876" w:type="dxa"/>
            <w:shd w:val="clear" w:color="000000" w:fill="FFFFFF"/>
          </w:tcPr>
          <w:p w14:paraId="34ABA86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26,2</w:t>
            </w:r>
          </w:p>
        </w:tc>
        <w:tc>
          <w:tcPr>
            <w:tcW w:w="477" w:type="dxa"/>
            <w:shd w:val="clear" w:color="000000" w:fill="FFFFFF"/>
          </w:tcPr>
          <w:p w14:paraId="3868BE9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11728</w:t>
            </w:r>
          </w:p>
        </w:tc>
      </w:tr>
      <w:tr w:rsidR="001A3A45" w:rsidRPr="002359E1" w14:paraId="3916A15C" w14:textId="77777777" w:rsidTr="00D528D7">
        <w:trPr>
          <w:cantSplit/>
          <w:trHeight w:val="20"/>
        </w:trPr>
        <w:tc>
          <w:tcPr>
            <w:tcW w:w="830" w:type="dxa"/>
            <w:vMerge/>
            <w:shd w:val="clear" w:color="000000" w:fill="FFFFFF"/>
            <w:noWrap/>
            <w:vAlign w:val="bottom"/>
          </w:tcPr>
          <w:p w14:paraId="0945922D" w14:textId="77777777" w:rsidR="001A3A45" w:rsidRPr="002359E1" w:rsidRDefault="001A3A45" w:rsidP="00D528D7">
            <w:pPr>
              <w:jc w:val="center"/>
              <w:rPr>
                <w:rFonts w:ascii="Times New Roman" w:hAnsi="Times New Roman" w:cs="Times New Roman"/>
                <w:sz w:val="24"/>
                <w:szCs w:val="24"/>
              </w:rPr>
            </w:pPr>
          </w:p>
        </w:tc>
        <w:tc>
          <w:tcPr>
            <w:tcW w:w="2586" w:type="dxa"/>
            <w:shd w:val="clear" w:color="000000" w:fill="FFFFFF"/>
            <w:noWrap/>
            <w:vAlign w:val="center"/>
          </w:tcPr>
          <w:p w14:paraId="4D0579BA"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ZONA 1, režīms 2**</w:t>
            </w:r>
          </w:p>
        </w:tc>
        <w:tc>
          <w:tcPr>
            <w:tcW w:w="1276" w:type="dxa"/>
            <w:shd w:val="clear" w:color="000000" w:fill="FFFFFF"/>
            <w:noWrap/>
            <w:vAlign w:val="bottom"/>
          </w:tcPr>
          <w:p w14:paraId="661BA2F1" w14:textId="77777777" w:rsidR="001A3A45" w:rsidRPr="002359E1" w:rsidRDefault="001A3A45" w:rsidP="00D528D7">
            <w:pPr>
              <w:jc w:val="center"/>
              <w:rPr>
                <w:rFonts w:ascii="Times New Roman" w:hAnsi="Times New Roman" w:cs="Times New Roman"/>
                <w:sz w:val="24"/>
                <w:szCs w:val="24"/>
              </w:rPr>
            </w:pPr>
          </w:p>
        </w:tc>
        <w:tc>
          <w:tcPr>
            <w:tcW w:w="1418" w:type="dxa"/>
            <w:shd w:val="clear" w:color="000000" w:fill="FFFFFF"/>
            <w:noWrap/>
            <w:vAlign w:val="bottom"/>
          </w:tcPr>
          <w:p w14:paraId="4D46F79A" w14:textId="77777777" w:rsidR="001A3A45" w:rsidRPr="002359E1" w:rsidRDefault="001A3A45" w:rsidP="00D528D7">
            <w:pPr>
              <w:jc w:val="center"/>
              <w:rPr>
                <w:rFonts w:ascii="Times New Roman" w:hAnsi="Times New Roman" w:cs="Times New Roman"/>
                <w:sz w:val="24"/>
                <w:szCs w:val="24"/>
              </w:rPr>
            </w:pPr>
          </w:p>
        </w:tc>
        <w:tc>
          <w:tcPr>
            <w:tcW w:w="1275" w:type="dxa"/>
            <w:shd w:val="clear" w:color="000000" w:fill="FFFFFF"/>
            <w:noWrap/>
            <w:vAlign w:val="bottom"/>
          </w:tcPr>
          <w:p w14:paraId="3695B90B" w14:textId="77777777" w:rsidR="001A3A45" w:rsidRPr="002359E1" w:rsidRDefault="001A3A45" w:rsidP="00D528D7">
            <w:pPr>
              <w:jc w:val="center"/>
              <w:rPr>
                <w:rFonts w:ascii="Times New Roman" w:hAnsi="Times New Roman" w:cs="Times New Roman"/>
                <w:sz w:val="24"/>
                <w:szCs w:val="24"/>
              </w:rPr>
            </w:pPr>
          </w:p>
        </w:tc>
        <w:tc>
          <w:tcPr>
            <w:tcW w:w="1134" w:type="dxa"/>
            <w:shd w:val="clear" w:color="000000" w:fill="FFFFFF"/>
            <w:noWrap/>
            <w:vAlign w:val="bottom"/>
          </w:tcPr>
          <w:p w14:paraId="28E8BCA1" w14:textId="77777777" w:rsidR="001A3A45" w:rsidRPr="002359E1" w:rsidRDefault="001A3A45" w:rsidP="00D528D7">
            <w:pPr>
              <w:jc w:val="center"/>
              <w:rPr>
                <w:rFonts w:ascii="Times New Roman" w:hAnsi="Times New Roman" w:cs="Times New Roman"/>
                <w:sz w:val="24"/>
                <w:szCs w:val="24"/>
              </w:rPr>
            </w:pPr>
          </w:p>
        </w:tc>
        <w:tc>
          <w:tcPr>
            <w:tcW w:w="1418" w:type="dxa"/>
            <w:shd w:val="clear" w:color="000000" w:fill="FFFFFF"/>
          </w:tcPr>
          <w:p w14:paraId="039939F8" w14:textId="77777777" w:rsidR="001A3A45" w:rsidRPr="002359E1" w:rsidRDefault="001A3A45" w:rsidP="00D528D7">
            <w:pPr>
              <w:jc w:val="center"/>
              <w:rPr>
                <w:rFonts w:ascii="Times New Roman" w:hAnsi="Times New Roman" w:cs="Times New Roman"/>
                <w:sz w:val="24"/>
                <w:szCs w:val="24"/>
              </w:rPr>
            </w:pPr>
          </w:p>
        </w:tc>
        <w:tc>
          <w:tcPr>
            <w:tcW w:w="1155" w:type="dxa"/>
            <w:shd w:val="clear" w:color="000000" w:fill="FFFFFF"/>
          </w:tcPr>
          <w:p w14:paraId="28518B87" w14:textId="77777777" w:rsidR="001A3A45" w:rsidRPr="002359E1" w:rsidRDefault="001A3A45" w:rsidP="00D528D7">
            <w:pPr>
              <w:jc w:val="center"/>
              <w:rPr>
                <w:rFonts w:ascii="Times New Roman" w:hAnsi="Times New Roman" w:cs="Times New Roman"/>
                <w:sz w:val="24"/>
                <w:szCs w:val="24"/>
              </w:rPr>
            </w:pPr>
          </w:p>
        </w:tc>
        <w:tc>
          <w:tcPr>
            <w:tcW w:w="1523" w:type="dxa"/>
            <w:shd w:val="clear" w:color="000000" w:fill="FFFFFF"/>
          </w:tcPr>
          <w:p w14:paraId="5B6288DE" w14:textId="77777777" w:rsidR="001A3A45" w:rsidRPr="002359E1" w:rsidRDefault="001A3A45" w:rsidP="00D528D7">
            <w:pPr>
              <w:jc w:val="center"/>
              <w:rPr>
                <w:rFonts w:ascii="Times New Roman" w:hAnsi="Times New Roman" w:cs="Times New Roman"/>
                <w:sz w:val="24"/>
                <w:szCs w:val="24"/>
              </w:rPr>
            </w:pPr>
          </w:p>
        </w:tc>
        <w:tc>
          <w:tcPr>
            <w:tcW w:w="876" w:type="dxa"/>
            <w:shd w:val="clear" w:color="000000" w:fill="FFFFFF"/>
          </w:tcPr>
          <w:p w14:paraId="6E2989C8" w14:textId="77777777" w:rsidR="001A3A45" w:rsidRPr="002359E1" w:rsidRDefault="001A3A45" w:rsidP="00D528D7">
            <w:pPr>
              <w:jc w:val="center"/>
              <w:rPr>
                <w:rFonts w:ascii="Times New Roman" w:hAnsi="Times New Roman" w:cs="Times New Roman"/>
                <w:sz w:val="24"/>
                <w:szCs w:val="24"/>
              </w:rPr>
            </w:pPr>
          </w:p>
        </w:tc>
        <w:tc>
          <w:tcPr>
            <w:tcW w:w="477" w:type="dxa"/>
            <w:shd w:val="clear" w:color="000000" w:fill="FFFFFF"/>
          </w:tcPr>
          <w:p w14:paraId="4A97B564" w14:textId="77777777" w:rsidR="001A3A45" w:rsidRPr="002359E1" w:rsidRDefault="001A3A45" w:rsidP="00D528D7">
            <w:pPr>
              <w:jc w:val="center"/>
              <w:rPr>
                <w:rFonts w:ascii="Times New Roman" w:hAnsi="Times New Roman" w:cs="Times New Roman"/>
                <w:sz w:val="24"/>
                <w:szCs w:val="24"/>
              </w:rPr>
            </w:pPr>
          </w:p>
        </w:tc>
      </w:tr>
      <w:tr w:rsidR="001A3A45" w:rsidRPr="002359E1" w14:paraId="05AA50F8" w14:textId="77777777" w:rsidTr="00D528D7">
        <w:trPr>
          <w:trHeight w:val="20"/>
        </w:trPr>
        <w:tc>
          <w:tcPr>
            <w:tcW w:w="830" w:type="dxa"/>
            <w:shd w:val="clear" w:color="000000" w:fill="FFFFFF"/>
            <w:noWrap/>
            <w:vAlign w:val="bottom"/>
          </w:tcPr>
          <w:p w14:paraId="34390CB5" w14:textId="77777777" w:rsidR="001A3A45" w:rsidRPr="002359E1" w:rsidRDefault="001A3A45" w:rsidP="00D528D7">
            <w:pPr>
              <w:jc w:val="center"/>
              <w:rPr>
                <w:rFonts w:ascii="Times New Roman" w:hAnsi="Times New Roman" w:cs="Times New Roman"/>
                <w:sz w:val="24"/>
                <w:szCs w:val="24"/>
              </w:rPr>
            </w:pPr>
          </w:p>
        </w:tc>
        <w:tc>
          <w:tcPr>
            <w:tcW w:w="2586" w:type="dxa"/>
            <w:shd w:val="clear" w:color="000000" w:fill="FFFFFF"/>
            <w:noWrap/>
            <w:vAlign w:val="center"/>
          </w:tcPr>
          <w:p w14:paraId="0BA93DC5"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ZONA 2</w:t>
            </w:r>
          </w:p>
        </w:tc>
        <w:tc>
          <w:tcPr>
            <w:tcW w:w="1276" w:type="dxa"/>
            <w:shd w:val="clear" w:color="000000" w:fill="FFFFFF"/>
            <w:noWrap/>
            <w:vAlign w:val="bottom"/>
          </w:tcPr>
          <w:p w14:paraId="76B3630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w:t>
            </w:r>
          </w:p>
        </w:tc>
        <w:tc>
          <w:tcPr>
            <w:tcW w:w="1418" w:type="dxa"/>
            <w:shd w:val="clear" w:color="000000" w:fill="FFFFFF"/>
            <w:noWrap/>
            <w:vAlign w:val="bottom"/>
          </w:tcPr>
          <w:p w14:paraId="5AEA6FF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w:t>
            </w:r>
          </w:p>
        </w:tc>
        <w:tc>
          <w:tcPr>
            <w:tcW w:w="1275" w:type="dxa"/>
            <w:shd w:val="clear" w:color="000000" w:fill="FFFFFF"/>
            <w:noWrap/>
            <w:vAlign w:val="bottom"/>
          </w:tcPr>
          <w:p w14:paraId="6ED7072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w:t>
            </w:r>
          </w:p>
        </w:tc>
        <w:tc>
          <w:tcPr>
            <w:tcW w:w="1134" w:type="dxa"/>
            <w:shd w:val="clear" w:color="000000" w:fill="FFFFFF"/>
            <w:noWrap/>
            <w:vAlign w:val="bottom"/>
          </w:tcPr>
          <w:p w14:paraId="4A3AB05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w:t>
            </w:r>
          </w:p>
        </w:tc>
        <w:tc>
          <w:tcPr>
            <w:tcW w:w="1418" w:type="dxa"/>
            <w:shd w:val="clear" w:color="000000" w:fill="FFFFFF"/>
          </w:tcPr>
          <w:p w14:paraId="488B2084" w14:textId="77777777" w:rsidR="001A3A45" w:rsidRPr="002359E1" w:rsidRDefault="001A3A45" w:rsidP="00D528D7">
            <w:pPr>
              <w:jc w:val="center"/>
              <w:rPr>
                <w:rFonts w:ascii="Times New Roman" w:hAnsi="Times New Roman" w:cs="Times New Roman"/>
                <w:sz w:val="24"/>
                <w:szCs w:val="24"/>
              </w:rPr>
            </w:pPr>
          </w:p>
        </w:tc>
        <w:tc>
          <w:tcPr>
            <w:tcW w:w="1155" w:type="dxa"/>
            <w:shd w:val="clear" w:color="000000" w:fill="FFFFFF"/>
          </w:tcPr>
          <w:p w14:paraId="1C6B42EB" w14:textId="77777777" w:rsidR="001A3A45" w:rsidRPr="002359E1" w:rsidRDefault="001A3A45" w:rsidP="00D528D7">
            <w:pPr>
              <w:jc w:val="center"/>
              <w:rPr>
                <w:rFonts w:ascii="Times New Roman" w:hAnsi="Times New Roman" w:cs="Times New Roman"/>
                <w:sz w:val="24"/>
                <w:szCs w:val="24"/>
              </w:rPr>
            </w:pPr>
          </w:p>
        </w:tc>
        <w:tc>
          <w:tcPr>
            <w:tcW w:w="1523" w:type="dxa"/>
            <w:shd w:val="clear" w:color="000000" w:fill="FFFFFF"/>
          </w:tcPr>
          <w:p w14:paraId="59F2F87A" w14:textId="77777777" w:rsidR="001A3A45" w:rsidRPr="002359E1" w:rsidRDefault="001A3A45" w:rsidP="00D528D7">
            <w:pPr>
              <w:jc w:val="center"/>
              <w:rPr>
                <w:rFonts w:ascii="Times New Roman" w:hAnsi="Times New Roman" w:cs="Times New Roman"/>
                <w:sz w:val="24"/>
                <w:szCs w:val="24"/>
              </w:rPr>
            </w:pPr>
          </w:p>
        </w:tc>
        <w:tc>
          <w:tcPr>
            <w:tcW w:w="876" w:type="dxa"/>
            <w:shd w:val="clear" w:color="000000" w:fill="FFFFFF"/>
          </w:tcPr>
          <w:p w14:paraId="5933489F" w14:textId="77777777" w:rsidR="001A3A45" w:rsidRPr="002359E1" w:rsidRDefault="001A3A45" w:rsidP="00D528D7">
            <w:pPr>
              <w:jc w:val="center"/>
              <w:rPr>
                <w:rFonts w:ascii="Times New Roman" w:hAnsi="Times New Roman" w:cs="Times New Roman"/>
                <w:sz w:val="24"/>
                <w:szCs w:val="24"/>
              </w:rPr>
            </w:pPr>
          </w:p>
        </w:tc>
        <w:tc>
          <w:tcPr>
            <w:tcW w:w="477" w:type="dxa"/>
            <w:shd w:val="clear" w:color="000000" w:fill="FFFFFF"/>
          </w:tcPr>
          <w:p w14:paraId="1F75CF9C" w14:textId="77777777" w:rsidR="001A3A45" w:rsidRPr="002359E1" w:rsidRDefault="001A3A45" w:rsidP="00D528D7">
            <w:pPr>
              <w:jc w:val="center"/>
              <w:rPr>
                <w:rFonts w:ascii="Times New Roman" w:hAnsi="Times New Roman" w:cs="Times New Roman"/>
                <w:sz w:val="24"/>
                <w:szCs w:val="24"/>
              </w:rPr>
            </w:pPr>
          </w:p>
        </w:tc>
      </w:tr>
      <w:tr w:rsidR="001A3A45" w:rsidRPr="002359E1" w14:paraId="79416FDA" w14:textId="77777777" w:rsidTr="00D528D7">
        <w:trPr>
          <w:trHeight w:val="20"/>
        </w:trPr>
        <w:tc>
          <w:tcPr>
            <w:tcW w:w="830" w:type="dxa"/>
            <w:shd w:val="clear" w:color="000000" w:fill="FFFFFF"/>
            <w:noWrap/>
            <w:vAlign w:val="bottom"/>
          </w:tcPr>
          <w:p w14:paraId="71F0DD88" w14:textId="77777777" w:rsidR="001A3A45" w:rsidRPr="002359E1" w:rsidRDefault="001A3A45" w:rsidP="00D528D7">
            <w:pPr>
              <w:jc w:val="center"/>
              <w:rPr>
                <w:rFonts w:ascii="Times New Roman" w:hAnsi="Times New Roman" w:cs="Times New Roman"/>
                <w:sz w:val="24"/>
                <w:szCs w:val="24"/>
              </w:rPr>
            </w:pPr>
          </w:p>
        </w:tc>
        <w:tc>
          <w:tcPr>
            <w:tcW w:w="2586" w:type="dxa"/>
            <w:shd w:val="clear" w:color="000000" w:fill="FFFFFF"/>
            <w:noWrap/>
            <w:vAlign w:val="center"/>
          </w:tcPr>
          <w:p w14:paraId="406FA763"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ZONA ...</w:t>
            </w:r>
          </w:p>
        </w:tc>
        <w:tc>
          <w:tcPr>
            <w:tcW w:w="1276" w:type="dxa"/>
            <w:shd w:val="clear" w:color="000000" w:fill="FFFFFF"/>
            <w:noWrap/>
            <w:vAlign w:val="bottom"/>
          </w:tcPr>
          <w:p w14:paraId="167559E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w:t>
            </w:r>
          </w:p>
        </w:tc>
        <w:tc>
          <w:tcPr>
            <w:tcW w:w="1418" w:type="dxa"/>
            <w:shd w:val="clear" w:color="000000" w:fill="FFFFFF"/>
            <w:noWrap/>
            <w:vAlign w:val="bottom"/>
          </w:tcPr>
          <w:p w14:paraId="2F06E41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w:t>
            </w:r>
          </w:p>
        </w:tc>
        <w:tc>
          <w:tcPr>
            <w:tcW w:w="1275" w:type="dxa"/>
            <w:shd w:val="clear" w:color="000000" w:fill="FFFFFF"/>
            <w:noWrap/>
            <w:vAlign w:val="bottom"/>
          </w:tcPr>
          <w:p w14:paraId="3667F7E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w:t>
            </w:r>
          </w:p>
        </w:tc>
        <w:tc>
          <w:tcPr>
            <w:tcW w:w="1134" w:type="dxa"/>
            <w:shd w:val="clear" w:color="000000" w:fill="FFFFFF"/>
            <w:noWrap/>
            <w:vAlign w:val="bottom"/>
          </w:tcPr>
          <w:p w14:paraId="4D9F2F3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 </w:t>
            </w:r>
          </w:p>
        </w:tc>
        <w:tc>
          <w:tcPr>
            <w:tcW w:w="1418" w:type="dxa"/>
            <w:shd w:val="clear" w:color="000000" w:fill="FFFFFF"/>
          </w:tcPr>
          <w:p w14:paraId="6EE23A72" w14:textId="77777777" w:rsidR="001A3A45" w:rsidRPr="002359E1" w:rsidRDefault="001A3A45" w:rsidP="00D528D7">
            <w:pPr>
              <w:jc w:val="center"/>
              <w:rPr>
                <w:rFonts w:ascii="Times New Roman" w:hAnsi="Times New Roman" w:cs="Times New Roman"/>
                <w:sz w:val="24"/>
                <w:szCs w:val="24"/>
              </w:rPr>
            </w:pPr>
          </w:p>
        </w:tc>
        <w:tc>
          <w:tcPr>
            <w:tcW w:w="1155" w:type="dxa"/>
            <w:shd w:val="clear" w:color="000000" w:fill="FFFFFF"/>
          </w:tcPr>
          <w:p w14:paraId="77E92AD6" w14:textId="77777777" w:rsidR="001A3A45" w:rsidRPr="002359E1" w:rsidRDefault="001A3A45" w:rsidP="00D528D7">
            <w:pPr>
              <w:jc w:val="center"/>
              <w:rPr>
                <w:rFonts w:ascii="Times New Roman" w:hAnsi="Times New Roman" w:cs="Times New Roman"/>
                <w:sz w:val="24"/>
                <w:szCs w:val="24"/>
              </w:rPr>
            </w:pPr>
          </w:p>
        </w:tc>
        <w:tc>
          <w:tcPr>
            <w:tcW w:w="1523" w:type="dxa"/>
            <w:shd w:val="clear" w:color="000000" w:fill="FFFFFF"/>
          </w:tcPr>
          <w:p w14:paraId="471D44A9" w14:textId="77777777" w:rsidR="001A3A45" w:rsidRPr="002359E1" w:rsidRDefault="001A3A45" w:rsidP="00D528D7">
            <w:pPr>
              <w:jc w:val="center"/>
              <w:rPr>
                <w:rFonts w:ascii="Times New Roman" w:hAnsi="Times New Roman" w:cs="Times New Roman"/>
                <w:sz w:val="24"/>
                <w:szCs w:val="24"/>
              </w:rPr>
            </w:pPr>
          </w:p>
        </w:tc>
        <w:tc>
          <w:tcPr>
            <w:tcW w:w="876" w:type="dxa"/>
            <w:shd w:val="clear" w:color="000000" w:fill="FFFFFF"/>
          </w:tcPr>
          <w:p w14:paraId="48DFD70B" w14:textId="77777777" w:rsidR="001A3A45" w:rsidRPr="002359E1" w:rsidRDefault="001A3A45" w:rsidP="00D528D7">
            <w:pPr>
              <w:jc w:val="center"/>
              <w:rPr>
                <w:rFonts w:ascii="Times New Roman" w:hAnsi="Times New Roman" w:cs="Times New Roman"/>
                <w:sz w:val="24"/>
                <w:szCs w:val="24"/>
              </w:rPr>
            </w:pPr>
          </w:p>
        </w:tc>
        <w:tc>
          <w:tcPr>
            <w:tcW w:w="477" w:type="dxa"/>
            <w:shd w:val="clear" w:color="000000" w:fill="FFFFFF"/>
          </w:tcPr>
          <w:p w14:paraId="4E499E0E" w14:textId="77777777" w:rsidR="001A3A45" w:rsidRPr="002359E1" w:rsidRDefault="001A3A45" w:rsidP="00D528D7">
            <w:pPr>
              <w:jc w:val="center"/>
              <w:rPr>
                <w:rFonts w:ascii="Times New Roman" w:hAnsi="Times New Roman" w:cs="Times New Roman"/>
                <w:sz w:val="24"/>
                <w:szCs w:val="24"/>
              </w:rPr>
            </w:pPr>
          </w:p>
        </w:tc>
      </w:tr>
      <w:tr w:rsidR="001A3A45" w:rsidRPr="002359E1" w14:paraId="21D6B21A" w14:textId="77777777" w:rsidTr="00D528D7">
        <w:trPr>
          <w:trHeight w:val="20"/>
        </w:trPr>
        <w:tc>
          <w:tcPr>
            <w:tcW w:w="12615" w:type="dxa"/>
            <w:gridSpan w:val="9"/>
            <w:shd w:val="clear" w:color="000000" w:fill="FFFFFF"/>
            <w:noWrap/>
            <w:vAlign w:val="bottom"/>
          </w:tcPr>
          <w:p w14:paraId="5E6CE63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b/>
                <w:sz w:val="24"/>
                <w:szCs w:val="24"/>
              </w:rPr>
              <w:t>Parametri dzesēšanas periodā</w:t>
            </w:r>
          </w:p>
        </w:tc>
        <w:tc>
          <w:tcPr>
            <w:tcW w:w="876" w:type="dxa"/>
            <w:shd w:val="clear" w:color="000000" w:fill="FFFFFF"/>
          </w:tcPr>
          <w:p w14:paraId="12C7EA80" w14:textId="77777777" w:rsidR="001A3A45" w:rsidRPr="002359E1" w:rsidRDefault="001A3A45" w:rsidP="00D528D7">
            <w:pPr>
              <w:rPr>
                <w:rFonts w:ascii="Times New Roman" w:hAnsi="Times New Roman" w:cs="Times New Roman"/>
                <w:b/>
                <w:sz w:val="24"/>
                <w:szCs w:val="24"/>
              </w:rPr>
            </w:pPr>
          </w:p>
        </w:tc>
        <w:tc>
          <w:tcPr>
            <w:tcW w:w="477" w:type="dxa"/>
            <w:shd w:val="clear" w:color="000000" w:fill="FFFFFF"/>
          </w:tcPr>
          <w:p w14:paraId="1A7BFE47" w14:textId="77777777" w:rsidR="001A3A45" w:rsidRPr="002359E1" w:rsidRDefault="001A3A45" w:rsidP="00D528D7">
            <w:pPr>
              <w:rPr>
                <w:rFonts w:ascii="Times New Roman" w:hAnsi="Times New Roman" w:cs="Times New Roman"/>
                <w:b/>
                <w:sz w:val="24"/>
                <w:szCs w:val="24"/>
              </w:rPr>
            </w:pPr>
          </w:p>
        </w:tc>
      </w:tr>
      <w:tr w:rsidR="001A3A45" w:rsidRPr="002359E1" w14:paraId="00AB9278" w14:textId="77777777" w:rsidTr="00D528D7">
        <w:trPr>
          <w:trHeight w:val="20"/>
        </w:trPr>
        <w:tc>
          <w:tcPr>
            <w:tcW w:w="830" w:type="dxa"/>
            <w:shd w:val="clear" w:color="000000" w:fill="FFFFFF"/>
            <w:noWrap/>
            <w:vAlign w:val="bottom"/>
          </w:tcPr>
          <w:p w14:paraId="447B4DC9"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2586" w:type="dxa"/>
            <w:shd w:val="clear" w:color="000000" w:fill="FFFFFF"/>
            <w:noWrap/>
            <w:vAlign w:val="bottom"/>
          </w:tcPr>
          <w:p w14:paraId="4963F6A7"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ZONA 1</w:t>
            </w:r>
          </w:p>
        </w:tc>
        <w:tc>
          <w:tcPr>
            <w:tcW w:w="1276" w:type="dxa"/>
            <w:shd w:val="clear" w:color="000000" w:fill="FFFFFF"/>
            <w:noWrap/>
            <w:vAlign w:val="bottom"/>
          </w:tcPr>
          <w:p w14:paraId="1AFA4E5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418" w:type="dxa"/>
            <w:shd w:val="clear" w:color="000000" w:fill="FFFFFF"/>
            <w:noWrap/>
            <w:vAlign w:val="bottom"/>
          </w:tcPr>
          <w:p w14:paraId="0F9B579D" w14:textId="77777777" w:rsidR="001A3A45" w:rsidRPr="002359E1" w:rsidRDefault="001A3A45" w:rsidP="00D528D7">
            <w:pPr>
              <w:jc w:val="center"/>
              <w:rPr>
                <w:rFonts w:ascii="Times New Roman" w:hAnsi="Times New Roman" w:cs="Times New Roman"/>
                <w:sz w:val="24"/>
                <w:szCs w:val="24"/>
              </w:rPr>
            </w:pPr>
          </w:p>
        </w:tc>
        <w:tc>
          <w:tcPr>
            <w:tcW w:w="1275" w:type="dxa"/>
            <w:shd w:val="clear" w:color="000000" w:fill="FFFFFF"/>
            <w:noWrap/>
            <w:vAlign w:val="bottom"/>
          </w:tcPr>
          <w:p w14:paraId="557CE1E0" w14:textId="77777777" w:rsidR="001A3A45" w:rsidRPr="002359E1" w:rsidRDefault="001A3A45" w:rsidP="00D528D7">
            <w:pPr>
              <w:jc w:val="center"/>
              <w:rPr>
                <w:rFonts w:ascii="Times New Roman" w:hAnsi="Times New Roman" w:cs="Times New Roman"/>
                <w:sz w:val="24"/>
                <w:szCs w:val="24"/>
              </w:rPr>
            </w:pPr>
          </w:p>
        </w:tc>
        <w:tc>
          <w:tcPr>
            <w:tcW w:w="1134" w:type="dxa"/>
            <w:shd w:val="clear" w:color="000000" w:fill="FFFFFF"/>
            <w:noWrap/>
            <w:vAlign w:val="bottom"/>
          </w:tcPr>
          <w:p w14:paraId="32F21EED" w14:textId="77777777" w:rsidR="001A3A45" w:rsidRPr="002359E1" w:rsidRDefault="001A3A45" w:rsidP="00D528D7">
            <w:pPr>
              <w:rPr>
                <w:rFonts w:ascii="Times New Roman" w:hAnsi="Times New Roman" w:cs="Times New Roman"/>
                <w:sz w:val="24"/>
                <w:szCs w:val="24"/>
              </w:rPr>
            </w:pPr>
          </w:p>
        </w:tc>
        <w:tc>
          <w:tcPr>
            <w:tcW w:w="1418" w:type="dxa"/>
            <w:shd w:val="clear" w:color="000000" w:fill="FFFFFF"/>
          </w:tcPr>
          <w:p w14:paraId="0D9927B1" w14:textId="77777777" w:rsidR="001A3A45" w:rsidRPr="002359E1" w:rsidRDefault="001A3A45" w:rsidP="00D528D7">
            <w:pPr>
              <w:jc w:val="center"/>
              <w:rPr>
                <w:rFonts w:ascii="Times New Roman" w:hAnsi="Times New Roman" w:cs="Times New Roman"/>
                <w:sz w:val="24"/>
                <w:szCs w:val="24"/>
              </w:rPr>
            </w:pPr>
          </w:p>
        </w:tc>
        <w:tc>
          <w:tcPr>
            <w:tcW w:w="1155" w:type="dxa"/>
            <w:shd w:val="clear" w:color="000000" w:fill="FFFFFF"/>
          </w:tcPr>
          <w:p w14:paraId="4794709D" w14:textId="77777777" w:rsidR="001A3A45" w:rsidRPr="002359E1" w:rsidRDefault="001A3A45" w:rsidP="00D528D7">
            <w:pPr>
              <w:jc w:val="center"/>
              <w:rPr>
                <w:rFonts w:ascii="Times New Roman" w:hAnsi="Times New Roman" w:cs="Times New Roman"/>
                <w:sz w:val="24"/>
                <w:szCs w:val="24"/>
              </w:rPr>
            </w:pPr>
          </w:p>
        </w:tc>
        <w:tc>
          <w:tcPr>
            <w:tcW w:w="1523" w:type="dxa"/>
            <w:shd w:val="clear" w:color="000000" w:fill="FFFFFF"/>
          </w:tcPr>
          <w:p w14:paraId="24B12389" w14:textId="77777777" w:rsidR="001A3A45" w:rsidRPr="002359E1" w:rsidRDefault="001A3A45" w:rsidP="00D528D7">
            <w:pPr>
              <w:jc w:val="center"/>
              <w:rPr>
                <w:rFonts w:ascii="Times New Roman" w:hAnsi="Times New Roman" w:cs="Times New Roman"/>
                <w:sz w:val="24"/>
                <w:szCs w:val="24"/>
              </w:rPr>
            </w:pPr>
          </w:p>
        </w:tc>
        <w:tc>
          <w:tcPr>
            <w:tcW w:w="876" w:type="dxa"/>
            <w:shd w:val="clear" w:color="000000" w:fill="FFFFFF"/>
          </w:tcPr>
          <w:p w14:paraId="3AACF2D8" w14:textId="77777777" w:rsidR="001A3A45" w:rsidRPr="002359E1" w:rsidRDefault="001A3A45" w:rsidP="00D528D7">
            <w:pPr>
              <w:jc w:val="center"/>
              <w:rPr>
                <w:rFonts w:ascii="Times New Roman" w:hAnsi="Times New Roman" w:cs="Times New Roman"/>
                <w:sz w:val="24"/>
                <w:szCs w:val="24"/>
              </w:rPr>
            </w:pPr>
          </w:p>
        </w:tc>
        <w:tc>
          <w:tcPr>
            <w:tcW w:w="477" w:type="dxa"/>
            <w:shd w:val="clear" w:color="000000" w:fill="FFFFFF"/>
          </w:tcPr>
          <w:p w14:paraId="17ED2B87" w14:textId="77777777" w:rsidR="001A3A45" w:rsidRPr="002359E1" w:rsidRDefault="001A3A45" w:rsidP="00D528D7">
            <w:pPr>
              <w:jc w:val="center"/>
              <w:rPr>
                <w:rFonts w:ascii="Times New Roman" w:hAnsi="Times New Roman" w:cs="Times New Roman"/>
                <w:sz w:val="24"/>
                <w:szCs w:val="24"/>
              </w:rPr>
            </w:pPr>
          </w:p>
        </w:tc>
      </w:tr>
      <w:tr w:rsidR="001A3A45" w:rsidRPr="002359E1" w14:paraId="14B62B99" w14:textId="77777777" w:rsidTr="00D528D7">
        <w:trPr>
          <w:trHeight w:val="20"/>
        </w:trPr>
        <w:tc>
          <w:tcPr>
            <w:tcW w:w="830" w:type="dxa"/>
            <w:shd w:val="clear" w:color="000000" w:fill="FFFFFF"/>
            <w:noWrap/>
            <w:vAlign w:val="bottom"/>
          </w:tcPr>
          <w:p w14:paraId="511EB074"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2586" w:type="dxa"/>
            <w:shd w:val="clear" w:color="000000" w:fill="FFFFFF"/>
            <w:noWrap/>
            <w:vAlign w:val="bottom"/>
          </w:tcPr>
          <w:p w14:paraId="21642816"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ZONA 2</w:t>
            </w:r>
          </w:p>
        </w:tc>
        <w:tc>
          <w:tcPr>
            <w:tcW w:w="1276" w:type="dxa"/>
            <w:shd w:val="clear" w:color="000000" w:fill="FFFFFF"/>
            <w:noWrap/>
            <w:vAlign w:val="bottom"/>
          </w:tcPr>
          <w:p w14:paraId="1A62A00C"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w:t>
            </w:r>
          </w:p>
        </w:tc>
        <w:tc>
          <w:tcPr>
            <w:tcW w:w="1418" w:type="dxa"/>
            <w:shd w:val="clear" w:color="000000" w:fill="FFFFFF"/>
            <w:noWrap/>
            <w:vAlign w:val="bottom"/>
          </w:tcPr>
          <w:p w14:paraId="54A2ADD9" w14:textId="77777777" w:rsidR="001A3A45" w:rsidRPr="002359E1" w:rsidRDefault="001A3A45" w:rsidP="00D528D7">
            <w:pPr>
              <w:rPr>
                <w:rFonts w:ascii="Times New Roman" w:hAnsi="Times New Roman" w:cs="Times New Roman"/>
                <w:sz w:val="24"/>
                <w:szCs w:val="24"/>
              </w:rPr>
            </w:pPr>
          </w:p>
        </w:tc>
        <w:tc>
          <w:tcPr>
            <w:tcW w:w="1275" w:type="dxa"/>
            <w:shd w:val="clear" w:color="000000" w:fill="FFFFFF"/>
            <w:noWrap/>
            <w:vAlign w:val="bottom"/>
          </w:tcPr>
          <w:p w14:paraId="7FF42E3A" w14:textId="77777777" w:rsidR="001A3A45" w:rsidRPr="002359E1" w:rsidRDefault="001A3A45" w:rsidP="00D528D7">
            <w:pPr>
              <w:jc w:val="center"/>
              <w:rPr>
                <w:rFonts w:ascii="Times New Roman" w:hAnsi="Times New Roman" w:cs="Times New Roman"/>
                <w:sz w:val="24"/>
                <w:szCs w:val="24"/>
              </w:rPr>
            </w:pPr>
          </w:p>
        </w:tc>
        <w:tc>
          <w:tcPr>
            <w:tcW w:w="1134" w:type="dxa"/>
            <w:shd w:val="clear" w:color="000000" w:fill="FFFFFF"/>
            <w:noWrap/>
            <w:vAlign w:val="bottom"/>
          </w:tcPr>
          <w:p w14:paraId="559E6373" w14:textId="77777777" w:rsidR="001A3A45" w:rsidRPr="002359E1" w:rsidRDefault="001A3A45" w:rsidP="00D528D7">
            <w:pPr>
              <w:rPr>
                <w:rFonts w:ascii="Times New Roman" w:hAnsi="Times New Roman" w:cs="Times New Roman"/>
                <w:sz w:val="24"/>
                <w:szCs w:val="24"/>
              </w:rPr>
            </w:pPr>
          </w:p>
        </w:tc>
        <w:tc>
          <w:tcPr>
            <w:tcW w:w="1418" w:type="dxa"/>
            <w:shd w:val="clear" w:color="000000" w:fill="FFFFFF"/>
          </w:tcPr>
          <w:p w14:paraId="385A20B3" w14:textId="77777777" w:rsidR="001A3A45" w:rsidRPr="002359E1" w:rsidRDefault="001A3A45" w:rsidP="00D528D7">
            <w:pPr>
              <w:rPr>
                <w:rFonts w:ascii="Times New Roman" w:hAnsi="Times New Roman" w:cs="Times New Roman"/>
                <w:sz w:val="24"/>
                <w:szCs w:val="24"/>
              </w:rPr>
            </w:pPr>
          </w:p>
        </w:tc>
        <w:tc>
          <w:tcPr>
            <w:tcW w:w="1155" w:type="dxa"/>
            <w:shd w:val="clear" w:color="000000" w:fill="FFFFFF"/>
          </w:tcPr>
          <w:p w14:paraId="74A53868" w14:textId="77777777" w:rsidR="001A3A45" w:rsidRPr="002359E1" w:rsidRDefault="001A3A45" w:rsidP="00D528D7">
            <w:pPr>
              <w:rPr>
                <w:rFonts w:ascii="Times New Roman" w:hAnsi="Times New Roman" w:cs="Times New Roman"/>
                <w:sz w:val="24"/>
                <w:szCs w:val="24"/>
              </w:rPr>
            </w:pPr>
          </w:p>
        </w:tc>
        <w:tc>
          <w:tcPr>
            <w:tcW w:w="1523" w:type="dxa"/>
            <w:shd w:val="clear" w:color="000000" w:fill="FFFFFF"/>
          </w:tcPr>
          <w:p w14:paraId="0171F5A1" w14:textId="77777777" w:rsidR="001A3A45" w:rsidRPr="002359E1" w:rsidRDefault="001A3A45" w:rsidP="00D528D7">
            <w:pPr>
              <w:rPr>
                <w:rFonts w:ascii="Times New Roman" w:hAnsi="Times New Roman" w:cs="Times New Roman"/>
                <w:sz w:val="24"/>
                <w:szCs w:val="24"/>
              </w:rPr>
            </w:pPr>
          </w:p>
        </w:tc>
        <w:tc>
          <w:tcPr>
            <w:tcW w:w="876" w:type="dxa"/>
            <w:shd w:val="clear" w:color="000000" w:fill="FFFFFF"/>
          </w:tcPr>
          <w:p w14:paraId="0BE8E11B" w14:textId="77777777" w:rsidR="001A3A45" w:rsidRPr="002359E1" w:rsidRDefault="001A3A45" w:rsidP="00D528D7">
            <w:pPr>
              <w:rPr>
                <w:rFonts w:ascii="Times New Roman" w:hAnsi="Times New Roman" w:cs="Times New Roman"/>
                <w:sz w:val="24"/>
                <w:szCs w:val="24"/>
              </w:rPr>
            </w:pPr>
          </w:p>
        </w:tc>
        <w:tc>
          <w:tcPr>
            <w:tcW w:w="477" w:type="dxa"/>
            <w:shd w:val="clear" w:color="000000" w:fill="FFFFFF"/>
          </w:tcPr>
          <w:p w14:paraId="00108475" w14:textId="77777777" w:rsidR="001A3A45" w:rsidRPr="002359E1" w:rsidRDefault="001A3A45" w:rsidP="00D528D7">
            <w:pPr>
              <w:rPr>
                <w:rFonts w:ascii="Times New Roman" w:hAnsi="Times New Roman" w:cs="Times New Roman"/>
                <w:sz w:val="24"/>
                <w:szCs w:val="24"/>
              </w:rPr>
            </w:pPr>
          </w:p>
        </w:tc>
      </w:tr>
      <w:tr w:rsidR="001A3A45" w:rsidRPr="002359E1" w14:paraId="0ACEF8E8" w14:textId="77777777" w:rsidTr="00D528D7">
        <w:trPr>
          <w:trHeight w:val="20"/>
        </w:trPr>
        <w:tc>
          <w:tcPr>
            <w:tcW w:w="830" w:type="dxa"/>
            <w:shd w:val="clear" w:color="000000" w:fill="FFFFFF"/>
            <w:noWrap/>
            <w:vAlign w:val="bottom"/>
          </w:tcPr>
          <w:p w14:paraId="2BB3596D" w14:textId="77777777" w:rsidR="001A3A45" w:rsidRPr="002359E1" w:rsidRDefault="001A3A45" w:rsidP="00D528D7">
            <w:pPr>
              <w:rPr>
                <w:rFonts w:ascii="Times New Roman" w:hAnsi="Times New Roman" w:cs="Times New Roman"/>
                <w:sz w:val="24"/>
                <w:szCs w:val="24"/>
              </w:rPr>
            </w:pPr>
          </w:p>
        </w:tc>
        <w:tc>
          <w:tcPr>
            <w:tcW w:w="2586" w:type="dxa"/>
            <w:shd w:val="clear" w:color="000000" w:fill="FFFFFF"/>
            <w:noWrap/>
            <w:vAlign w:val="bottom"/>
          </w:tcPr>
          <w:p w14:paraId="1A7A6301"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ZONA ...</w:t>
            </w:r>
          </w:p>
        </w:tc>
        <w:tc>
          <w:tcPr>
            <w:tcW w:w="1276" w:type="dxa"/>
            <w:shd w:val="clear" w:color="000000" w:fill="FFFFFF"/>
            <w:noWrap/>
            <w:vAlign w:val="bottom"/>
          </w:tcPr>
          <w:p w14:paraId="6434D016" w14:textId="77777777" w:rsidR="001A3A45" w:rsidRPr="002359E1" w:rsidRDefault="001A3A45" w:rsidP="00D528D7">
            <w:pPr>
              <w:rPr>
                <w:rFonts w:ascii="Times New Roman" w:hAnsi="Times New Roman" w:cs="Times New Roman"/>
                <w:sz w:val="24"/>
                <w:szCs w:val="24"/>
              </w:rPr>
            </w:pPr>
          </w:p>
        </w:tc>
        <w:tc>
          <w:tcPr>
            <w:tcW w:w="1418" w:type="dxa"/>
            <w:shd w:val="clear" w:color="000000" w:fill="FFFFFF"/>
            <w:noWrap/>
            <w:vAlign w:val="bottom"/>
          </w:tcPr>
          <w:p w14:paraId="591FDB12" w14:textId="77777777" w:rsidR="001A3A45" w:rsidRPr="002359E1" w:rsidRDefault="001A3A45" w:rsidP="00D528D7">
            <w:pPr>
              <w:rPr>
                <w:rFonts w:ascii="Times New Roman" w:hAnsi="Times New Roman" w:cs="Times New Roman"/>
                <w:sz w:val="24"/>
                <w:szCs w:val="24"/>
              </w:rPr>
            </w:pPr>
          </w:p>
        </w:tc>
        <w:tc>
          <w:tcPr>
            <w:tcW w:w="1275" w:type="dxa"/>
            <w:shd w:val="clear" w:color="000000" w:fill="FFFFFF"/>
            <w:noWrap/>
            <w:vAlign w:val="bottom"/>
          </w:tcPr>
          <w:p w14:paraId="36241DC7" w14:textId="77777777" w:rsidR="001A3A45" w:rsidRPr="002359E1" w:rsidRDefault="001A3A45" w:rsidP="00D528D7">
            <w:pPr>
              <w:jc w:val="center"/>
              <w:rPr>
                <w:rFonts w:ascii="Times New Roman" w:hAnsi="Times New Roman" w:cs="Times New Roman"/>
                <w:sz w:val="24"/>
                <w:szCs w:val="24"/>
              </w:rPr>
            </w:pPr>
          </w:p>
        </w:tc>
        <w:tc>
          <w:tcPr>
            <w:tcW w:w="1134" w:type="dxa"/>
            <w:shd w:val="clear" w:color="000000" w:fill="FFFFFF"/>
            <w:noWrap/>
            <w:vAlign w:val="bottom"/>
          </w:tcPr>
          <w:p w14:paraId="229725C6" w14:textId="77777777" w:rsidR="001A3A45" w:rsidRPr="002359E1" w:rsidRDefault="001A3A45" w:rsidP="00D528D7">
            <w:pPr>
              <w:rPr>
                <w:rFonts w:ascii="Times New Roman" w:hAnsi="Times New Roman" w:cs="Times New Roman"/>
                <w:sz w:val="24"/>
                <w:szCs w:val="24"/>
              </w:rPr>
            </w:pPr>
          </w:p>
        </w:tc>
        <w:tc>
          <w:tcPr>
            <w:tcW w:w="1418" w:type="dxa"/>
            <w:shd w:val="clear" w:color="000000" w:fill="FFFFFF"/>
          </w:tcPr>
          <w:p w14:paraId="1B90E58A" w14:textId="77777777" w:rsidR="001A3A45" w:rsidRPr="002359E1" w:rsidRDefault="001A3A45" w:rsidP="00D528D7">
            <w:pPr>
              <w:rPr>
                <w:rFonts w:ascii="Times New Roman" w:hAnsi="Times New Roman" w:cs="Times New Roman"/>
                <w:sz w:val="24"/>
                <w:szCs w:val="24"/>
              </w:rPr>
            </w:pPr>
          </w:p>
        </w:tc>
        <w:tc>
          <w:tcPr>
            <w:tcW w:w="1155" w:type="dxa"/>
            <w:shd w:val="clear" w:color="000000" w:fill="FFFFFF"/>
          </w:tcPr>
          <w:p w14:paraId="20C292FC" w14:textId="77777777" w:rsidR="001A3A45" w:rsidRPr="002359E1" w:rsidRDefault="001A3A45" w:rsidP="00D528D7">
            <w:pPr>
              <w:rPr>
                <w:rFonts w:ascii="Times New Roman" w:hAnsi="Times New Roman" w:cs="Times New Roman"/>
                <w:sz w:val="24"/>
                <w:szCs w:val="24"/>
              </w:rPr>
            </w:pPr>
          </w:p>
        </w:tc>
        <w:tc>
          <w:tcPr>
            <w:tcW w:w="1523" w:type="dxa"/>
            <w:shd w:val="clear" w:color="000000" w:fill="FFFFFF"/>
          </w:tcPr>
          <w:p w14:paraId="638D9BB2" w14:textId="77777777" w:rsidR="001A3A45" w:rsidRPr="002359E1" w:rsidRDefault="001A3A45" w:rsidP="00D528D7">
            <w:pPr>
              <w:rPr>
                <w:rFonts w:ascii="Times New Roman" w:hAnsi="Times New Roman" w:cs="Times New Roman"/>
                <w:sz w:val="24"/>
                <w:szCs w:val="24"/>
              </w:rPr>
            </w:pPr>
          </w:p>
        </w:tc>
        <w:tc>
          <w:tcPr>
            <w:tcW w:w="876" w:type="dxa"/>
            <w:shd w:val="clear" w:color="000000" w:fill="FFFFFF"/>
          </w:tcPr>
          <w:p w14:paraId="4A9AE6D0" w14:textId="77777777" w:rsidR="001A3A45" w:rsidRPr="002359E1" w:rsidRDefault="001A3A45" w:rsidP="00D528D7">
            <w:pPr>
              <w:rPr>
                <w:rFonts w:ascii="Times New Roman" w:hAnsi="Times New Roman" w:cs="Times New Roman"/>
                <w:sz w:val="24"/>
                <w:szCs w:val="24"/>
              </w:rPr>
            </w:pPr>
          </w:p>
        </w:tc>
        <w:tc>
          <w:tcPr>
            <w:tcW w:w="477" w:type="dxa"/>
            <w:shd w:val="clear" w:color="000000" w:fill="FFFFFF"/>
          </w:tcPr>
          <w:p w14:paraId="339589A9" w14:textId="77777777" w:rsidR="001A3A45" w:rsidRPr="002359E1" w:rsidRDefault="001A3A45" w:rsidP="00D528D7">
            <w:pPr>
              <w:rPr>
                <w:rFonts w:ascii="Times New Roman" w:hAnsi="Times New Roman" w:cs="Times New Roman"/>
                <w:sz w:val="24"/>
                <w:szCs w:val="24"/>
              </w:rPr>
            </w:pPr>
          </w:p>
        </w:tc>
      </w:tr>
    </w:tbl>
    <w:p w14:paraId="412F8DF5"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Piezīme: *  sadalījums saskaņā ar Ministru kabineta 2009.gada 13.janvāra noteikumu nr.39 „Ēkas energoefektivitātes aprēķina metode” 79.punktu.</w:t>
      </w:r>
    </w:p>
    <w:p w14:paraId="5672B8D1" w14:textId="6C60375A"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 - kopējie aprēķinātie siltuma ieguvumi dotajā periodā/režīmā.</w:t>
      </w:r>
    </w:p>
    <w:p w14:paraId="0A291587"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5.2.2. Cita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48"/>
      </w:tblGrid>
      <w:tr w:rsidR="001A3A45" w:rsidRPr="002359E1" w14:paraId="523C3DDA" w14:textId="77777777" w:rsidTr="00D528D7">
        <w:tc>
          <w:tcPr>
            <w:tcW w:w="14174" w:type="dxa"/>
          </w:tcPr>
          <w:p w14:paraId="652B8939" w14:textId="77777777" w:rsidR="001A3A45" w:rsidRPr="002359E1" w:rsidRDefault="001A3A45" w:rsidP="00D528D7">
            <w:pPr>
              <w:rPr>
                <w:rFonts w:ascii="Times New Roman" w:hAnsi="Times New Roman" w:cs="Times New Roman"/>
                <w:sz w:val="24"/>
                <w:szCs w:val="24"/>
              </w:rPr>
            </w:pPr>
          </w:p>
        </w:tc>
      </w:tr>
    </w:tbl>
    <w:p w14:paraId="6C1DAE7B" w14:textId="77777777" w:rsidR="001A3A45" w:rsidRPr="002359E1" w:rsidRDefault="001A3A45" w:rsidP="001A3A45">
      <w:pPr>
        <w:rPr>
          <w:rFonts w:ascii="Times New Roman" w:hAnsi="Times New Roman" w:cs="Times New Roman"/>
          <w:sz w:val="24"/>
          <w:szCs w:val="24"/>
        </w:rPr>
      </w:pPr>
    </w:p>
    <w:p w14:paraId="49BBA02A" w14:textId="77777777" w:rsidR="001A3A45" w:rsidRPr="002359E1" w:rsidRDefault="001A3A45" w:rsidP="001A3A45">
      <w:pPr>
        <w:rPr>
          <w:rFonts w:ascii="Times New Roman" w:hAnsi="Times New Roman" w:cs="Times New Roman"/>
          <w:sz w:val="24"/>
          <w:szCs w:val="24"/>
        </w:rPr>
        <w:sectPr w:rsidR="001A3A45" w:rsidRPr="002359E1">
          <w:pgSz w:w="16838" w:h="11906" w:orient="landscape"/>
          <w:pgMar w:top="1134" w:right="1440" w:bottom="1134" w:left="1440" w:header="709" w:footer="709" w:gutter="0"/>
          <w:cols w:space="708"/>
          <w:docGrid w:linePitch="360"/>
        </w:sectPr>
      </w:pPr>
    </w:p>
    <w:p w14:paraId="3DFC5249" w14:textId="77777777" w:rsidR="001A3A45" w:rsidRPr="002359E1" w:rsidRDefault="001A3A45" w:rsidP="001A3A45">
      <w:pPr>
        <w:shd w:val="clear" w:color="auto" w:fill="FFFFFF"/>
        <w:jc w:val="both"/>
        <w:rPr>
          <w:rFonts w:ascii="Times New Roman" w:hAnsi="Times New Roman" w:cs="Times New Roman"/>
          <w:b/>
          <w:w w:val="105"/>
          <w:sz w:val="24"/>
          <w:szCs w:val="24"/>
        </w:rPr>
      </w:pPr>
      <w:r w:rsidRPr="002359E1">
        <w:rPr>
          <w:rFonts w:ascii="Times New Roman" w:hAnsi="Times New Roman" w:cs="Times New Roman"/>
          <w:b/>
          <w:w w:val="105"/>
          <w:sz w:val="24"/>
          <w:szCs w:val="24"/>
        </w:rPr>
        <w:lastRenderedPageBreak/>
        <w:t>5.3. Siltuma piegāde/ražošana un pārvade</w:t>
      </w:r>
    </w:p>
    <w:p w14:paraId="13ED8AFF" w14:textId="77777777" w:rsidR="001A3A45" w:rsidRPr="002359E1" w:rsidRDefault="001A3A45" w:rsidP="001A3A45">
      <w:pPr>
        <w:shd w:val="clear" w:color="auto" w:fill="FFFFFF"/>
        <w:jc w:val="both"/>
        <w:rPr>
          <w:rFonts w:ascii="Times New Roman" w:hAnsi="Times New Roman" w:cs="Times New Roman"/>
          <w:iCs/>
          <w:caps/>
          <w:color w:val="000000"/>
          <w:spacing w:val="-2"/>
          <w:sz w:val="24"/>
          <w:szCs w:val="24"/>
        </w:rPr>
      </w:pPr>
    </w:p>
    <w:p w14:paraId="1AFA0F43" w14:textId="77777777" w:rsidR="001A3A45" w:rsidRPr="002359E1" w:rsidRDefault="001A3A45" w:rsidP="001A3A45">
      <w:pPr>
        <w:shd w:val="clear" w:color="auto" w:fill="FFFFFF"/>
        <w:jc w:val="both"/>
        <w:rPr>
          <w:rFonts w:ascii="Times New Roman" w:hAnsi="Times New Roman" w:cs="Times New Roman"/>
          <w:sz w:val="24"/>
          <w:szCs w:val="24"/>
        </w:rPr>
      </w:pPr>
      <w:r w:rsidRPr="002359E1">
        <w:rPr>
          <w:rFonts w:ascii="Times New Roman" w:hAnsi="Times New Roman" w:cs="Times New Roman"/>
          <w:sz w:val="24"/>
          <w:szCs w:val="24"/>
        </w:rPr>
        <w:t>5.3.1. Siltumenerģijas ražošanas iekārtas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7"/>
        <w:gridCol w:w="1021"/>
        <w:gridCol w:w="1167"/>
        <w:gridCol w:w="1313"/>
        <w:gridCol w:w="1128"/>
        <w:gridCol w:w="1273"/>
        <w:gridCol w:w="1132"/>
        <w:gridCol w:w="996"/>
      </w:tblGrid>
      <w:tr w:rsidR="001A3A45" w:rsidRPr="002359E1" w14:paraId="17DA6E0B" w14:textId="77777777" w:rsidTr="00D528D7">
        <w:trPr>
          <w:cantSplit/>
          <w:trHeight w:val="20"/>
        </w:trPr>
        <w:tc>
          <w:tcPr>
            <w:tcW w:w="1281" w:type="dxa"/>
            <w:vMerge w:val="restart"/>
          </w:tcPr>
          <w:p w14:paraId="062840C7" w14:textId="77777777" w:rsidR="001A3A45" w:rsidRPr="002359E1" w:rsidRDefault="001A3A45" w:rsidP="00D528D7">
            <w:pP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Iekārtas nosaukums, modelis</w:t>
            </w:r>
          </w:p>
        </w:tc>
        <w:tc>
          <w:tcPr>
            <w:tcW w:w="992" w:type="dxa"/>
            <w:vMerge w:val="restart"/>
          </w:tcPr>
          <w:p w14:paraId="5149D80D"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Ražošanas gads</w:t>
            </w:r>
          </w:p>
        </w:tc>
        <w:tc>
          <w:tcPr>
            <w:tcW w:w="1134" w:type="dxa"/>
            <w:vMerge w:val="restart"/>
          </w:tcPr>
          <w:p w14:paraId="18F248AF"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Kurināmā veids</w:t>
            </w:r>
          </w:p>
        </w:tc>
        <w:tc>
          <w:tcPr>
            <w:tcW w:w="1276" w:type="dxa"/>
            <w:vMerge w:val="restart"/>
          </w:tcPr>
          <w:p w14:paraId="21DB32E0" w14:textId="77777777" w:rsidR="001A3A45" w:rsidRPr="002359E1" w:rsidRDefault="001A3A45" w:rsidP="00D528D7">
            <w:pPr>
              <w:jc w:val="center"/>
              <w:rPr>
                <w:rStyle w:val="Izclums"/>
                <w:rFonts w:ascii="Times New Roman" w:hAnsi="Times New Roman" w:cs="Times New Roman"/>
                <w:i w:val="0"/>
                <w:sz w:val="24"/>
                <w:szCs w:val="24"/>
              </w:rPr>
            </w:pPr>
            <w:r w:rsidRPr="002359E1">
              <w:rPr>
                <w:rFonts w:ascii="Times New Roman" w:hAnsi="Times New Roman" w:cs="Times New Roman"/>
                <w:sz w:val="24"/>
                <w:szCs w:val="24"/>
              </w:rPr>
              <w:t>Kurināmā patēriņš (vidēji gadā), norādīt arī mērvienību</w:t>
            </w:r>
          </w:p>
        </w:tc>
        <w:tc>
          <w:tcPr>
            <w:tcW w:w="1096" w:type="dxa"/>
            <w:vMerge w:val="restart"/>
          </w:tcPr>
          <w:p w14:paraId="713B71EC"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Lietderības koeficients</w:t>
            </w:r>
          </w:p>
        </w:tc>
        <w:tc>
          <w:tcPr>
            <w:tcW w:w="1237" w:type="dxa"/>
            <w:vMerge w:val="restart"/>
          </w:tcPr>
          <w:p w14:paraId="108E4D91"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Saražotās enerģijas daudzums (kWh/gadā)</w:t>
            </w:r>
          </w:p>
        </w:tc>
        <w:tc>
          <w:tcPr>
            <w:tcW w:w="2068" w:type="dxa"/>
            <w:gridSpan w:val="2"/>
          </w:tcPr>
          <w:p w14:paraId="3E427DA1"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Pārbaudes akts*</w:t>
            </w:r>
          </w:p>
        </w:tc>
      </w:tr>
      <w:tr w:rsidR="001A3A45" w:rsidRPr="002359E1" w14:paraId="5D0D7C2B" w14:textId="77777777" w:rsidTr="00D528D7">
        <w:trPr>
          <w:cantSplit/>
          <w:trHeight w:val="20"/>
        </w:trPr>
        <w:tc>
          <w:tcPr>
            <w:tcW w:w="1281" w:type="dxa"/>
            <w:vMerge/>
            <w:tcBorders>
              <w:bottom w:val="single" w:sz="4" w:space="0" w:color="auto"/>
            </w:tcBorders>
          </w:tcPr>
          <w:p w14:paraId="31BC6CB2" w14:textId="77777777" w:rsidR="001A3A45" w:rsidRPr="002359E1" w:rsidRDefault="001A3A45" w:rsidP="00D528D7">
            <w:pPr>
              <w:rPr>
                <w:rStyle w:val="Izclums"/>
                <w:rFonts w:ascii="Times New Roman" w:hAnsi="Times New Roman" w:cs="Times New Roman"/>
                <w:i w:val="0"/>
                <w:sz w:val="24"/>
                <w:szCs w:val="24"/>
              </w:rPr>
            </w:pPr>
          </w:p>
        </w:tc>
        <w:tc>
          <w:tcPr>
            <w:tcW w:w="992" w:type="dxa"/>
            <w:vMerge/>
            <w:tcBorders>
              <w:bottom w:val="single" w:sz="4" w:space="0" w:color="auto"/>
            </w:tcBorders>
          </w:tcPr>
          <w:p w14:paraId="24A2B432" w14:textId="77777777" w:rsidR="001A3A45" w:rsidRPr="002359E1" w:rsidRDefault="001A3A45" w:rsidP="00D528D7">
            <w:pPr>
              <w:rPr>
                <w:rStyle w:val="Izclums"/>
                <w:rFonts w:ascii="Times New Roman" w:hAnsi="Times New Roman" w:cs="Times New Roman"/>
                <w:i w:val="0"/>
                <w:sz w:val="24"/>
                <w:szCs w:val="24"/>
              </w:rPr>
            </w:pPr>
          </w:p>
        </w:tc>
        <w:tc>
          <w:tcPr>
            <w:tcW w:w="1134" w:type="dxa"/>
            <w:vMerge/>
            <w:tcBorders>
              <w:bottom w:val="single" w:sz="4" w:space="0" w:color="auto"/>
            </w:tcBorders>
          </w:tcPr>
          <w:p w14:paraId="10E7993D" w14:textId="77777777" w:rsidR="001A3A45" w:rsidRPr="002359E1" w:rsidRDefault="001A3A45" w:rsidP="00D528D7">
            <w:pPr>
              <w:jc w:val="center"/>
              <w:rPr>
                <w:rStyle w:val="Izclums"/>
                <w:rFonts w:ascii="Times New Roman" w:hAnsi="Times New Roman" w:cs="Times New Roman"/>
                <w:i w:val="0"/>
                <w:sz w:val="24"/>
                <w:szCs w:val="24"/>
              </w:rPr>
            </w:pPr>
          </w:p>
        </w:tc>
        <w:tc>
          <w:tcPr>
            <w:tcW w:w="1276" w:type="dxa"/>
            <w:vMerge/>
            <w:tcBorders>
              <w:bottom w:val="single" w:sz="4" w:space="0" w:color="auto"/>
            </w:tcBorders>
          </w:tcPr>
          <w:p w14:paraId="1FEE800B" w14:textId="77777777" w:rsidR="001A3A45" w:rsidRPr="002359E1" w:rsidRDefault="001A3A45" w:rsidP="00D528D7">
            <w:pPr>
              <w:jc w:val="center"/>
              <w:rPr>
                <w:rStyle w:val="Izclums"/>
                <w:rFonts w:ascii="Times New Roman" w:hAnsi="Times New Roman" w:cs="Times New Roman"/>
                <w:i w:val="0"/>
                <w:sz w:val="24"/>
                <w:szCs w:val="24"/>
              </w:rPr>
            </w:pPr>
          </w:p>
        </w:tc>
        <w:tc>
          <w:tcPr>
            <w:tcW w:w="1096" w:type="dxa"/>
            <w:vMerge/>
            <w:tcBorders>
              <w:bottom w:val="single" w:sz="4" w:space="0" w:color="auto"/>
            </w:tcBorders>
          </w:tcPr>
          <w:p w14:paraId="1BB2F965" w14:textId="77777777" w:rsidR="001A3A45" w:rsidRPr="002359E1" w:rsidRDefault="001A3A45" w:rsidP="00D528D7">
            <w:pPr>
              <w:jc w:val="center"/>
              <w:rPr>
                <w:rStyle w:val="Izclums"/>
                <w:rFonts w:ascii="Times New Roman" w:hAnsi="Times New Roman" w:cs="Times New Roman"/>
                <w:i w:val="0"/>
                <w:sz w:val="24"/>
                <w:szCs w:val="24"/>
              </w:rPr>
            </w:pPr>
          </w:p>
        </w:tc>
        <w:tc>
          <w:tcPr>
            <w:tcW w:w="1237" w:type="dxa"/>
            <w:vMerge/>
            <w:tcBorders>
              <w:bottom w:val="single" w:sz="4" w:space="0" w:color="auto"/>
            </w:tcBorders>
          </w:tcPr>
          <w:p w14:paraId="3C165189" w14:textId="77777777" w:rsidR="001A3A45" w:rsidRPr="002359E1" w:rsidRDefault="001A3A45" w:rsidP="00D528D7">
            <w:pPr>
              <w:jc w:val="center"/>
              <w:rPr>
                <w:rStyle w:val="Izclums"/>
                <w:rFonts w:ascii="Times New Roman" w:hAnsi="Times New Roman" w:cs="Times New Roman"/>
                <w:i w:val="0"/>
                <w:sz w:val="24"/>
                <w:szCs w:val="24"/>
              </w:rPr>
            </w:pPr>
          </w:p>
        </w:tc>
        <w:tc>
          <w:tcPr>
            <w:tcW w:w="1100" w:type="dxa"/>
            <w:tcBorders>
              <w:bottom w:val="single" w:sz="4" w:space="0" w:color="auto"/>
            </w:tcBorders>
          </w:tcPr>
          <w:p w14:paraId="3F42D74D"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Pievienots</w:t>
            </w:r>
          </w:p>
          <w:p w14:paraId="024A7959"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(jā/nē)</w:t>
            </w:r>
          </w:p>
        </w:tc>
        <w:tc>
          <w:tcPr>
            <w:tcW w:w="968" w:type="dxa"/>
            <w:tcBorders>
              <w:bottom w:val="single" w:sz="4" w:space="0" w:color="auto"/>
            </w:tcBorders>
          </w:tcPr>
          <w:p w14:paraId="7E1DECAC" w14:textId="77777777" w:rsidR="001A3A45" w:rsidRPr="002359E1" w:rsidRDefault="001A3A45" w:rsidP="00D528D7">
            <w:pPr>
              <w:jc w:val="center"/>
              <w:rPr>
                <w:rStyle w:val="Izclums"/>
                <w:rFonts w:ascii="Times New Roman" w:hAnsi="Times New Roman" w:cs="Times New Roman"/>
                <w:i w:val="0"/>
                <w:sz w:val="24"/>
                <w:szCs w:val="24"/>
              </w:rPr>
            </w:pPr>
            <w:r w:rsidRPr="002359E1">
              <w:rPr>
                <w:rStyle w:val="Izclums"/>
                <w:rFonts w:ascii="Times New Roman" w:hAnsi="Times New Roman" w:cs="Times New Roman"/>
                <w:sz w:val="24"/>
                <w:szCs w:val="24"/>
              </w:rPr>
              <w:t>Datums</w:t>
            </w:r>
          </w:p>
        </w:tc>
      </w:tr>
      <w:tr w:rsidR="001A3A45" w:rsidRPr="002359E1" w14:paraId="183DF130" w14:textId="77777777" w:rsidTr="00D528D7">
        <w:trPr>
          <w:trHeight w:val="20"/>
        </w:trPr>
        <w:tc>
          <w:tcPr>
            <w:tcW w:w="1281" w:type="dxa"/>
          </w:tcPr>
          <w:p w14:paraId="69616DF0" w14:textId="77777777" w:rsidR="001A3A45" w:rsidRPr="002359E1" w:rsidRDefault="001A3A45" w:rsidP="00D528D7">
            <w:pPr>
              <w:rPr>
                <w:rStyle w:val="Izclums"/>
                <w:rFonts w:ascii="Times New Roman" w:hAnsi="Times New Roman" w:cs="Times New Roman"/>
                <w:sz w:val="24"/>
                <w:szCs w:val="24"/>
              </w:rPr>
            </w:pPr>
          </w:p>
        </w:tc>
        <w:tc>
          <w:tcPr>
            <w:tcW w:w="992" w:type="dxa"/>
          </w:tcPr>
          <w:p w14:paraId="59C374BD" w14:textId="77777777" w:rsidR="001A3A45" w:rsidRPr="002359E1" w:rsidRDefault="001A3A45" w:rsidP="00D528D7">
            <w:pPr>
              <w:rPr>
                <w:rStyle w:val="Izclums"/>
                <w:rFonts w:ascii="Times New Roman" w:hAnsi="Times New Roman" w:cs="Times New Roman"/>
                <w:sz w:val="24"/>
                <w:szCs w:val="24"/>
              </w:rPr>
            </w:pPr>
          </w:p>
        </w:tc>
        <w:tc>
          <w:tcPr>
            <w:tcW w:w="1134" w:type="dxa"/>
          </w:tcPr>
          <w:p w14:paraId="3A626DB9" w14:textId="77777777" w:rsidR="001A3A45" w:rsidRPr="002359E1" w:rsidRDefault="001A3A45" w:rsidP="00D528D7">
            <w:pPr>
              <w:rPr>
                <w:rStyle w:val="Izclums"/>
                <w:rFonts w:ascii="Times New Roman" w:hAnsi="Times New Roman" w:cs="Times New Roman"/>
                <w:sz w:val="24"/>
                <w:szCs w:val="24"/>
              </w:rPr>
            </w:pPr>
          </w:p>
        </w:tc>
        <w:tc>
          <w:tcPr>
            <w:tcW w:w="1276" w:type="dxa"/>
          </w:tcPr>
          <w:p w14:paraId="6D181DBB" w14:textId="77777777" w:rsidR="001A3A45" w:rsidRPr="002359E1" w:rsidRDefault="001A3A45" w:rsidP="00D528D7">
            <w:pPr>
              <w:rPr>
                <w:rStyle w:val="Izclums"/>
                <w:rFonts w:ascii="Times New Roman" w:hAnsi="Times New Roman" w:cs="Times New Roman"/>
                <w:sz w:val="24"/>
                <w:szCs w:val="24"/>
              </w:rPr>
            </w:pPr>
          </w:p>
        </w:tc>
        <w:tc>
          <w:tcPr>
            <w:tcW w:w="1096" w:type="dxa"/>
          </w:tcPr>
          <w:p w14:paraId="513992BB" w14:textId="77777777" w:rsidR="001A3A45" w:rsidRPr="002359E1" w:rsidRDefault="001A3A45" w:rsidP="00D528D7">
            <w:pPr>
              <w:rPr>
                <w:rStyle w:val="Izclums"/>
                <w:rFonts w:ascii="Times New Roman" w:hAnsi="Times New Roman" w:cs="Times New Roman"/>
                <w:sz w:val="24"/>
                <w:szCs w:val="24"/>
              </w:rPr>
            </w:pPr>
          </w:p>
        </w:tc>
        <w:tc>
          <w:tcPr>
            <w:tcW w:w="1237" w:type="dxa"/>
          </w:tcPr>
          <w:p w14:paraId="28BEFD41" w14:textId="77777777" w:rsidR="001A3A45" w:rsidRPr="002359E1" w:rsidRDefault="001A3A45" w:rsidP="00D528D7">
            <w:pPr>
              <w:rPr>
                <w:rStyle w:val="Izclums"/>
                <w:rFonts w:ascii="Times New Roman" w:hAnsi="Times New Roman" w:cs="Times New Roman"/>
                <w:sz w:val="24"/>
                <w:szCs w:val="24"/>
              </w:rPr>
            </w:pPr>
          </w:p>
        </w:tc>
        <w:tc>
          <w:tcPr>
            <w:tcW w:w="1100" w:type="dxa"/>
          </w:tcPr>
          <w:p w14:paraId="420680FA" w14:textId="77777777" w:rsidR="001A3A45" w:rsidRPr="002359E1" w:rsidRDefault="001A3A45" w:rsidP="00D528D7">
            <w:pPr>
              <w:rPr>
                <w:rStyle w:val="Izclums"/>
                <w:rFonts w:ascii="Times New Roman" w:hAnsi="Times New Roman" w:cs="Times New Roman"/>
                <w:sz w:val="24"/>
                <w:szCs w:val="24"/>
              </w:rPr>
            </w:pPr>
          </w:p>
        </w:tc>
        <w:tc>
          <w:tcPr>
            <w:tcW w:w="968" w:type="dxa"/>
          </w:tcPr>
          <w:p w14:paraId="0E8ED2E9" w14:textId="77777777" w:rsidR="001A3A45" w:rsidRPr="002359E1" w:rsidRDefault="001A3A45" w:rsidP="00D528D7">
            <w:pPr>
              <w:rPr>
                <w:rStyle w:val="Izclums"/>
                <w:rFonts w:ascii="Times New Roman" w:hAnsi="Times New Roman" w:cs="Times New Roman"/>
                <w:sz w:val="24"/>
                <w:szCs w:val="24"/>
              </w:rPr>
            </w:pPr>
          </w:p>
        </w:tc>
      </w:tr>
      <w:tr w:rsidR="001A3A45" w:rsidRPr="002359E1" w14:paraId="74F23B8B" w14:textId="77777777" w:rsidTr="00D528D7">
        <w:trPr>
          <w:trHeight w:val="20"/>
        </w:trPr>
        <w:tc>
          <w:tcPr>
            <w:tcW w:w="1281" w:type="dxa"/>
          </w:tcPr>
          <w:p w14:paraId="1B5A8F4A" w14:textId="77777777" w:rsidR="001A3A45" w:rsidRPr="002359E1" w:rsidRDefault="001A3A45" w:rsidP="00D528D7">
            <w:pPr>
              <w:rPr>
                <w:rStyle w:val="Izclums"/>
                <w:rFonts w:ascii="Times New Roman" w:hAnsi="Times New Roman" w:cs="Times New Roman"/>
                <w:sz w:val="24"/>
                <w:szCs w:val="24"/>
              </w:rPr>
            </w:pPr>
          </w:p>
        </w:tc>
        <w:tc>
          <w:tcPr>
            <w:tcW w:w="992" w:type="dxa"/>
          </w:tcPr>
          <w:p w14:paraId="7C37BCFB" w14:textId="77777777" w:rsidR="001A3A45" w:rsidRPr="002359E1" w:rsidRDefault="001A3A45" w:rsidP="00D528D7">
            <w:pPr>
              <w:rPr>
                <w:rStyle w:val="Izclums"/>
                <w:rFonts w:ascii="Times New Roman" w:hAnsi="Times New Roman" w:cs="Times New Roman"/>
                <w:sz w:val="24"/>
                <w:szCs w:val="24"/>
              </w:rPr>
            </w:pPr>
          </w:p>
        </w:tc>
        <w:tc>
          <w:tcPr>
            <w:tcW w:w="1134" w:type="dxa"/>
          </w:tcPr>
          <w:p w14:paraId="0159E4BF" w14:textId="77777777" w:rsidR="001A3A45" w:rsidRPr="002359E1" w:rsidRDefault="001A3A45" w:rsidP="00D528D7">
            <w:pPr>
              <w:rPr>
                <w:rStyle w:val="Izclums"/>
                <w:rFonts w:ascii="Times New Roman" w:hAnsi="Times New Roman" w:cs="Times New Roman"/>
                <w:sz w:val="24"/>
                <w:szCs w:val="24"/>
              </w:rPr>
            </w:pPr>
          </w:p>
        </w:tc>
        <w:tc>
          <w:tcPr>
            <w:tcW w:w="1276" w:type="dxa"/>
          </w:tcPr>
          <w:p w14:paraId="70A914BA" w14:textId="77777777" w:rsidR="001A3A45" w:rsidRPr="002359E1" w:rsidRDefault="001A3A45" w:rsidP="00D528D7">
            <w:pPr>
              <w:rPr>
                <w:rStyle w:val="Izclums"/>
                <w:rFonts w:ascii="Times New Roman" w:hAnsi="Times New Roman" w:cs="Times New Roman"/>
                <w:sz w:val="24"/>
                <w:szCs w:val="24"/>
              </w:rPr>
            </w:pPr>
          </w:p>
        </w:tc>
        <w:tc>
          <w:tcPr>
            <w:tcW w:w="1096" w:type="dxa"/>
          </w:tcPr>
          <w:p w14:paraId="218D1D42" w14:textId="77777777" w:rsidR="001A3A45" w:rsidRPr="002359E1" w:rsidRDefault="001A3A45" w:rsidP="00D528D7">
            <w:pPr>
              <w:rPr>
                <w:rStyle w:val="Izclums"/>
                <w:rFonts w:ascii="Times New Roman" w:hAnsi="Times New Roman" w:cs="Times New Roman"/>
                <w:sz w:val="24"/>
                <w:szCs w:val="24"/>
              </w:rPr>
            </w:pPr>
          </w:p>
        </w:tc>
        <w:tc>
          <w:tcPr>
            <w:tcW w:w="1237" w:type="dxa"/>
          </w:tcPr>
          <w:p w14:paraId="3DA82B64" w14:textId="77777777" w:rsidR="001A3A45" w:rsidRPr="002359E1" w:rsidRDefault="001A3A45" w:rsidP="00D528D7">
            <w:pPr>
              <w:rPr>
                <w:rStyle w:val="Izclums"/>
                <w:rFonts w:ascii="Times New Roman" w:hAnsi="Times New Roman" w:cs="Times New Roman"/>
                <w:sz w:val="24"/>
                <w:szCs w:val="24"/>
              </w:rPr>
            </w:pPr>
          </w:p>
        </w:tc>
        <w:tc>
          <w:tcPr>
            <w:tcW w:w="1100" w:type="dxa"/>
          </w:tcPr>
          <w:p w14:paraId="779580EE" w14:textId="77777777" w:rsidR="001A3A45" w:rsidRPr="002359E1" w:rsidRDefault="001A3A45" w:rsidP="00D528D7">
            <w:pPr>
              <w:rPr>
                <w:rStyle w:val="Izclums"/>
                <w:rFonts w:ascii="Times New Roman" w:hAnsi="Times New Roman" w:cs="Times New Roman"/>
                <w:sz w:val="24"/>
                <w:szCs w:val="24"/>
              </w:rPr>
            </w:pPr>
          </w:p>
        </w:tc>
        <w:tc>
          <w:tcPr>
            <w:tcW w:w="968" w:type="dxa"/>
          </w:tcPr>
          <w:p w14:paraId="3D800FFD" w14:textId="77777777" w:rsidR="001A3A45" w:rsidRPr="002359E1" w:rsidRDefault="001A3A45" w:rsidP="00D528D7">
            <w:pPr>
              <w:rPr>
                <w:rStyle w:val="Izclums"/>
                <w:rFonts w:ascii="Times New Roman" w:hAnsi="Times New Roman" w:cs="Times New Roman"/>
                <w:sz w:val="24"/>
                <w:szCs w:val="24"/>
              </w:rPr>
            </w:pPr>
          </w:p>
        </w:tc>
      </w:tr>
    </w:tbl>
    <w:p w14:paraId="0BE32D26" w14:textId="77777777" w:rsidR="001A3A45" w:rsidRPr="002359E1" w:rsidRDefault="001A3A45" w:rsidP="001A3A45">
      <w:pPr>
        <w:shd w:val="clear" w:color="auto" w:fill="FFFFFF"/>
        <w:jc w:val="both"/>
        <w:rPr>
          <w:rFonts w:ascii="Times New Roman" w:hAnsi="Times New Roman" w:cs="Times New Roman"/>
          <w:iCs/>
          <w:caps/>
          <w:color w:val="000000"/>
          <w:spacing w:val="-2"/>
          <w:sz w:val="24"/>
          <w:szCs w:val="24"/>
        </w:rPr>
      </w:pPr>
      <w:r w:rsidRPr="002359E1">
        <w:rPr>
          <w:rFonts w:ascii="Times New Roman" w:hAnsi="Times New Roman" w:cs="Times New Roman"/>
          <w:w w:val="105"/>
          <w:sz w:val="24"/>
          <w:szCs w:val="24"/>
        </w:rPr>
        <w:t xml:space="preserve">Piezīme. </w:t>
      </w:r>
      <w:r w:rsidRPr="002359E1">
        <w:rPr>
          <w:rFonts w:ascii="Times New Roman" w:hAnsi="Times New Roman" w:cs="Times New Roman"/>
          <w:bCs/>
          <w:iCs/>
          <w:spacing w:val="-4"/>
          <w:sz w:val="24"/>
          <w:szCs w:val="24"/>
        </w:rPr>
        <w:t>* Saskaņā ar Ministru kabineta 2010.gada 8.jūnija noteikumiem Nr.504 "Noteikumi par ēku energosertifikāciju", veicot energosertifikāciju ēkā, ir jāveic pārbaude un jāsastāda akts par apkures katlu pārbaudi saskaņā ar noteikumu 4.pielikumu.</w:t>
      </w:r>
    </w:p>
    <w:p w14:paraId="2547C2C7" w14:textId="77777777" w:rsidR="001A3A45" w:rsidRPr="002359E1" w:rsidRDefault="001A3A45" w:rsidP="001A3A45">
      <w:pPr>
        <w:rPr>
          <w:rFonts w:ascii="Times New Roman" w:hAnsi="Times New Roman" w:cs="Times New Roman"/>
          <w:w w:val="105"/>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7"/>
        <w:gridCol w:w="563"/>
        <w:gridCol w:w="555"/>
        <w:gridCol w:w="3132"/>
      </w:tblGrid>
      <w:tr w:rsidR="001A3A45" w:rsidRPr="002359E1" w14:paraId="2828199F" w14:textId="77777777" w:rsidTr="00D528D7">
        <w:trPr>
          <w:cantSplit/>
          <w:trHeight w:val="20"/>
        </w:trPr>
        <w:tc>
          <w:tcPr>
            <w:tcW w:w="5108" w:type="dxa"/>
            <w:vMerge w:val="restart"/>
            <w:shd w:val="clear" w:color="auto" w:fill="FFFFFF"/>
          </w:tcPr>
          <w:p w14:paraId="4D081A11"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5.3.2. Siltumenerģijas piegādes sistēma</w:t>
            </w:r>
          </w:p>
        </w:tc>
        <w:tc>
          <w:tcPr>
            <w:tcW w:w="564" w:type="dxa"/>
            <w:vMerge w:val="restart"/>
            <w:shd w:val="clear" w:color="auto" w:fill="FFFFFF"/>
            <w:vAlign w:val="center"/>
          </w:tcPr>
          <w:p w14:paraId="4ADCECD8" w14:textId="77777777" w:rsidR="001A3A45" w:rsidRPr="002359E1" w:rsidRDefault="001A3A45" w:rsidP="00D528D7">
            <w:pPr>
              <w:jc w:val="center"/>
              <w:rPr>
                <w:rFonts w:ascii="Times New Roman" w:hAnsi="Times New Roman" w:cs="Times New Roman"/>
                <w:sz w:val="24"/>
                <w:szCs w:val="24"/>
              </w:rPr>
            </w:pPr>
          </w:p>
        </w:tc>
        <w:tc>
          <w:tcPr>
            <w:tcW w:w="3695" w:type="dxa"/>
            <w:gridSpan w:val="2"/>
            <w:shd w:val="clear" w:color="auto" w:fill="FFFFFF"/>
            <w:vAlign w:val="center"/>
          </w:tcPr>
          <w:p w14:paraId="1876FF2D"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centralizēta siltumapgāde</w:t>
            </w:r>
          </w:p>
        </w:tc>
      </w:tr>
      <w:tr w:rsidR="001A3A45" w:rsidRPr="002359E1" w14:paraId="4DBCEA5B" w14:textId="77777777" w:rsidTr="00D528D7">
        <w:trPr>
          <w:cantSplit/>
          <w:trHeight w:val="20"/>
        </w:trPr>
        <w:tc>
          <w:tcPr>
            <w:tcW w:w="5108" w:type="dxa"/>
            <w:vMerge/>
            <w:shd w:val="clear" w:color="auto" w:fill="FFFFFF"/>
          </w:tcPr>
          <w:p w14:paraId="256BAC0D" w14:textId="77777777" w:rsidR="001A3A45" w:rsidRPr="002359E1" w:rsidRDefault="001A3A45" w:rsidP="00D528D7">
            <w:pPr>
              <w:rPr>
                <w:rFonts w:ascii="Times New Roman" w:hAnsi="Times New Roman" w:cs="Times New Roman"/>
                <w:sz w:val="24"/>
                <w:szCs w:val="24"/>
              </w:rPr>
            </w:pPr>
          </w:p>
        </w:tc>
        <w:tc>
          <w:tcPr>
            <w:tcW w:w="564" w:type="dxa"/>
            <w:vMerge/>
            <w:shd w:val="clear" w:color="auto" w:fill="FFFFFF"/>
            <w:vAlign w:val="center"/>
          </w:tcPr>
          <w:p w14:paraId="2EB4268C" w14:textId="77777777" w:rsidR="001A3A45" w:rsidRPr="002359E1" w:rsidRDefault="001A3A45" w:rsidP="00D528D7">
            <w:pPr>
              <w:jc w:val="center"/>
              <w:rPr>
                <w:rFonts w:ascii="Times New Roman" w:hAnsi="Times New Roman" w:cs="Times New Roman"/>
                <w:sz w:val="24"/>
                <w:szCs w:val="24"/>
              </w:rPr>
            </w:pPr>
          </w:p>
        </w:tc>
        <w:tc>
          <w:tcPr>
            <w:tcW w:w="556" w:type="dxa"/>
            <w:shd w:val="clear" w:color="auto" w:fill="FFFFFF"/>
            <w:vAlign w:val="center"/>
          </w:tcPr>
          <w:p w14:paraId="503788B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X</w:t>
            </w:r>
          </w:p>
        </w:tc>
        <w:tc>
          <w:tcPr>
            <w:tcW w:w="3139" w:type="dxa"/>
            <w:shd w:val="clear" w:color="auto" w:fill="FFFFFF"/>
            <w:vAlign w:val="center"/>
          </w:tcPr>
          <w:p w14:paraId="7D840B9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Atkarīgā pieslēguma shēma</w:t>
            </w:r>
          </w:p>
        </w:tc>
      </w:tr>
      <w:tr w:rsidR="001A3A45" w:rsidRPr="002359E1" w14:paraId="6D3AED61" w14:textId="77777777" w:rsidTr="00D528D7">
        <w:trPr>
          <w:cantSplit/>
          <w:trHeight w:val="20"/>
        </w:trPr>
        <w:tc>
          <w:tcPr>
            <w:tcW w:w="5108" w:type="dxa"/>
            <w:vMerge/>
            <w:shd w:val="clear" w:color="auto" w:fill="FFFFFF"/>
          </w:tcPr>
          <w:p w14:paraId="63778AE2" w14:textId="77777777" w:rsidR="001A3A45" w:rsidRPr="002359E1" w:rsidRDefault="001A3A45" w:rsidP="00D528D7">
            <w:pPr>
              <w:rPr>
                <w:rFonts w:ascii="Times New Roman" w:hAnsi="Times New Roman" w:cs="Times New Roman"/>
                <w:sz w:val="24"/>
                <w:szCs w:val="24"/>
              </w:rPr>
            </w:pPr>
          </w:p>
        </w:tc>
        <w:tc>
          <w:tcPr>
            <w:tcW w:w="564" w:type="dxa"/>
            <w:vMerge/>
            <w:shd w:val="clear" w:color="auto" w:fill="FFFFFF"/>
            <w:vAlign w:val="center"/>
          </w:tcPr>
          <w:p w14:paraId="7C17FA88" w14:textId="77777777" w:rsidR="001A3A45" w:rsidRPr="002359E1" w:rsidRDefault="001A3A45" w:rsidP="00D528D7">
            <w:pPr>
              <w:jc w:val="center"/>
              <w:rPr>
                <w:rFonts w:ascii="Times New Roman" w:hAnsi="Times New Roman" w:cs="Times New Roman"/>
                <w:sz w:val="24"/>
                <w:szCs w:val="24"/>
              </w:rPr>
            </w:pPr>
          </w:p>
        </w:tc>
        <w:tc>
          <w:tcPr>
            <w:tcW w:w="556" w:type="dxa"/>
            <w:shd w:val="clear" w:color="auto" w:fill="FFFFFF"/>
            <w:vAlign w:val="center"/>
          </w:tcPr>
          <w:p w14:paraId="3EF32BF7" w14:textId="77777777" w:rsidR="001A3A45" w:rsidRPr="002359E1" w:rsidRDefault="001A3A45" w:rsidP="00D528D7">
            <w:pPr>
              <w:rPr>
                <w:rFonts w:ascii="Times New Roman" w:hAnsi="Times New Roman" w:cs="Times New Roman"/>
                <w:sz w:val="24"/>
                <w:szCs w:val="24"/>
              </w:rPr>
            </w:pPr>
          </w:p>
        </w:tc>
        <w:tc>
          <w:tcPr>
            <w:tcW w:w="3139" w:type="dxa"/>
            <w:shd w:val="clear" w:color="auto" w:fill="FFFFFF"/>
            <w:vAlign w:val="center"/>
          </w:tcPr>
          <w:p w14:paraId="11EA869D"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Neatkarīgā pieslēguma shēma</w:t>
            </w:r>
          </w:p>
        </w:tc>
      </w:tr>
      <w:tr w:rsidR="001A3A45" w:rsidRPr="002359E1" w14:paraId="37F5EF86" w14:textId="77777777" w:rsidTr="00D528D7">
        <w:trPr>
          <w:cantSplit/>
          <w:trHeight w:val="20"/>
        </w:trPr>
        <w:tc>
          <w:tcPr>
            <w:tcW w:w="5108" w:type="dxa"/>
            <w:vMerge/>
            <w:shd w:val="clear" w:color="auto" w:fill="FFFFFF"/>
            <w:vAlign w:val="center"/>
          </w:tcPr>
          <w:p w14:paraId="08B192DC" w14:textId="77777777" w:rsidR="001A3A45" w:rsidRPr="002359E1" w:rsidRDefault="001A3A45" w:rsidP="00D528D7">
            <w:pPr>
              <w:rPr>
                <w:rFonts w:ascii="Times New Roman" w:hAnsi="Times New Roman" w:cs="Times New Roman"/>
                <w:sz w:val="24"/>
                <w:szCs w:val="24"/>
              </w:rPr>
            </w:pPr>
          </w:p>
        </w:tc>
        <w:tc>
          <w:tcPr>
            <w:tcW w:w="564" w:type="dxa"/>
            <w:shd w:val="clear" w:color="auto" w:fill="FFFFFF"/>
            <w:vAlign w:val="center"/>
          </w:tcPr>
          <w:p w14:paraId="1F5BB5B3" w14:textId="77777777" w:rsidR="001A3A45" w:rsidRPr="002359E1" w:rsidRDefault="001A3A45" w:rsidP="00D528D7">
            <w:pPr>
              <w:jc w:val="center"/>
              <w:rPr>
                <w:rFonts w:ascii="Times New Roman" w:hAnsi="Times New Roman" w:cs="Times New Roman"/>
                <w:sz w:val="24"/>
                <w:szCs w:val="24"/>
              </w:rPr>
            </w:pPr>
          </w:p>
        </w:tc>
        <w:tc>
          <w:tcPr>
            <w:tcW w:w="3695" w:type="dxa"/>
            <w:gridSpan w:val="2"/>
            <w:shd w:val="clear" w:color="auto" w:fill="FFFFFF"/>
            <w:vAlign w:val="center"/>
          </w:tcPr>
          <w:p w14:paraId="1C565B36"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lokāla siltumapgāde</w:t>
            </w:r>
          </w:p>
        </w:tc>
      </w:tr>
      <w:tr w:rsidR="001A3A45" w:rsidRPr="002359E1" w14:paraId="1166D823" w14:textId="77777777" w:rsidTr="00D528D7">
        <w:trPr>
          <w:trHeight w:val="20"/>
        </w:trPr>
        <w:tc>
          <w:tcPr>
            <w:tcW w:w="5108" w:type="dxa"/>
            <w:tcBorders>
              <w:bottom w:val="single" w:sz="4" w:space="0" w:color="auto"/>
            </w:tcBorders>
            <w:shd w:val="clear" w:color="auto" w:fill="FFFFFF"/>
            <w:vAlign w:val="center"/>
          </w:tcPr>
          <w:p w14:paraId="70F2B767" w14:textId="77777777" w:rsidR="001A3A45" w:rsidRPr="002359E1" w:rsidRDefault="001A3A45" w:rsidP="00D528D7">
            <w:pPr>
              <w:ind w:left="80" w:hanging="76"/>
              <w:jc w:val="both"/>
              <w:rPr>
                <w:rFonts w:ascii="Times New Roman" w:hAnsi="Times New Roman" w:cs="Times New Roman"/>
                <w:sz w:val="24"/>
                <w:szCs w:val="24"/>
              </w:rPr>
            </w:pPr>
            <w:r w:rsidRPr="002359E1">
              <w:rPr>
                <w:rFonts w:ascii="Times New Roman" w:hAnsi="Times New Roman" w:cs="Times New Roman"/>
                <w:sz w:val="24"/>
                <w:szCs w:val="24"/>
              </w:rPr>
              <w:t>5.3.3. Informācija par uzņēmuma energobilancē esošajiem, teritorijā izvietotajiem ārējiem siltumpārvades tīkliem (tīklu garums, cauruļu un siltumizolācijas parametri, tehniskais stāvoklis)</w:t>
            </w:r>
          </w:p>
        </w:tc>
        <w:tc>
          <w:tcPr>
            <w:tcW w:w="4259" w:type="dxa"/>
            <w:gridSpan w:val="3"/>
            <w:tcBorders>
              <w:bottom w:val="single" w:sz="4" w:space="0" w:color="auto"/>
            </w:tcBorders>
            <w:shd w:val="clear" w:color="auto" w:fill="FFFFFF"/>
            <w:vAlign w:val="center"/>
          </w:tcPr>
          <w:p w14:paraId="2A72CE73" w14:textId="77777777" w:rsidR="001A3A45" w:rsidRPr="002359E1" w:rsidRDefault="001A3A45" w:rsidP="00D528D7">
            <w:pPr>
              <w:rPr>
                <w:rFonts w:ascii="Times New Roman" w:hAnsi="Times New Roman" w:cs="Times New Roman"/>
                <w:sz w:val="24"/>
                <w:szCs w:val="24"/>
              </w:rPr>
            </w:pPr>
          </w:p>
        </w:tc>
      </w:tr>
      <w:tr w:rsidR="001A3A45" w:rsidRPr="002359E1" w14:paraId="56FBD0F7" w14:textId="77777777" w:rsidTr="00D528D7">
        <w:trPr>
          <w:trHeight w:val="20"/>
        </w:trPr>
        <w:tc>
          <w:tcPr>
            <w:tcW w:w="5108" w:type="dxa"/>
            <w:tcBorders>
              <w:bottom w:val="single" w:sz="4" w:space="0" w:color="auto"/>
            </w:tcBorders>
            <w:shd w:val="clear" w:color="auto" w:fill="FFFFFF"/>
            <w:vAlign w:val="center"/>
          </w:tcPr>
          <w:p w14:paraId="317E7FB2" w14:textId="77777777" w:rsidR="001A3A45" w:rsidRPr="002359E1" w:rsidRDefault="001A3A45" w:rsidP="00D528D7">
            <w:pPr>
              <w:ind w:left="80" w:hanging="76"/>
              <w:rPr>
                <w:rFonts w:ascii="Times New Roman" w:hAnsi="Times New Roman" w:cs="Times New Roman"/>
                <w:sz w:val="24"/>
                <w:szCs w:val="24"/>
              </w:rPr>
            </w:pPr>
            <w:r w:rsidRPr="002359E1">
              <w:rPr>
                <w:rFonts w:ascii="Times New Roman" w:hAnsi="Times New Roman" w:cs="Times New Roman"/>
                <w:sz w:val="24"/>
                <w:szCs w:val="24"/>
              </w:rPr>
              <w:t xml:space="preserve">5.3.4. Cita informācija </w:t>
            </w:r>
          </w:p>
        </w:tc>
        <w:tc>
          <w:tcPr>
            <w:tcW w:w="4259" w:type="dxa"/>
            <w:gridSpan w:val="3"/>
            <w:tcBorders>
              <w:bottom w:val="single" w:sz="4" w:space="0" w:color="auto"/>
            </w:tcBorders>
            <w:shd w:val="clear" w:color="auto" w:fill="FFFFFF"/>
            <w:vAlign w:val="center"/>
          </w:tcPr>
          <w:p w14:paraId="5CF5A65B" w14:textId="77777777" w:rsidR="001A3A45" w:rsidRPr="002359E1" w:rsidRDefault="001A3A45" w:rsidP="00D528D7">
            <w:pPr>
              <w:rPr>
                <w:rFonts w:ascii="Times New Roman" w:hAnsi="Times New Roman" w:cs="Times New Roman"/>
                <w:sz w:val="24"/>
                <w:szCs w:val="24"/>
              </w:rPr>
            </w:pPr>
          </w:p>
        </w:tc>
      </w:tr>
    </w:tbl>
    <w:p w14:paraId="158C80C1" w14:textId="77777777" w:rsidR="001A3A45" w:rsidRPr="002359E1" w:rsidRDefault="001A3A45" w:rsidP="001A3A45">
      <w:pPr>
        <w:rPr>
          <w:rFonts w:ascii="Times New Roman" w:hAnsi="Times New Roman" w:cs="Times New Roman"/>
          <w:sz w:val="24"/>
          <w:szCs w:val="24"/>
        </w:rPr>
      </w:pPr>
    </w:p>
    <w:p w14:paraId="4A342A9A" w14:textId="77777777" w:rsidR="001A3A45" w:rsidRPr="002359E1" w:rsidRDefault="001A3A45" w:rsidP="001A3A45">
      <w:pPr>
        <w:rPr>
          <w:rFonts w:ascii="Times New Roman" w:hAnsi="Times New Roman" w:cs="Times New Roman"/>
          <w:b/>
          <w:sz w:val="24"/>
          <w:szCs w:val="24"/>
        </w:rPr>
      </w:pPr>
      <w:r w:rsidRPr="002359E1">
        <w:rPr>
          <w:rFonts w:ascii="Times New Roman" w:hAnsi="Times New Roman" w:cs="Times New Roman"/>
          <w:b/>
          <w:sz w:val="24"/>
          <w:szCs w:val="24"/>
        </w:rPr>
        <w:t>5.4. Siltuma sadale – apkures sistēma*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7"/>
        <w:gridCol w:w="566"/>
        <w:gridCol w:w="3684"/>
      </w:tblGrid>
      <w:tr w:rsidR="001A3A45" w:rsidRPr="002359E1" w14:paraId="6253854A" w14:textId="77777777" w:rsidTr="00D528D7">
        <w:trPr>
          <w:cantSplit/>
          <w:trHeight w:val="20"/>
        </w:trPr>
        <w:tc>
          <w:tcPr>
            <w:tcW w:w="5108" w:type="dxa"/>
            <w:vMerge w:val="restart"/>
            <w:shd w:val="clear" w:color="auto" w:fill="FFFFFF"/>
          </w:tcPr>
          <w:p w14:paraId="4E534284"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5.4.1. Apkures sistēma</w:t>
            </w:r>
          </w:p>
        </w:tc>
        <w:tc>
          <w:tcPr>
            <w:tcW w:w="567" w:type="dxa"/>
            <w:shd w:val="clear" w:color="auto" w:fill="FFFFFF"/>
            <w:vAlign w:val="center"/>
          </w:tcPr>
          <w:p w14:paraId="6B2BA35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X</w:t>
            </w:r>
          </w:p>
        </w:tc>
        <w:tc>
          <w:tcPr>
            <w:tcW w:w="3692" w:type="dxa"/>
            <w:shd w:val="clear" w:color="auto" w:fill="FFFFFF"/>
            <w:vAlign w:val="center"/>
          </w:tcPr>
          <w:p w14:paraId="0426DF5C"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vienas caurules</w:t>
            </w:r>
          </w:p>
        </w:tc>
      </w:tr>
      <w:tr w:rsidR="001A3A45" w:rsidRPr="002359E1" w14:paraId="5BF1D60A" w14:textId="77777777" w:rsidTr="00D528D7">
        <w:trPr>
          <w:cantSplit/>
          <w:trHeight w:val="20"/>
        </w:trPr>
        <w:tc>
          <w:tcPr>
            <w:tcW w:w="5108" w:type="dxa"/>
            <w:vMerge/>
            <w:shd w:val="clear" w:color="auto" w:fill="FFFFFF"/>
          </w:tcPr>
          <w:p w14:paraId="392D62EA" w14:textId="77777777" w:rsidR="001A3A45" w:rsidRPr="002359E1" w:rsidRDefault="001A3A45" w:rsidP="00D528D7">
            <w:pPr>
              <w:rPr>
                <w:rFonts w:ascii="Times New Roman" w:hAnsi="Times New Roman" w:cs="Times New Roman"/>
                <w:sz w:val="24"/>
                <w:szCs w:val="24"/>
              </w:rPr>
            </w:pPr>
          </w:p>
        </w:tc>
        <w:tc>
          <w:tcPr>
            <w:tcW w:w="567" w:type="dxa"/>
            <w:shd w:val="clear" w:color="auto" w:fill="FFFFFF"/>
            <w:vAlign w:val="center"/>
          </w:tcPr>
          <w:p w14:paraId="1D388E97" w14:textId="77777777" w:rsidR="001A3A45" w:rsidRPr="002359E1" w:rsidRDefault="001A3A45" w:rsidP="00D528D7">
            <w:pPr>
              <w:jc w:val="center"/>
              <w:rPr>
                <w:rFonts w:ascii="Times New Roman" w:hAnsi="Times New Roman" w:cs="Times New Roman"/>
                <w:sz w:val="24"/>
                <w:szCs w:val="24"/>
              </w:rPr>
            </w:pPr>
          </w:p>
        </w:tc>
        <w:tc>
          <w:tcPr>
            <w:tcW w:w="3692" w:type="dxa"/>
            <w:shd w:val="clear" w:color="auto" w:fill="FFFFFF"/>
            <w:vAlign w:val="center"/>
          </w:tcPr>
          <w:p w14:paraId="1DC2F9B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divu cauruļu</w:t>
            </w:r>
          </w:p>
        </w:tc>
      </w:tr>
      <w:tr w:rsidR="001A3A45" w:rsidRPr="002359E1" w14:paraId="638EE584" w14:textId="77777777" w:rsidTr="00D528D7">
        <w:trPr>
          <w:cantSplit/>
          <w:trHeight w:val="20"/>
        </w:trPr>
        <w:tc>
          <w:tcPr>
            <w:tcW w:w="5108" w:type="dxa"/>
            <w:vMerge/>
            <w:shd w:val="clear" w:color="auto" w:fill="FFFFFF"/>
          </w:tcPr>
          <w:p w14:paraId="67AD1632" w14:textId="77777777" w:rsidR="001A3A45" w:rsidRPr="002359E1" w:rsidRDefault="001A3A45" w:rsidP="00D528D7">
            <w:pPr>
              <w:rPr>
                <w:rFonts w:ascii="Times New Roman" w:hAnsi="Times New Roman" w:cs="Times New Roman"/>
                <w:sz w:val="24"/>
                <w:szCs w:val="24"/>
              </w:rPr>
            </w:pPr>
          </w:p>
        </w:tc>
        <w:tc>
          <w:tcPr>
            <w:tcW w:w="567" w:type="dxa"/>
            <w:shd w:val="clear" w:color="auto" w:fill="FFFFFF"/>
            <w:vAlign w:val="center"/>
          </w:tcPr>
          <w:p w14:paraId="763970D3" w14:textId="77777777" w:rsidR="001A3A45" w:rsidRPr="002359E1" w:rsidRDefault="001A3A45" w:rsidP="00D528D7">
            <w:pPr>
              <w:rPr>
                <w:rFonts w:ascii="Times New Roman" w:hAnsi="Times New Roman" w:cs="Times New Roman"/>
                <w:sz w:val="24"/>
                <w:szCs w:val="24"/>
              </w:rPr>
            </w:pPr>
          </w:p>
        </w:tc>
        <w:tc>
          <w:tcPr>
            <w:tcW w:w="3692" w:type="dxa"/>
            <w:shd w:val="clear" w:color="auto" w:fill="FFFFFF"/>
            <w:vAlign w:val="center"/>
          </w:tcPr>
          <w:p w14:paraId="14AA47BD"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cita tipa (norādīt: _____)</w:t>
            </w:r>
          </w:p>
        </w:tc>
      </w:tr>
      <w:tr w:rsidR="001A3A45" w:rsidRPr="002359E1" w14:paraId="66D9D582" w14:textId="77777777" w:rsidTr="00D528D7">
        <w:trPr>
          <w:cantSplit/>
          <w:trHeight w:val="20"/>
        </w:trPr>
        <w:tc>
          <w:tcPr>
            <w:tcW w:w="5108" w:type="dxa"/>
            <w:vMerge w:val="restart"/>
            <w:shd w:val="clear" w:color="auto" w:fill="FFFFFF"/>
          </w:tcPr>
          <w:p w14:paraId="7C07DA35" w14:textId="77777777" w:rsidR="001A3A45" w:rsidRPr="002359E1" w:rsidRDefault="001A3A45" w:rsidP="00D528D7">
            <w:pPr>
              <w:rPr>
                <w:rFonts w:ascii="Times New Roman" w:hAnsi="Times New Roman" w:cs="Times New Roman"/>
                <w:sz w:val="24"/>
                <w:szCs w:val="24"/>
              </w:rPr>
            </w:pPr>
          </w:p>
        </w:tc>
        <w:tc>
          <w:tcPr>
            <w:tcW w:w="567" w:type="dxa"/>
            <w:shd w:val="clear" w:color="auto" w:fill="FFFFFF"/>
            <w:vAlign w:val="center"/>
          </w:tcPr>
          <w:p w14:paraId="544B1A9D" w14:textId="77777777" w:rsidR="001A3A45" w:rsidRPr="002359E1" w:rsidRDefault="001A3A45" w:rsidP="00D528D7">
            <w:pPr>
              <w:jc w:val="center"/>
              <w:rPr>
                <w:rFonts w:ascii="Times New Roman" w:hAnsi="Times New Roman" w:cs="Times New Roman"/>
                <w:sz w:val="24"/>
                <w:szCs w:val="24"/>
              </w:rPr>
            </w:pPr>
          </w:p>
        </w:tc>
        <w:tc>
          <w:tcPr>
            <w:tcW w:w="3692" w:type="dxa"/>
            <w:shd w:val="clear" w:color="auto" w:fill="FFFFFF"/>
            <w:vAlign w:val="center"/>
          </w:tcPr>
          <w:p w14:paraId="6048E082" w14:textId="77777777" w:rsidR="001A3A45" w:rsidRPr="002359E1" w:rsidRDefault="001A3A45" w:rsidP="00D528D7">
            <w:pPr>
              <w:rPr>
                <w:rFonts w:ascii="Times New Roman" w:hAnsi="Times New Roman" w:cs="Times New Roman"/>
                <w:sz w:val="24"/>
                <w:szCs w:val="24"/>
              </w:rPr>
            </w:pPr>
          </w:p>
        </w:tc>
      </w:tr>
      <w:tr w:rsidR="001A3A45" w:rsidRPr="002359E1" w14:paraId="28973F5B" w14:textId="77777777" w:rsidTr="00D528D7">
        <w:trPr>
          <w:cantSplit/>
          <w:trHeight w:val="20"/>
        </w:trPr>
        <w:tc>
          <w:tcPr>
            <w:tcW w:w="5108" w:type="dxa"/>
            <w:vMerge/>
            <w:shd w:val="clear" w:color="auto" w:fill="FFFFFF"/>
          </w:tcPr>
          <w:p w14:paraId="4DE0C6D9" w14:textId="77777777" w:rsidR="001A3A45" w:rsidRPr="002359E1" w:rsidRDefault="001A3A45" w:rsidP="00D528D7">
            <w:pPr>
              <w:rPr>
                <w:rFonts w:ascii="Times New Roman" w:hAnsi="Times New Roman" w:cs="Times New Roman"/>
                <w:sz w:val="24"/>
                <w:szCs w:val="24"/>
              </w:rPr>
            </w:pPr>
          </w:p>
        </w:tc>
        <w:tc>
          <w:tcPr>
            <w:tcW w:w="567" w:type="dxa"/>
            <w:shd w:val="clear" w:color="auto" w:fill="FFFFFF"/>
            <w:vAlign w:val="center"/>
          </w:tcPr>
          <w:p w14:paraId="43395EE1" w14:textId="77777777" w:rsidR="001A3A45" w:rsidRPr="002359E1" w:rsidRDefault="001A3A45" w:rsidP="00D528D7">
            <w:pPr>
              <w:jc w:val="center"/>
              <w:rPr>
                <w:rFonts w:ascii="Times New Roman" w:hAnsi="Times New Roman" w:cs="Times New Roman"/>
                <w:sz w:val="24"/>
                <w:szCs w:val="24"/>
              </w:rPr>
            </w:pPr>
          </w:p>
        </w:tc>
        <w:tc>
          <w:tcPr>
            <w:tcW w:w="3692" w:type="dxa"/>
            <w:shd w:val="clear" w:color="auto" w:fill="FFFFFF"/>
            <w:vAlign w:val="center"/>
          </w:tcPr>
          <w:p w14:paraId="0AF9B4BC" w14:textId="77777777" w:rsidR="001A3A45" w:rsidRPr="002359E1" w:rsidRDefault="001A3A45" w:rsidP="00D528D7">
            <w:pPr>
              <w:rPr>
                <w:rFonts w:ascii="Times New Roman" w:hAnsi="Times New Roman" w:cs="Times New Roman"/>
                <w:sz w:val="24"/>
                <w:szCs w:val="24"/>
              </w:rPr>
            </w:pPr>
          </w:p>
        </w:tc>
      </w:tr>
      <w:tr w:rsidR="001A3A45" w:rsidRPr="002359E1" w14:paraId="2FAFC281" w14:textId="77777777" w:rsidTr="00D528D7">
        <w:trPr>
          <w:trHeight w:val="20"/>
        </w:trPr>
        <w:tc>
          <w:tcPr>
            <w:tcW w:w="5108" w:type="dxa"/>
            <w:shd w:val="clear" w:color="auto" w:fill="FFFFFF"/>
          </w:tcPr>
          <w:p w14:paraId="4D663C3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5.4.2. Siltumenerģijas piegādes regulēšana, kontrole un uzskaite zonās</w:t>
            </w:r>
          </w:p>
        </w:tc>
        <w:tc>
          <w:tcPr>
            <w:tcW w:w="4259" w:type="dxa"/>
            <w:gridSpan w:val="2"/>
            <w:shd w:val="clear" w:color="auto" w:fill="FFFFFF"/>
            <w:vAlign w:val="center"/>
          </w:tcPr>
          <w:p w14:paraId="662189C9" w14:textId="77777777" w:rsidR="001A3A45" w:rsidRPr="002359E1" w:rsidRDefault="001A3A45" w:rsidP="00D528D7">
            <w:pPr>
              <w:rPr>
                <w:rFonts w:ascii="Times New Roman" w:hAnsi="Times New Roman" w:cs="Times New Roman"/>
                <w:sz w:val="24"/>
                <w:szCs w:val="24"/>
              </w:rPr>
            </w:pPr>
          </w:p>
        </w:tc>
      </w:tr>
      <w:tr w:rsidR="001A3A45" w:rsidRPr="002359E1" w14:paraId="29BF3D78" w14:textId="77777777" w:rsidTr="00D528D7">
        <w:trPr>
          <w:trHeight w:val="20"/>
        </w:trPr>
        <w:tc>
          <w:tcPr>
            <w:tcW w:w="5108" w:type="dxa"/>
            <w:shd w:val="clear" w:color="auto" w:fill="FFFFFF"/>
          </w:tcPr>
          <w:p w14:paraId="04C5AA94"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5.4.3. Kopējais siltumtrases garums</w:t>
            </w:r>
          </w:p>
        </w:tc>
        <w:tc>
          <w:tcPr>
            <w:tcW w:w="4259" w:type="dxa"/>
            <w:gridSpan w:val="2"/>
            <w:shd w:val="clear" w:color="auto" w:fill="FFFFFF"/>
            <w:vAlign w:val="center"/>
          </w:tcPr>
          <w:p w14:paraId="2E2DAFD5" w14:textId="77777777" w:rsidR="001A3A45" w:rsidRPr="002359E1" w:rsidRDefault="001A3A45" w:rsidP="00D528D7">
            <w:pPr>
              <w:rPr>
                <w:rFonts w:ascii="Times New Roman" w:hAnsi="Times New Roman" w:cs="Times New Roman"/>
                <w:sz w:val="24"/>
                <w:szCs w:val="24"/>
              </w:rPr>
            </w:pPr>
          </w:p>
        </w:tc>
      </w:tr>
      <w:tr w:rsidR="001A3A45" w:rsidRPr="002359E1" w14:paraId="6091DC4E" w14:textId="77777777" w:rsidTr="00D528D7">
        <w:trPr>
          <w:trHeight w:val="20"/>
        </w:trPr>
        <w:tc>
          <w:tcPr>
            <w:tcW w:w="5108" w:type="dxa"/>
            <w:shd w:val="clear" w:color="auto" w:fill="FFFFFF"/>
          </w:tcPr>
          <w:p w14:paraId="28A5FC30"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lastRenderedPageBreak/>
              <w:t>5.4.4. Cauruļu izolācijas tehniskais stāvoklis</w:t>
            </w:r>
          </w:p>
        </w:tc>
        <w:tc>
          <w:tcPr>
            <w:tcW w:w="4259" w:type="dxa"/>
            <w:gridSpan w:val="2"/>
            <w:shd w:val="clear" w:color="auto" w:fill="FFFFFF"/>
            <w:vAlign w:val="center"/>
          </w:tcPr>
          <w:p w14:paraId="02C87DE1" w14:textId="77777777" w:rsidR="001A3A45" w:rsidRPr="002359E1" w:rsidRDefault="001A3A45" w:rsidP="00D528D7">
            <w:pPr>
              <w:rPr>
                <w:rFonts w:ascii="Times New Roman" w:hAnsi="Times New Roman" w:cs="Times New Roman"/>
                <w:sz w:val="24"/>
                <w:szCs w:val="24"/>
              </w:rPr>
            </w:pPr>
          </w:p>
        </w:tc>
      </w:tr>
      <w:tr w:rsidR="001A3A45" w:rsidRPr="002359E1" w14:paraId="0BCAA6E0" w14:textId="77777777" w:rsidTr="00D528D7">
        <w:trPr>
          <w:trHeight w:val="20"/>
        </w:trPr>
        <w:tc>
          <w:tcPr>
            <w:tcW w:w="5108" w:type="dxa"/>
            <w:shd w:val="clear" w:color="auto" w:fill="FFFFFF"/>
          </w:tcPr>
          <w:p w14:paraId="56BD85B0"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5.4.5. Cita informācija</w:t>
            </w:r>
          </w:p>
        </w:tc>
        <w:tc>
          <w:tcPr>
            <w:tcW w:w="4259" w:type="dxa"/>
            <w:gridSpan w:val="2"/>
            <w:shd w:val="clear" w:color="auto" w:fill="FFFFFF"/>
            <w:vAlign w:val="center"/>
          </w:tcPr>
          <w:p w14:paraId="3FBE8A41" w14:textId="77777777" w:rsidR="001A3A45" w:rsidRPr="002359E1" w:rsidRDefault="001A3A45" w:rsidP="00D528D7">
            <w:pPr>
              <w:rPr>
                <w:rFonts w:ascii="Times New Roman" w:hAnsi="Times New Roman" w:cs="Times New Roman"/>
                <w:sz w:val="24"/>
                <w:szCs w:val="24"/>
              </w:rPr>
            </w:pPr>
          </w:p>
        </w:tc>
      </w:tr>
    </w:tbl>
    <w:p w14:paraId="787088E2"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Piezīme: * ja situācija atšķiras dažādās ēkas zonās, var norādīt atsevišķā tabulā katrai zonai.</w:t>
      </w:r>
    </w:p>
    <w:p w14:paraId="10403812" w14:textId="77777777" w:rsidR="001A3A45" w:rsidRPr="002359E1" w:rsidRDefault="001A3A45" w:rsidP="001A3A45">
      <w:pPr>
        <w:rPr>
          <w:rFonts w:ascii="Times New Roman" w:hAnsi="Times New Roman" w:cs="Times New Roman"/>
          <w:sz w:val="24"/>
          <w:szCs w:val="24"/>
        </w:rPr>
      </w:pPr>
    </w:p>
    <w:p w14:paraId="0AB3C8A8" w14:textId="77777777" w:rsidR="001A3A45" w:rsidRPr="002359E1" w:rsidRDefault="001A3A45" w:rsidP="001A3A45">
      <w:pPr>
        <w:spacing w:after="200" w:line="276" w:lineRule="auto"/>
        <w:rPr>
          <w:rFonts w:ascii="Times New Roman" w:hAnsi="Times New Roman" w:cs="Times New Roman"/>
          <w:b/>
          <w:sz w:val="24"/>
          <w:szCs w:val="24"/>
        </w:rPr>
      </w:pPr>
      <w:r w:rsidRPr="002359E1">
        <w:rPr>
          <w:rFonts w:ascii="Times New Roman" w:hAnsi="Times New Roman" w:cs="Times New Roman"/>
          <w:b/>
          <w:sz w:val="24"/>
          <w:szCs w:val="24"/>
        </w:rPr>
        <w:br w:type="page"/>
      </w:r>
    </w:p>
    <w:p w14:paraId="2E259EC3" w14:textId="77777777" w:rsidR="001A3A45" w:rsidRPr="002359E1" w:rsidRDefault="001A3A45" w:rsidP="001A3A45">
      <w:pPr>
        <w:rPr>
          <w:rFonts w:ascii="Times New Roman" w:hAnsi="Times New Roman" w:cs="Times New Roman"/>
          <w:b/>
          <w:sz w:val="24"/>
          <w:szCs w:val="24"/>
        </w:rPr>
      </w:pPr>
      <w:r w:rsidRPr="002359E1">
        <w:rPr>
          <w:rFonts w:ascii="Times New Roman" w:hAnsi="Times New Roman" w:cs="Times New Roman"/>
          <w:b/>
          <w:sz w:val="24"/>
          <w:szCs w:val="24"/>
        </w:rPr>
        <w:lastRenderedPageBreak/>
        <w:t>5.5. Karstā ūdens sadales sistēma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4"/>
        <w:gridCol w:w="562"/>
        <w:gridCol w:w="3691"/>
      </w:tblGrid>
      <w:tr w:rsidR="001A3A45" w:rsidRPr="002359E1" w14:paraId="7E3D8282" w14:textId="77777777" w:rsidTr="00D528D7">
        <w:tc>
          <w:tcPr>
            <w:tcW w:w="5143" w:type="dxa"/>
            <w:shd w:val="clear" w:color="auto" w:fill="FFFFFF"/>
          </w:tcPr>
          <w:p w14:paraId="74486E7C"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5.5.1. Karstā ūdens piegādes vidējā temperatūra (</w:t>
            </w:r>
            <w:r w:rsidRPr="002359E1">
              <w:rPr>
                <w:rFonts w:ascii="Times New Roman" w:hAnsi="Times New Roman" w:cs="Times New Roman"/>
                <w:sz w:val="24"/>
                <w:szCs w:val="24"/>
                <w:vertAlign w:val="superscript"/>
              </w:rPr>
              <w:t>o</w:t>
            </w:r>
            <w:r w:rsidRPr="002359E1">
              <w:rPr>
                <w:rFonts w:ascii="Times New Roman" w:hAnsi="Times New Roman" w:cs="Times New Roman"/>
                <w:sz w:val="24"/>
                <w:szCs w:val="24"/>
              </w:rPr>
              <w:t>C)</w:t>
            </w:r>
          </w:p>
        </w:tc>
        <w:tc>
          <w:tcPr>
            <w:tcW w:w="4294" w:type="dxa"/>
            <w:gridSpan w:val="2"/>
            <w:shd w:val="clear" w:color="auto" w:fill="FFFFFF"/>
          </w:tcPr>
          <w:p w14:paraId="19C38E7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55</w:t>
            </w:r>
          </w:p>
        </w:tc>
      </w:tr>
      <w:tr w:rsidR="001A3A45" w:rsidRPr="002359E1" w14:paraId="01A24AF7" w14:textId="77777777" w:rsidTr="00D528D7">
        <w:tc>
          <w:tcPr>
            <w:tcW w:w="5143" w:type="dxa"/>
            <w:shd w:val="clear" w:color="auto" w:fill="FFFFFF"/>
          </w:tcPr>
          <w:p w14:paraId="18C4AB2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5.5.2. Aukstā ūdens ieplūdes temperatūra (</w:t>
            </w:r>
            <w:r w:rsidRPr="002359E1">
              <w:rPr>
                <w:rFonts w:ascii="Times New Roman" w:hAnsi="Times New Roman" w:cs="Times New Roman"/>
                <w:sz w:val="24"/>
                <w:szCs w:val="24"/>
                <w:vertAlign w:val="superscript"/>
              </w:rPr>
              <w:t>o</w:t>
            </w:r>
            <w:r w:rsidRPr="002359E1">
              <w:rPr>
                <w:rFonts w:ascii="Times New Roman" w:hAnsi="Times New Roman" w:cs="Times New Roman"/>
                <w:sz w:val="24"/>
                <w:szCs w:val="24"/>
              </w:rPr>
              <w:t>C)</w:t>
            </w:r>
          </w:p>
        </w:tc>
        <w:tc>
          <w:tcPr>
            <w:tcW w:w="4294" w:type="dxa"/>
            <w:gridSpan w:val="2"/>
            <w:shd w:val="clear" w:color="auto" w:fill="FFFFFF"/>
          </w:tcPr>
          <w:p w14:paraId="4BE7408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7 - 10</w:t>
            </w:r>
          </w:p>
        </w:tc>
      </w:tr>
      <w:tr w:rsidR="001A3A45" w:rsidRPr="002359E1" w14:paraId="09019CDB" w14:textId="77777777" w:rsidTr="00D528D7">
        <w:trPr>
          <w:cantSplit/>
        </w:trPr>
        <w:tc>
          <w:tcPr>
            <w:tcW w:w="5143" w:type="dxa"/>
            <w:vMerge w:val="restart"/>
            <w:shd w:val="clear" w:color="auto" w:fill="FFFFFF"/>
          </w:tcPr>
          <w:p w14:paraId="4A229EC0"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5.5.3. Karstā ūdens sagatavošana</w:t>
            </w:r>
          </w:p>
        </w:tc>
        <w:tc>
          <w:tcPr>
            <w:tcW w:w="567" w:type="dxa"/>
            <w:shd w:val="clear" w:color="auto" w:fill="FFFFFF"/>
          </w:tcPr>
          <w:p w14:paraId="2D310E5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X</w:t>
            </w:r>
          </w:p>
        </w:tc>
        <w:tc>
          <w:tcPr>
            <w:tcW w:w="3727" w:type="dxa"/>
            <w:shd w:val="clear" w:color="auto" w:fill="FFFFFF"/>
          </w:tcPr>
          <w:p w14:paraId="4E009FDC"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sagatavošana siltummezglā</w:t>
            </w:r>
          </w:p>
        </w:tc>
      </w:tr>
      <w:tr w:rsidR="001A3A45" w:rsidRPr="002359E1" w14:paraId="2B3412C0" w14:textId="77777777" w:rsidTr="00D528D7">
        <w:trPr>
          <w:cantSplit/>
        </w:trPr>
        <w:tc>
          <w:tcPr>
            <w:tcW w:w="5143" w:type="dxa"/>
            <w:vMerge/>
            <w:shd w:val="clear" w:color="auto" w:fill="FFFFFF"/>
          </w:tcPr>
          <w:p w14:paraId="1DEB408C" w14:textId="77777777" w:rsidR="001A3A45" w:rsidRPr="002359E1" w:rsidRDefault="001A3A45" w:rsidP="00D528D7">
            <w:pPr>
              <w:rPr>
                <w:rFonts w:ascii="Times New Roman" w:hAnsi="Times New Roman" w:cs="Times New Roman"/>
                <w:sz w:val="24"/>
                <w:szCs w:val="24"/>
              </w:rPr>
            </w:pPr>
          </w:p>
        </w:tc>
        <w:tc>
          <w:tcPr>
            <w:tcW w:w="567" w:type="dxa"/>
            <w:shd w:val="clear" w:color="auto" w:fill="FFFFFF"/>
          </w:tcPr>
          <w:p w14:paraId="6517FD2B" w14:textId="77777777" w:rsidR="001A3A45" w:rsidRPr="002359E1" w:rsidRDefault="001A3A45" w:rsidP="00D528D7">
            <w:pPr>
              <w:rPr>
                <w:rFonts w:ascii="Times New Roman" w:hAnsi="Times New Roman" w:cs="Times New Roman"/>
                <w:sz w:val="24"/>
                <w:szCs w:val="24"/>
              </w:rPr>
            </w:pPr>
          </w:p>
        </w:tc>
        <w:tc>
          <w:tcPr>
            <w:tcW w:w="3727" w:type="dxa"/>
            <w:shd w:val="clear" w:color="auto" w:fill="FFFFFF"/>
          </w:tcPr>
          <w:p w14:paraId="6458514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centralizēta apgāde</w:t>
            </w:r>
          </w:p>
        </w:tc>
      </w:tr>
      <w:tr w:rsidR="001A3A45" w:rsidRPr="002359E1" w14:paraId="0989CD3B" w14:textId="77777777" w:rsidTr="00D528D7">
        <w:trPr>
          <w:cantSplit/>
        </w:trPr>
        <w:tc>
          <w:tcPr>
            <w:tcW w:w="5143" w:type="dxa"/>
            <w:vMerge/>
            <w:shd w:val="clear" w:color="auto" w:fill="FFFFFF"/>
          </w:tcPr>
          <w:p w14:paraId="07C01B6E" w14:textId="77777777" w:rsidR="001A3A45" w:rsidRPr="002359E1" w:rsidRDefault="001A3A45" w:rsidP="00D528D7">
            <w:pPr>
              <w:rPr>
                <w:rFonts w:ascii="Times New Roman" w:hAnsi="Times New Roman" w:cs="Times New Roman"/>
                <w:sz w:val="24"/>
                <w:szCs w:val="24"/>
              </w:rPr>
            </w:pPr>
          </w:p>
        </w:tc>
        <w:tc>
          <w:tcPr>
            <w:tcW w:w="567" w:type="dxa"/>
            <w:shd w:val="clear" w:color="auto" w:fill="FFFFFF"/>
          </w:tcPr>
          <w:p w14:paraId="6FE90FF8" w14:textId="77777777" w:rsidR="001A3A45" w:rsidRPr="002359E1" w:rsidRDefault="001A3A45" w:rsidP="00D528D7">
            <w:pPr>
              <w:jc w:val="center"/>
              <w:rPr>
                <w:rFonts w:ascii="Times New Roman" w:hAnsi="Times New Roman" w:cs="Times New Roman"/>
                <w:sz w:val="24"/>
                <w:szCs w:val="24"/>
              </w:rPr>
            </w:pPr>
          </w:p>
        </w:tc>
        <w:tc>
          <w:tcPr>
            <w:tcW w:w="3727" w:type="dxa"/>
            <w:shd w:val="clear" w:color="auto" w:fill="FFFFFF"/>
          </w:tcPr>
          <w:p w14:paraId="5B168219"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xml:space="preserve">individuālā </w:t>
            </w:r>
          </w:p>
        </w:tc>
      </w:tr>
      <w:tr w:rsidR="001A3A45" w:rsidRPr="002359E1" w14:paraId="59768553" w14:textId="77777777" w:rsidTr="00D528D7">
        <w:trPr>
          <w:cantSplit/>
        </w:trPr>
        <w:tc>
          <w:tcPr>
            <w:tcW w:w="5143" w:type="dxa"/>
            <w:vMerge w:val="restart"/>
            <w:shd w:val="clear" w:color="auto" w:fill="FFFFFF"/>
          </w:tcPr>
          <w:p w14:paraId="0693033D"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5.5.4. Karstā ūdens sadales sistēmas tips</w:t>
            </w:r>
          </w:p>
        </w:tc>
        <w:tc>
          <w:tcPr>
            <w:tcW w:w="567" w:type="dxa"/>
            <w:shd w:val="clear" w:color="auto" w:fill="FFFFFF"/>
          </w:tcPr>
          <w:p w14:paraId="50EFF47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X</w:t>
            </w:r>
          </w:p>
        </w:tc>
        <w:tc>
          <w:tcPr>
            <w:tcW w:w="3727" w:type="dxa"/>
            <w:shd w:val="clear" w:color="auto" w:fill="FFFFFF"/>
          </w:tcPr>
          <w:p w14:paraId="2082EACD"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bez cirkulācijas</w:t>
            </w:r>
          </w:p>
        </w:tc>
      </w:tr>
      <w:tr w:rsidR="001A3A45" w:rsidRPr="002359E1" w14:paraId="64275236" w14:textId="77777777" w:rsidTr="00D528D7">
        <w:trPr>
          <w:cantSplit/>
        </w:trPr>
        <w:tc>
          <w:tcPr>
            <w:tcW w:w="5143" w:type="dxa"/>
            <w:vMerge/>
            <w:shd w:val="clear" w:color="auto" w:fill="FFFFFF"/>
          </w:tcPr>
          <w:p w14:paraId="32E5AC9A" w14:textId="77777777" w:rsidR="001A3A45" w:rsidRPr="002359E1" w:rsidRDefault="001A3A45" w:rsidP="00D528D7">
            <w:pPr>
              <w:rPr>
                <w:rFonts w:ascii="Times New Roman" w:hAnsi="Times New Roman" w:cs="Times New Roman"/>
                <w:sz w:val="24"/>
                <w:szCs w:val="24"/>
              </w:rPr>
            </w:pPr>
          </w:p>
        </w:tc>
        <w:tc>
          <w:tcPr>
            <w:tcW w:w="567" w:type="dxa"/>
            <w:shd w:val="clear" w:color="auto" w:fill="FFFFFF"/>
          </w:tcPr>
          <w:p w14:paraId="301B558E" w14:textId="77777777" w:rsidR="001A3A45" w:rsidRPr="002359E1" w:rsidRDefault="001A3A45" w:rsidP="00D528D7">
            <w:pPr>
              <w:jc w:val="center"/>
              <w:rPr>
                <w:rFonts w:ascii="Times New Roman" w:hAnsi="Times New Roman" w:cs="Times New Roman"/>
                <w:sz w:val="24"/>
                <w:szCs w:val="24"/>
              </w:rPr>
            </w:pPr>
          </w:p>
        </w:tc>
        <w:tc>
          <w:tcPr>
            <w:tcW w:w="3727" w:type="dxa"/>
            <w:shd w:val="clear" w:color="auto" w:fill="FFFFFF"/>
          </w:tcPr>
          <w:p w14:paraId="23ADF89D"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ar cirkulāciju</w:t>
            </w:r>
          </w:p>
        </w:tc>
      </w:tr>
      <w:tr w:rsidR="001A3A45" w:rsidRPr="002359E1" w14:paraId="1C2FEF5A" w14:textId="77777777" w:rsidTr="00D528D7">
        <w:tc>
          <w:tcPr>
            <w:tcW w:w="5143" w:type="dxa"/>
            <w:shd w:val="clear" w:color="auto" w:fill="FFFFFF"/>
          </w:tcPr>
          <w:p w14:paraId="5389BDC7"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5.5.5. Kopējais sadales shēmas cauruļu garums</w:t>
            </w:r>
          </w:p>
        </w:tc>
        <w:tc>
          <w:tcPr>
            <w:tcW w:w="4294" w:type="dxa"/>
            <w:gridSpan w:val="2"/>
            <w:shd w:val="clear" w:color="auto" w:fill="FFFFFF"/>
          </w:tcPr>
          <w:p w14:paraId="6642652A" w14:textId="77777777" w:rsidR="001A3A45" w:rsidRPr="002359E1" w:rsidRDefault="001A3A45" w:rsidP="00D528D7">
            <w:pPr>
              <w:rPr>
                <w:rFonts w:ascii="Times New Roman" w:hAnsi="Times New Roman" w:cs="Times New Roman"/>
                <w:sz w:val="24"/>
                <w:szCs w:val="24"/>
              </w:rPr>
            </w:pPr>
          </w:p>
        </w:tc>
      </w:tr>
      <w:tr w:rsidR="001A3A45" w:rsidRPr="002359E1" w14:paraId="3C708692" w14:textId="77777777" w:rsidTr="00D528D7">
        <w:tc>
          <w:tcPr>
            <w:tcW w:w="5143" w:type="dxa"/>
            <w:shd w:val="clear" w:color="auto" w:fill="FFFFFF"/>
          </w:tcPr>
          <w:p w14:paraId="75FE032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5.5.6. Cauruļu izolācijas tehniskais stāvoklis</w:t>
            </w:r>
          </w:p>
        </w:tc>
        <w:tc>
          <w:tcPr>
            <w:tcW w:w="4294" w:type="dxa"/>
            <w:gridSpan w:val="2"/>
            <w:shd w:val="clear" w:color="auto" w:fill="FFFFFF"/>
          </w:tcPr>
          <w:p w14:paraId="2CCC80A8" w14:textId="77777777" w:rsidR="001A3A45" w:rsidRPr="002359E1" w:rsidRDefault="001A3A45" w:rsidP="00D528D7">
            <w:pPr>
              <w:rPr>
                <w:rFonts w:ascii="Times New Roman" w:hAnsi="Times New Roman" w:cs="Times New Roman"/>
                <w:sz w:val="24"/>
                <w:szCs w:val="24"/>
              </w:rPr>
            </w:pPr>
          </w:p>
        </w:tc>
      </w:tr>
      <w:tr w:rsidR="001A3A45" w:rsidRPr="002359E1" w14:paraId="7E59D524" w14:textId="77777777" w:rsidTr="00D528D7">
        <w:tc>
          <w:tcPr>
            <w:tcW w:w="5143" w:type="dxa"/>
            <w:shd w:val="clear" w:color="auto" w:fill="FFFFFF"/>
          </w:tcPr>
          <w:p w14:paraId="43E76B33"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 xml:space="preserve">5.5.7. Cita informācija </w:t>
            </w:r>
          </w:p>
        </w:tc>
        <w:tc>
          <w:tcPr>
            <w:tcW w:w="4294" w:type="dxa"/>
            <w:gridSpan w:val="2"/>
            <w:shd w:val="clear" w:color="auto" w:fill="FFFFFF"/>
          </w:tcPr>
          <w:p w14:paraId="20086D67" w14:textId="77777777" w:rsidR="001A3A45" w:rsidRPr="002359E1" w:rsidRDefault="001A3A45" w:rsidP="00D528D7">
            <w:pPr>
              <w:rPr>
                <w:rFonts w:ascii="Times New Roman" w:hAnsi="Times New Roman" w:cs="Times New Roman"/>
                <w:sz w:val="24"/>
                <w:szCs w:val="24"/>
              </w:rPr>
            </w:pPr>
          </w:p>
        </w:tc>
      </w:tr>
    </w:tbl>
    <w:p w14:paraId="5752C648" w14:textId="77777777" w:rsidR="001A3A45" w:rsidRPr="002359E1" w:rsidRDefault="001A3A45" w:rsidP="001A3A45">
      <w:pPr>
        <w:rPr>
          <w:rFonts w:ascii="Times New Roman" w:hAnsi="Times New Roman" w:cs="Times New Roman"/>
          <w:sz w:val="24"/>
          <w:szCs w:val="24"/>
        </w:rPr>
      </w:pPr>
    </w:p>
    <w:p w14:paraId="1D8D89E8" w14:textId="77777777" w:rsidR="001A3A45" w:rsidRPr="002359E1" w:rsidRDefault="001A3A45" w:rsidP="001A3A45">
      <w:pPr>
        <w:rPr>
          <w:rFonts w:ascii="Times New Roman" w:hAnsi="Times New Roman" w:cs="Times New Roman"/>
          <w:sz w:val="24"/>
          <w:szCs w:val="24"/>
        </w:rPr>
      </w:pPr>
    </w:p>
    <w:p w14:paraId="59F04346" w14:textId="77777777" w:rsidR="001A3A45" w:rsidRPr="002359E1" w:rsidRDefault="001A3A45" w:rsidP="001A3A45">
      <w:pPr>
        <w:rPr>
          <w:rFonts w:ascii="Times New Roman" w:hAnsi="Times New Roman" w:cs="Times New Roman"/>
          <w:sz w:val="24"/>
          <w:szCs w:val="24"/>
        </w:rPr>
      </w:pPr>
    </w:p>
    <w:p w14:paraId="7151C4E5" w14:textId="77777777" w:rsidR="001A3A45" w:rsidRPr="002359E1" w:rsidRDefault="001A3A45" w:rsidP="001A3A45">
      <w:pPr>
        <w:pStyle w:val="Virsraksts1"/>
        <w:jc w:val="center"/>
        <w:rPr>
          <w:rFonts w:ascii="Times New Roman" w:hAnsi="Times New Roman"/>
          <w:w w:val="105"/>
          <w:sz w:val="24"/>
          <w:szCs w:val="24"/>
        </w:rPr>
      </w:pPr>
    </w:p>
    <w:p w14:paraId="68FB77AE" w14:textId="77777777" w:rsidR="001A3A45" w:rsidRPr="002359E1" w:rsidRDefault="001A3A45" w:rsidP="001A3A45">
      <w:pPr>
        <w:rPr>
          <w:rFonts w:ascii="Times New Roman" w:hAnsi="Times New Roman" w:cs="Times New Roman"/>
          <w:sz w:val="24"/>
          <w:szCs w:val="24"/>
        </w:rPr>
        <w:sectPr w:rsidR="001A3A45" w:rsidRPr="002359E1">
          <w:headerReference w:type="first" r:id="rId12"/>
          <w:pgSz w:w="11909" w:h="16834" w:code="9"/>
          <w:pgMar w:top="1701" w:right="1418" w:bottom="1134" w:left="1134" w:header="720" w:footer="720" w:gutter="0"/>
          <w:cols w:space="60"/>
          <w:noEndnote/>
          <w:titlePg/>
        </w:sectPr>
      </w:pPr>
    </w:p>
    <w:p w14:paraId="122B3D08" w14:textId="77777777" w:rsidR="001A3A45" w:rsidRPr="002359E1" w:rsidRDefault="001A3A45" w:rsidP="001A3A45">
      <w:pPr>
        <w:pStyle w:val="Virsraksts1"/>
        <w:jc w:val="center"/>
        <w:rPr>
          <w:rFonts w:ascii="Times New Roman" w:hAnsi="Times New Roman"/>
          <w:bCs w:val="0"/>
          <w:sz w:val="24"/>
          <w:szCs w:val="24"/>
        </w:rPr>
      </w:pPr>
      <w:r w:rsidRPr="002359E1">
        <w:rPr>
          <w:rFonts w:ascii="Times New Roman" w:hAnsi="Times New Roman"/>
          <w:bCs w:val="0"/>
          <w:sz w:val="24"/>
          <w:szCs w:val="24"/>
        </w:rPr>
        <w:lastRenderedPageBreak/>
        <w:t xml:space="preserve">6. </w:t>
      </w:r>
      <w:r w:rsidRPr="002359E1">
        <w:rPr>
          <w:rFonts w:ascii="Times New Roman" w:hAnsi="Times New Roman"/>
          <w:iCs/>
          <w:sz w:val="24"/>
          <w:szCs w:val="24"/>
        </w:rPr>
        <w:t>Enerģijas patēriņš un uzskaite</w:t>
      </w:r>
    </w:p>
    <w:p w14:paraId="1FD1282F" w14:textId="77777777" w:rsidR="001A3A45" w:rsidRPr="002359E1" w:rsidRDefault="001A3A45" w:rsidP="001A3A45">
      <w:pPr>
        <w:ind w:left="240" w:hanging="240"/>
        <w:rPr>
          <w:rFonts w:ascii="Times New Roman" w:hAnsi="Times New Roman" w:cs="Times New Roman"/>
          <w:b/>
          <w:iCs/>
          <w:sz w:val="24"/>
          <w:szCs w:val="24"/>
        </w:rPr>
      </w:pPr>
      <w:r w:rsidRPr="002359E1">
        <w:rPr>
          <w:rFonts w:ascii="Times New Roman" w:hAnsi="Times New Roman" w:cs="Times New Roman"/>
          <w:b/>
          <w:iCs/>
          <w:sz w:val="24"/>
          <w:szCs w:val="24"/>
        </w:rPr>
        <w:t>6.1. Enerģijas patēriņa sadalījums (pamatojoties uz aprēķinātajiem datiem)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5"/>
        <w:gridCol w:w="1132"/>
        <w:gridCol w:w="1132"/>
        <w:gridCol w:w="1132"/>
        <w:gridCol w:w="1132"/>
        <w:gridCol w:w="1132"/>
        <w:gridCol w:w="991"/>
        <w:gridCol w:w="928"/>
        <w:gridCol w:w="929"/>
        <w:gridCol w:w="928"/>
        <w:gridCol w:w="929"/>
        <w:gridCol w:w="929"/>
      </w:tblGrid>
      <w:tr w:rsidR="001A3A45" w:rsidRPr="002359E1" w14:paraId="6A1A43FD" w14:textId="77777777" w:rsidTr="00D528D7">
        <w:trPr>
          <w:cantSplit/>
        </w:trPr>
        <w:tc>
          <w:tcPr>
            <w:tcW w:w="2699" w:type="dxa"/>
            <w:vMerge w:val="restart"/>
            <w:tcBorders>
              <w:top w:val="single" w:sz="4" w:space="0" w:color="auto"/>
              <w:left w:val="single" w:sz="4" w:space="0" w:color="auto"/>
              <w:right w:val="single" w:sz="4" w:space="0" w:color="auto"/>
            </w:tcBorders>
            <w:vAlign w:val="center"/>
          </w:tcPr>
          <w:p w14:paraId="35FF6978" w14:textId="77777777" w:rsidR="001A3A45" w:rsidRPr="002359E1" w:rsidRDefault="001A3A45" w:rsidP="00D528D7">
            <w:pPr>
              <w:jc w:val="center"/>
              <w:rPr>
                <w:rFonts w:ascii="Times New Roman" w:hAnsi="Times New Roman" w:cs="Times New Roman"/>
                <w:b/>
                <w:sz w:val="24"/>
                <w:szCs w:val="24"/>
              </w:rPr>
            </w:pPr>
            <w:r w:rsidRPr="002359E1">
              <w:rPr>
                <w:rFonts w:ascii="Times New Roman" w:hAnsi="Times New Roman" w:cs="Times New Roman"/>
                <w:sz w:val="24"/>
                <w:szCs w:val="24"/>
              </w:rPr>
              <w:t>Enerģijas patēriņa sadalījums*</w:t>
            </w:r>
            <w:r w:rsidRPr="002359E1">
              <w:rPr>
                <w:rFonts w:ascii="Times New Roman" w:hAnsi="Times New Roman" w:cs="Times New Roman"/>
                <w:sz w:val="24"/>
                <w:szCs w:val="24"/>
                <w:vertAlign w:val="superscript"/>
              </w:rPr>
              <w:t>3</w:t>
            </w:r>
            <w:r w:rsidRPr="002359E1">
              <w:rPr>
                <w:rFonts w:ascii="Times New Roman" w:hAnsi="Times New Roman" w:cs="Times New Roman"/>
                <w:sz w:val="24"/>
                <w:szCs w:val="24"/>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227DE4A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Izmērītie dati*</w:t>
            </w:r>
            <w:r w:rsidRPr="002359E1">
              <w:rPr>
                <w:rFonts w:ascii="Times New Roman" w:hAnsi="Times New Roman" w:cs="Times New Roman"/>
                <w:sz w:val="24"/>
                <w:szCs w:val="24"/>
                <w:vertAlign w:val="superscript"/>
              </w:rPr>
              <w:t>1</w:t>
            </w:r>
          </w:p>
        </w:tc>
        <w:tc>
          <w:tcPr>
            <w:tcW w:w="1134" w:type="dxa"/>
            <w:vMerge w:val="restart"/>
            <w:tcBorders>
              <w:top w:val="single" w:sz="4" w:space="0" w:color="auto"/>
              <w:left w:val="single" w:sz="4" w:space="0" w:color="auto"/>
              <w:right w:val="single" w:sz="4" w:space="0" w:color="auto"/>
            </w:tcBorders>
            <w:vAlign w:val="center"/>
          </w:tcPr>
          <w:p w14:paraId="52B8CBA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Vidējais koriģētais*</w:t>
            </w:r>
            <w:r w:rsidRPr="002359E1">
              <w:rPr>
                <w:rFonts w:ascii="Times New Roman" w:hAnsi="Times New Roman" w:cs="Times New Roman"/>
                <w:sz w:val="24"/>
                <w:szCs w:val="24"/>
                <w:vertAlign w:val="superscript"/>
              </w:rPr>
              <w:t>2</w:t>
            </w:r>
          </w:p>
          <w:p w14:paraId="1668C2D9" w14:textId="77777777" w:rsidR="001A3A45" w:rsidRPr="002359E1" w:rsidRDefault="001A3A45" w:rsidP="00D528D7">
            <w:pPr>
              <w:jc w:val="center"/>
              <w:rPr>
                <w:rFonts w:ascii="Times New Roman" w:hAnsi="Times New Roman" w:cs="Times New Roman"/>
                <w:bCs/>
                <w:sz w:val="24"/>
                <w:szCs w:val="24"/>
              </w:rPr>
            </w:pPr>
            <w:r w:rsidRPr="002359E1">
              <w:rPr>
                <w:rFonts w:ascii="Times New Roman" w:hAnsi="Times New Roman" w:cs="Times New Roman"/>
                <w:sz w:val="24"/>
                <w:szCs w:val="24"/>
              </w:rPr>
              <w:t>(kWh gadā)</w:t>
            </w:r>
          </w:p>
        </w:tc>
        <w:tc>
          <w:tcPr>
            <w:tcW w:w="992" w:type="dxa"/>
            <w:vMerge w:val="restart"/>
            <w:tcBorders>
              <w:top w:val="single" w:sz="4" w:space="0" w:color="auto"/>
              <w:left w:val="single" w:sz="4" w:space="0" w:color="auto"/>
              <w:right w:val="single" w:sz="4" w:space="0" w:color="auto"/>
            </w:tcBorders>
            <w:vAlign w:val="center"/>
          </w:tcPr>
          <w:p w14:paraId="4C07ACC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Īpatnējais koriģētais*</w:t>
            </w:r>
            <w:r w:rsidRPr="002359E1">
              <w:rPr>
                <w:rFonts w:ascii="Times New Roman" w:hAnsi="Times New Roman" w:cs="Times New Roman"/>
                <w:sz w:val="24"/>
                <w:szCs w:val="24"/>
                <w:vertAlign w:val="superscript"/>
              </w:rPr>
              <w:t xml:space="preserve">2 </w:t>
            </w:r>
            <w:r w:rsidRPr="002359E1">
              <w:rPr>
                <w:rFonts w:ascii="Times New Roman" w:hAnsi="Times New Roman" w:cs="Times New Roman"/>
                <w:sz w:val="24"/>
                <w:szCs w:val="24"/>
              </w:rPr>
              <w:t>(kWh/m</w:t>
            </w:r>
            <w:r w:rsidRPr="002359E1">
              <w:rPr>
                <w:rFonts w:ascii="Times New Roman" w:hAnsi="Times New Roman" w:cs="Times New Roman"/>
                <w:sz w:val="24"/>
                <w:szCs w:val="24"/>
                <w:vertAlign w:val="superscript"/>
              </w:rPr>
              <w:t>2</w:t>
            </w:r>
            <w:r w:rsidRPr="002359E1">
              <w:rPr>
                <w:rFonts w:ascii="Times New Roman" w:hAnsi="Times New Roman" w:cs="Times New Roman"/>
                <w:sz w:val="24"/>
                <w:szCs w:val="24"/>
              </w:rPr>
              <w:t xml:space="preserve"> gadā)</w:t>
            </w:r>
          </w:p>
        </w:tc>
        <w:tc>
          <w:tcPr>
            <w:tcW w:w="4648" w:type="dxa"/>
            <w:gridSpan w:val="5"/>
            <w:tcBorders>
              <w:top w:val="single" w:sz="4" w:space="0" w:color="auto"/>
              <w:left w:val="single" w:sz="4" w:space="0" w:color="auto"/>
              <w:bottom w:val="single" w:sz="4" w:space="0" w:color="auto"/>
              <w:right w:val="single" w:sz="4" w:space="0" w:color="auto"/>
            </w:tcBorders>
            <w:vAlign w:val="center"/>
          </w:tcPr>
          <w:p w14:paraId="5D7B9BF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Aprēķinātie dati *</w:t>
            </w:r>
            <w:r w:rsidRPr="002359E1">
              <w:rPr>
                <w:rFonts w:ascii="Times New Roman" w:hAnsi="Times New Roman" w:cs="Times New Roman"/>
                <w:sz w:val="24"/>
                <w:szCs w:val="24"/>
                <w:vertAlign w:val="superscript"/>
              </w:rPr>
              <w:t>3</w:t>
            </w:r>
          </w:p>
        </w:tc>
      </w:tr>
      <w:tr w:rsidR="001A3A45" w:rsidRPr="002359E1" w14:paraId="6C97926F" w14:textId="77777777" w:rsidTr="00D528D7">
        <w:trPr>
          <w:cantSplit/>
        </w:trPr>
        <w:tc>
          <w:tcPr>
            <w:tcW w:w="2699" w:type="dxa"/>
            <w:vMerge/>
            <w:tcBorders>
              <w:left w:val="single" w:sz="4" w:space="0" w:color="auto"/>
              <w:bottom w:val="single" w:sz="4" w:space="0" w:color="auto"/>
              <w:right w:val="single" w:sz="4" w:space="0" w:color="auto"/>
            </w:tcBorders>
            <w:vAlign w:val="center"/>
          </w:tcPr>
          <w:p w14:paraId="0CAF4024" w14:textId="77777777" w:rsidR="001A3A45" w:rsidRPr="002359E1" w:rsidRDefault="001A3A45" w:rsidP="00D528D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A3C68E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Siltumenerģija, vidējais</w:t>
            </w:r>
          </w:p>
          <w:p w14:paraId="3A90B51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w:t>
            </w:r>
          </w:p>
        </w:tc>
        <w:tc>
          <w:tcPr>
            <w:tcW w:w="1134" w:type="dxa"/>
            <w:tcBorders>
              <w:top w:val="single" w:sz="4" w:space="0" w:color="auto"/>
              <w:left w:val="single" w:sz="4" w:space="0" w:color="auto"/>
              <w:bottom w:val="single" w:sz="4" w:space="0" w:color="auto"/>
              <w:right w:val="single" w:sz="4" w:space="0" w:color="auto"/>
            </w:tcBorders>
          </w:tcPr>
          <w:p w14:paraId="5C7F168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Elektroenerģija, vidējais</w:t>
            </w:r>
          </w:p>
          <w:p w14:paraId="1290329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w:t>
            </w:r>
          </w:p>
        </w:tc>
        <w:tc>
          <w:tcPr>
            <w:tcW w:w="1134" w:type="dxa"/>
            <w:tcBorders>
              <w:top w:val="single" w:sz="4" w:space="0" w:color="auto"/>
              <w:left w:val="single" w:sz="4" w:space="0" w:color="auto"/>
              <w:bottom w:val="single" w:sz="4" w:space="0" w:color="auto"/>
              <w:right w:val="single" w:sz="4" w:space="0" w:color="auto"/>
            </w:tcBorders>
          </w:tcPr>
          <w:p w14:paraId="40F1231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Kopējais vidējais (kWh gadā)</w:t>
            </w:r>
          </w:p>
        </w:tc>
        <w:tc>
          <w:tcPr>
            <w:tcW w:w="1134" w:type="dxa"/>
            <w:tcBorders>
              <w:top w:val="single" w:sz="4" w:space="0" w:color="auto"/>
              <w:left w:val="single" w:sz="4" w:space="0" w:color="auto"/>
              <w:bottom w:val="single" w:sz="4" w:space="0" w:color="auto"/>
              <w:right w:val="single" w:sz="4" w:space="0" w:color="auto"/>
            </w:tcBorders>
            <w:vAlign w:val="center"/>
          </w:tcPr>
          <w:p w14:paraId="7DDB321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Īpatnējais (kWh/m</w:t>
            </w:r>
            <w:r w:rsidRPr="002359E1">
              <w:rPr>
                <w:rFonts w:ascii="Times New Roman" w:hAnsi="Times New Roman" w:cs="Times New Roman"/>
                <w:sz w:val="24"/>
                <w:szCs w:val="24"/>
                <w:vertAlign w:val="superscript"/>
              </w:rPr>
              <w:t>2</w:t>
            </w:r>
            <w:r w:rsidRPr="002359E1">
              <w:rPr>
                <w:rFonts w:ascii="Times New Roman" w:hAnsi="Times New Roman" w:cs="Times New Roman"/>
                <w:sz w:val="24"/>
                <w:szCs w:val="24"/>
              </w:rPr>
              <w:t xml:space="preserve"> gadā)</w:t>
            </w:r>
          </w:p>
        </w:tc>
        <w:tc>
          <w:tcPr>
            <w:tcW w:w="1134" w:type="dxa"/>
            <w:vMerge/>
            <w:tcBorders>
              <w:left w:val="single" w:sz="4" w:space="0" w:color="auto"/>
              <w:bottom w:val="single" w:sz="4" w:space="0" w:color="auto"/>
              <w:right w:val="single" w:sz="4" w:space="0" w:color="auto"/>
            </w:tcBorders>
            <w:vAlign w:val="center"/>
          </w:tcPr>
          <w:p w14:paraId="5D1CAFC8" w14:textId="77777777" w:rsidR="001A3A45" w:rsidRPr="002359E1" w:rsidRDefault="001A3A45" w:rsidP="00D528D7">
            <w:pPr>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3090845E" w14:textId="77777777" w:rsidR="001A3A45" w:rsidRPr="002359E1" w:rsidRDefault="001A3A45" w:rsidP="00D528D7">
            <w:pPr>
              <w:jc w:val="center"/>
              <w:rPr>
                <w:rFonts w:ascii="Times New Roman" w:hAnsi="Times New Roman"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3332D58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Siltumenerģija, vidējais</w:t>
            </w:r>
          </w:p>
          <w:p w14:paraId="40366B8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w:t>
            </w:r>
          </w:p>
        </w:tc>
        <w:tc>
          <w:tcPr>
            <w:tcW w:w="930" w:type="dxa"/>
            <w:tcBorders>
              <w:top w:val="single" w:sz="4" w:space="0" w:color="auto"/>
              <w:left w:val="single" w:sz="4" w:space="0" w:color="auto"/>
              <w:bottom w:val="single" w:sz="4" w:space="0" w:color="auto"/>
              <w:right w:val="single" w:sz="4" w:space="0" w:color="auto"/>
            </w:tcBorders>
          </w:tcPr>
          <w:p w14:paraId="02C882A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Elektroenerģija, vidējais</w:t>
            </w:r>
          </w:p>
          <w:p w14:paraId="6147E06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w:t>
            </w:r>
          </w:p>
        </w:tc>
        <w:tc>
          <w:tcPr>
            <w:tcW w:w="929" w:type="dxa"/>
            <w:tcBorders>
              <w:top w:val="single" w:sz="4" w:space="0" w:color="auto"/>
              <w:left w:val="single" w:sz="4" w:space="0" w:color="auto"/>
              <w:bottom w:val="single" w:sz="4" w:space="0" w:color="auto"/>
              <w:right w:val="single" w:sz="4" w:space="0" w:color="auto"/>
            </w:tcBorders>
          </w:tcPr>
          <w:p w14:paraId="1D78DD0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Kopējais vidējais (kWh gadā)</w:t>
            </w:r>
          </w:p>
        </w:tc>
        <w:tc>
          <w:tcPr>
            <w:tcW w:w="930" w:type="dxa"/>
            <w:tcBorders>
              <w:top w:val="single" w:sz="4" w:space="0" w:color="auto"/>
              <w:left w:val="single" w:sz="4" w:space="0" w:color="auto"/>
              <w:bottom w:val="single" w:sz="4" w:space="0" w:color="auto"/>
              <w:right w:val="single" w:sz="4" w:space="0" w:color="auto"/>
            </w:tcBorders>
            <w:vAlign w:val="center"/>
          </w:tcPr>
          <w:p w14:paraId="40C4784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Īpatnējais (kWh/m</w:t>
            </w:r>
            <w:r w:rsidRPr="002359E1">
              <w:rPr>
                <w:rFonts w:ascii="Times New Roman" w:hAnsi="Times New Roman" w:cs="Times New Roman"/>
                <w:sz w:val="24"/>
                <w:szCs w:val="24"/>
                <w:vertAlign w:val="superscript"/>
              </w:rPr>
              <w:t>2</w:t>
            </w:r>
            <w:r w:rsidRPr="002359E1">
              <w:rPr>
                <w:rFonts w:ascii="Times New Roman" w:hAnsi="Times New Roman" w:cs="Times New Roman"/>
                <w:sz w:val="24"/>
                <w:szCs w:val="24"/>
              </w:rPr>
              <w:t xml:space="preserve"> gadā)</w:t>
            </w:r>
          </w:p>
        </w:tc>
        <w:tc>
          <w:tcPr>
            <w:tcW w:w="930" w:type="dxa"/>
            <w:tcBorders>
              <w:top w:val="single" w:sz="4" w:space="0" w:color="auto"/>
              <w:left w:val="single" w:sz="4" w:space="0" w:color="auto"/>
              <w:bottom w:val="single" w:sz="4" w:space="0" w:color="auto"/>
              <w:right w:val="single" w:sz="4" w:space="0" w:color="auto"/>
            </w:tcBorders>
            <w:vAlign w:val="center"/>
          </w:tcPr>
          <w:p w14:paraId="4C47767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CO</w:t>
            </w:r>
            <w:r w:rsidRPr="002359E1">
              <w:rPr>
                <w:rFonts w:ascii="Times New Roman" w:hAnsi="Times New Roman" w:cs="Times New Roman"/>
                <w:sz w:val="24"/>
                <w:szCs w:val="24"/>
                <w:vertAlign w:val="subscript"/>
              </w:rPr>
              <w:t>2</w:t>
            </w:r>
            <w:r w:rsidRPr="002359E1">
              <w:rPr>
                <w:rFonts w:ascii="Times New Roman" w:hAnsi="Times New Roman" w:cs="Times New Roman"/>
                <w:sz w:val="24"/>
                <w:szCs w:val="24"/>
              </w:rPr>
              <w:t xml:space="preserve"> izmešu daudzums gadā kg</w:t>
            </w:r>
          </w:p>
        </w:tc>
      </w:tr>
      <w:tr w:rsidR="001A3A45" w:rsidRPr="002359E1" w14:paraId="0CB7BDD5" w14:textId="77777777" w:rsidTr="00D528D7">
        <w:tc>
          <w:tcPr>
            <w:tcW w:w="2699" w:type="dxa"/>
            <w:tcBorders>
              <w:top w:val="single" w:sz="4" w:space="0" w:color="auto"/>
              <w:left w:val="single" w:sz="4" w:space="0" w:color="auto"/>
              <w:bottom w:val="single" w:sz="4" w:space="0" w:color="auto"/>
              <w:right w:val="single" w:sz="4" w:space="0" w:color="auto"/>
            </w:tcBorders>
            <w:vAlign w:val="center"/>
          </w:tcPr>
          <w:p w14:paraId="0DD98DCF" w14:textId="77777777" w:rsidR="001A3A45" w:rsidRPr="002359E1" w:rsidRDefault="001A3A45" w:rsidP="00D528D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E21FDD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12F69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78A08F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1+2=3</w:t>
            </w:r>
          </w:p>
        </w:tc>
        <w:tc>
          <w:tcPr>
            <w:tcW w:w="1134" w:type="dxa"/>
            <w:tcBorders>
              <w:top w:val="single" w:sz="4" w:space="0" w:color="auto"/>
              <w:left w:val="single" w:sz="4" w:space="0" w:color="auto"/>
              <w:bottom w:val="single" w:sz="4" w:space="0" w:color="auto"/>
              <w:right w:val="single" w:sz="4" w:space="0" w:color="auto"/>
            </w:tcBorders>
            <w:vAlign w:val="center"/>
          </w:tcPr>
          <w:p w14:paraId="6587DCD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4=3/kopējā plat.</w:t>
            </w:r>
          </w:p>
        </w:tc>
        <w:tc>
          <w:tcPr>
            <w:tcW w:w="1134" w:type="dxa"/>
            <w:tcBorders>
              <w:top w:val="single" w:sz="4" w:space="0" w:color="auto"/>
              <w:left w:val="single" w:sz="4" w:space="0" w:color="auto"/>
              <w:bottom w:val="single" w:sz="4" w:space="0" w:color="auto"/>
              <w:right w:val="single" w:sz="4" w:space="0" w:color="auto"/>
            </w:tcBorders>
            <w:vAlign w:val="center"/>
          </w:tcPr>
          <w:p w14:paraId="282F81B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4190150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6</w:t>
            </w:r>
          </w:p>
        </w:tc>
        <w:tc>
          <w:tcPr>
            <w:tcW w:w="929" w:type="dxa"/>
            <w:tcBorders>
              <w:top w:val="single" w:sz="4" w:space="0" w:color="auto"/>
              <w:left w:val="single" w:sz="4" w:space="0" w:color="auto"/>
              <w:bottom w:val="single" w:sz="4" w:space="0" w:color="auto"/>
              <w:right w:val="single" w:sz="4" w:space="0" w:color="auto"/>
            </w:tcBorders>
            <w:vAlign w:val="center"/>
          </w:tcPr>
          <w:p w14:paraId="4F82CB2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7</w:t>
            </w:r>
          </w:p>
        </w:tc>
        <w:tc>
          <w:tcPr>
            <w:tcW w:w="930" w:type="dxa"/>
            <w:tcBorders>
              <w:top w:val="single" w:sz="4" w:space="0" w:color="auto"/>
              <w:left w:val="single" w:sz="4" w:space="0" w:color="auto"/>
              <w:bottom w:val="single" w:sz="4" w:space="0" w:color="auto"/>
              <w:right w:val="single" w:sz="4" w:space="0" w:color="auto"/>
            </w:tcBorders>
            <w:vAlign w:val="center"/>
          </w:tcPr>
          <w:p w14:paraId="67B8D12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8</w:t>
            </w:r>
          </w:p>
        </w:tc>
        <w:tc>
          <w:tcPr>
            <w:tcW w:w="929" w:type="dxa"/>
            <w:tcBorders>
              <w:top w:val="single" w:sz="4" w:space="0" w:color="auto"/>
              <w:left w:val="single" w:sz="4" w:space="0" w:color="auto"/>
              <w:bottom w:val="single" w:sz="4" w:space="0" w:color="auto"/>
              <w:right w:val="single" w:sz="4" w:space="0" w:color="auto"/>
            </w:tcBorders>
            <w:vAlign w:val="center"/>
          </w:tcPr>
          <w:p w14:paraId="383C257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7+8=9</w:t>
            </w:r>
          </w:p>
        </w:tc>
        <w:tc>
          <w:tcPr>
            <w:tcW w:w="930" w:type="dxa"/>
            <w:tcBorders>
              <w:top w:val="single" w:sz="4" w:space="0" w:color="auto"/>
              <w:left w:val="single" w:sz="4" w:space="0" w:color="auto"/>
              <w:bottom w:val="single" w:sz="4" w:space="0" w:color="auto"/>
              <w:right w:val="single" w:sz="4" w:space="0" w:color="auto"/>
            </w:tcBorders>
            <w:vAlign w:val="center"/>
          </w:tcPr>
          <w:p w14:paraId="7676732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10=9/kopējā plat.</w:t>
            </w:r>
          </w:p>
        </w:tc>
        <w:tc>
          <w:tcPr>
            <w:tcW w:w="930" w:type="dxa"/>
            <w:tcBorders>
              <w:top w:val="single" w:sz="4" w:space="0" w:color="auto"/>
              <w:left w:val="single" w:sz="4" w:space="0" w:color="auto"/>
              <w:bottom w:val="single" w:sz="4" w:space="0" w:color="auto"/>
              <w:right w:val="single" w:sz="4" w:space="0" w:color="auto"/>
            </w:tcBorders>
            <w:vAlign w:val="center"/>
          </w:tcPr>
          <w:p w14:paraId="392CF4CA" w14:textId="77777777" w:rsidR="001A3A45" w:rsidRPr="002359E1" w:rsidRDefault="001A3A45" w:rsidP="00D528D7">
            <w:pPr>
              <w:jc w:val="center"/>
              <w:rPr>
                <w:rFonts w:ascii="Times New Roman" w:hAnsi="Times New Roman" w:cs="Times New Roman"/>
                <w:sz w:val="24"/>
                <w:szCs w:val="24"/>
              </w:rPr>
            </w:pPr>
          </w:p>
        </w:tc>
      </w:tr>
      <w:tr w:rsidR="001A3A45" w:rsidRPr="002359E1" w14:paraId="62E9913E" w14:textId="77777777" w:rsidTr="00D528D7">
        <w:tc>
          <w:tcPr>
            <w:tcW w:w="2699" w:type="dxa"/>
            <w:tcBorders>
              <w:top w:val="single" w:sz="4" w:space="0" w:color="auto"/>
              <w:left w:val="single" w:sz="4" w:space="0" w:color="auto"/>
              <w:bottom w:val="single" w:sz="4" w:space="0" w:color="auto"/>
              <w:right w:val="single" w:sz="4" w:space="0" w:color="auto"/>
            </w:tcBorders>
          </w:tcPr>
          <w:p w14:paraId="7FFA3CB0" w14:textId="77777777" w:rsidR="001A3A45" w:rsidRPr="002359E1" w:rsidRDefault="001A3A45" w:rsidP="00D528D7">
            <w:pPr>
              <w:rPr>
                <w:rFonts w:ascii="Times New Roman" w:hAnsi="Times New Roman" w:cs="Times New Roman"/>
                <w:b/>
                <w:bCs/>
                <w:smallCaps/>
                <w:sz w:val="24"/>
                <w:szCs w:val="24"/>
              </w:rPr>
            </w:pPr>
            <w:r w:rsidRPr="002359E1">
              <w:rPr>
                <w:rFonts w:ascii="Times New Roman" w:hAnsi="Times New Roman" w:cs="Times New Roman"/>
                <w:bCs/>
                <w:sz w:val="24"/>
                <w:szCs w:val="24"/>
              </w:rPr>
              <w:t>6.1.1. Apkurei</w:t>
            </w:r>
          </w:p>
        </w:tc>
        <w:tc>
          <w:tcPr>
            <w:tcW w:w="1134" w:type="dxa"/>
            <w:tcBorders>
              <w:top w:val="single" w:sz="4" w:space="0" w:color="auto"/>
              <w:left w:val="single" w:sz="4" w:space="0" w:color="auto"/>
              <w:bottom w:val="single" w:sz="4" w:space="0" w:color="auto"/>
              <w:right w:val="single" w:sz="4" w:space="0" w:color="auto"/>
            </w:tcBorders>
            <w:vAlign w:val="center"/>
          </w:tcPr>
          <w:p w14:paraId="3DF72180"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110975</w:t>
            </w:r>
          </w:p>
        </w:tc>
        <w:tc>
          <w:tcPr>
            <w:tcW w:w="1134" w:type="dxa"/>
            <w:tcBorders>
              <w:top w:val="single" w:sz="4" w:space="0" w:color="auto"/>
              <w:left w:val="single" w:sz="4" w:space="0" w:color="auto"/>
              <w:bottom w:val="single" w:sz="4" w:space="0" w:color="auto"/>
              <w:right w:val="single" w:sz="4" w:space="0" w:color="auto"/>
            </w:tcBorders>
            <w:vAlign w:val="center"/>
          </w:tcPr>
          <w:p w14:paraId="4CCD0530"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04CEC8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110975</w:t>
            </w:r>
          </w:p>
        </w:tc>
        <w:tc>
          <w:tcPr>
            <w:tcW w:w="1134" w:type="dxa"/>
            <w:tcBorders>
              <w:top w:val="single" w:sz="4" w:space="0" w:color="auto"/>
              <w:left w:val="single" w:sz="4" w:space="0" w:color="auto"/>
              <w:bottom w:val="single" w:sz="4" w:space="0" w:color="auto"/>
              <w:right w:val="single" w:sz="4" w:space="0" w:color="auto"/>
            </w:tcBorders>
            <w:vAlign w:val="center"/>
          </w:tcPr>
          <w:p w14:paraId="521B2566"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247,8</w:t>
            </w:r>
          </w:p>
        </w:tc>
        <w:tc>
          <w:tcPr>
            <w:tcW w:w="1134" w:type="dxa"/>
            <w:tcBorders>
              <w:top w:val="single" w:sz="4" w:space="0" w:color="auto"/>
              <w:left w:val="single" w:sz="4" w:space="0" w:color="auto"/>
              <w:bottom w:val="single" w:sz="4" w:space="0" w:color="auto"/>
              <w:right w:val="single" w:sz="4" w:space="0" w:color="auto"/>
            </w:tcBorders>
            <w:vAlign w:val="bottom"/>
          </w:tcPr>
          <w:p w14:paraId="7676ADF7"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111448</w:t>
            </w:r>
          </w:p>
        </w:tc>
        <w:tc>
          <w:tcPr>
            <w:tcW w:w="992" w:type="dxa"/>
            <w:tcBorders>
              <w:top w:val="single" w:sz="4" w:space="0" w:color="auto"/>
              <w:left w:val="single" w:sz="4" w:space="0" w:color="auto"/>
              <w:bottom w:val="single" w:sz="4" w:space="0" w:color="auto"/>
              <w:right w:val="single" w:sz="4" w:space="0" w:color="auto"/>
            </w:tcBorders>
          </w:tcPr>
          <w:p w14:paraId="41FCDCDC"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248,9</w:t>
            </w:r>
          </w:p>
        </w:tc>
        <w:tc>
          <w:tcPr>
            <w:tcW w:w="929" w:type="dxa"/>
            <w:tcBorders>
              <w:top w:val="single" w:sz="4" w:space="0" w:color="auto"/>
              <w:left w:val="single" w:sz="4" w:space="0" w:color="auto"/>
              <w:bottom w:val="single" w:sz="4" w:space="0" w:color="auto"/>
              <w:right w:val="single" w:sz="4" w:space="0" w:color="auto"/>
            </w:tcBorders>
            <w:vAlign w:val="center"/>
          </w:tcPr>
          <w:p w14:paraId="1CB1AEC7"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111967</w:t>
            </w:r>
          </w:p>
        </w:tc>
        <w:tc>
          <w:tcPr>
            <w:tcW w:w="930" w:type="dxa"/>
            <w:tcBorders>
              <w:top w:val="single" w:sz="4" w:space="0" w:color="auto"/>
              <w:left w:val="single" w:sz="4" w:space="0" w:color="auto"/>
              <w:bottom w:val="single" w:sz="4" w:space="0" w:color="auto"/>
              <w:right w:val="single" w:sz="4" w:space="0" w:color="auto"/>
            </w:tcBorders>
            <w:vAlign w:val="center"/>
          </w:tcPr>
          <w:p w14:paraId="678ACD60"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1614</w:t>
            </w:r>
          </w:p>
        </w:tc>
        <w:tc>
          <w:tcPr>
            <w:tcW w:w="929" w:type="dxa"/>
            <w:tcBorders>
              <w:top w:val="single" w:sz="4" w:space="0" w:color="auto"/>
              <w:left w:val="single" w:sz="4" w:space="0" w:color="auto"/>
              <w:bottom w:val="single" w:sz="4" w:space="0" w:color="auto"/>
              <w:right w:val="single" w:sz="4" w:space="0" w:color="auto"/>
            </w:tcBorders>
            <w:vAlign w:val="center"/>
          </w:tcPr>
          <w:p w14:paraId="52F5C7D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113580</w:t>
            </w:r>
          </w:p>
        </w:tc>
        <w:tc>
          <w:tcPr>
            <w:tcW w:w="930" w:type="dxa"/>
            <w:tcBorders>
              <w:top w:val="single" w:sz="4" w:space="0" w:color="auto"/>
              <w:left w:val="single" w:sz="4" w:space="0" w:color="auto"/>
              <w:bottom w:val="single" w:sz="4" w:space="0" w:color="auto"/>
              <w:right w:val="single" w:sz="4" w:space="0" w:color="auto"/>
            </w:tcBorders>
            <w:vAlign w:val="center"/>
          </w:tcPr>
          <w:p w14:paraId="3A009FD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253,6</w:t>
            </w:r>
          </w:p>
        </w:tc>
        <w:tc>
          <w:tcPr>
            <w:tcW w:w="930" w:type="dxa"/>
            <w:tcBorders>
              <w:top w:val="single" w:sz="4" w:space="0" w:color="auto"/>
              <w:left w:val="single" w:sz="4" w:space="0" w:color="auto"/>
              <w:bottom w:val="single" w:sz="4" w:space="0" w:color="auto"/>
              <w:right w:val="single" w:sz="4" w:space="0" w:color="auto"/>
            </w:tcBorders>
            <w:vAlign w:val="center"/>
          </w:tcPr>
          <w:p w14:paraId="45016E1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29 985</w:t>
            </w:r>
          </w:p>
        </w:tc>
      </w:tr>
      <w:tr w:rsidR="001A3A45" w:rsidRPr="002359E1" w14:paraId="7A6F191D" w14:textId="77777777" w:rsidTr="00D528D7">
        <w:tc>
          <w:tcPr>
            <w:tcW w:w="2699" w:type="dxa"/>
            <w:tcBorders>
              <w:top w:val="single" w:sz="4" w:space="0" w:color="auto"/>
              <w:left w:val="single" w:sz="4" w:space="0" w:color="auto"/>
              <w:bottom w:val="single" w:sz="4" w:space="0" w:color="auto"/>
              <w:right w:val="single" w:sz="4" w:space="0" w:color="auto"/>
            </w:tcBorders>
            <w:vAlign w:val="center"/>
          </w:tcPr>
          <w:p w14:paraId="3575E166" w14:textId="77777777" w:rsidR="001A3A45" w:rsidRPr="002359E1" w:rsidRDefault="001A3A45" w:rsidP="00D528D7">
            <w:pPr>
              <w:rPr>
                <w:rFonts w:ascii="Times New Roman" w:hAnsi="Times New Roman" w:cs="Times New Roman"/>
                <w:b/>
                <w:sz w:val="24"/>
                <w:szCs w:val="24"/>
              </w:rPr>
            </w:pPr>
            <w:r w:rsidRPr="002359E1">
              <w:rPr>
                <w:rFonts w:ascii="Times New Roman" w:hAnsi="Times New Roman" w:cs="Times New Roman"/>
                <w:bCs/>
                <w:sz w:val="24"/>
                <w:szCs w:val="24"/>
              </w:rPr>
              <w:t xml:space="preserve">6.1.2. </w:t>
            </w:r>
            <w:r w:rsidRPr="002359E1">
              <w:rPr>
                <w:rFonts w:ascii="Times New Roman" w:hAnsi="Times New Roman" w:cs="Times New Roman"/>
                <w:sz w:val="24"/>
                <w:szCs w:val="24"/>
              </w:rPr>
              <w:t>Karstā ūdens sagatavošanai</w:t>
            </w:r>
          </w:p>
        </w:tc>
        <w:tc>
          <w:tcPr>
            <w:tcW w:w="1134" w:type="dxa"/>
            <w:tcBorders>
              <w:top w:val="single" w:sz="4" w:space="0" w:color="auto"/>
              <w:left w:val="single" w:sz="4" w:space="0" w:color="auto"/>
              <w:bottom w:val="single" w:sz="4" w:space="0" w:color="auto"/>
              <w:right w:val="single" w:sz="4" w:space="0" w:color="auto"/>
            </w:tcBorders>
            <w:vAlign w:val="center"/>
          </w:tcPr>
          <w:p w14:paraId="0654D2C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12460</w:t>
            </w:r>
            <w:r w:rsidRPr="002359E1">
              <w:rPr>
                <w:rFonts w:ascii="Times New Roman" w:hAnsi="Times New Roman" w:cs="Times New Roman"/>
                <w:color w:val="000000"/>
                <w:sz w:val="24"/>
                <w:szCs w:val="24"/>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tcPr>
          <w:p w14:paraId="7F271C7E"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7D05D0"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54AFBD"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0E6C1D2" w14:textId="77777777" w:rsidR="001A3A45" w:rsidRPr="002359E1" w:rsidRDefault="001A3A45" w:rsidP="00D528D7">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FA67F2A" w14:textId="77777777" w:rsidR="001A3A45" w:rsidRPr="002359E1" w:rsidRDefault="001A3A45" w:rsidP="00D528D7">
            <w:pPr>
              <w:jc w:val="center"/>
              <w:rPr>
                <w:rFonts w:ascii="Times New Roman" w:hAnsi="Times New Roman"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71693AF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9856</w:t>
            </w:r>
          </w:p>
        </w:tc>
        <w:tc>
          <w:tcPr>
            <w:tcW w:w="930" w:type="dxa"/>
            <w:tcBorders>
              <w:top w:val="single" w:sz="4" w:space="0" w:color="auto"/>
              <w:left w:val="single" w:sz="4" w:space="0" w:color="auto"/>
              <w:bottom w:val="single" w:sz="4" w:space="0" w:color="auto"/>
              <w:right w:val="single" w:sz="4" w:space="0" w:color="auto"/>
            </w:tcBorders>
            <w:vAlign w:val="center"/>
          </w:tcPr>
          <w:p w14:paraId="6D08AF62"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866</w:t>
            </w:r>
          </w:p>
        </w:tc>
        <w:tc>
          <w:tcPr>
            <w:tcW w:w="929" w:type="dxa"/>
            <w:tcBorders>
              <w:top w:val="single" w:sz="4" w:space="0" w:color="auto"/>
              <w:left w:val="single" w:sz="4" w:space="0" w:color="auto"/>
              <w:bottom w:val="single" w:sz="4" w:space="0" w:color="auto"/>
              <w:right w:val="single" w:sz="4" w:space="0" w:color="auto"/>
            </w:tcBorders>
            <w:vAlign w:val="center"/>
          </w:tcPr>
          <w:p w14:paraId="013D3AB7"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10722</w:t>
            </w:r>
          </w:p>
        </w:tc>
        <w:tc>
          <w:tcPr>
            <w:tcW w:w="930" w:type="dxa"/>
            <w:tcBorders>
              <w:top w:val="single" w:sz="4" w:space="0" w:color="auto"/>
              <w:left w:val="single" w:sz="4" w:space="0" w:color="auto"/>
              <w:bottom w:val="single" w:sz="4" w:space="0" w:color="auto"/>
              <w:right w:val="single" w:sz="4" w:space="0" w:color="auto"/>
            </w:tcBorders>
            <w:vAlign w:val="center"/>
          </w:tcPr>
          <w:p w14:paraId="2502388D"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23,9</w:t>
            </w:r>
          </w:p>
        </w:tc>
        <w:tc>
          <w:tcPr>
            <w:tcW w:w="930" w:type="dxa"/>
            <w:tcBorders>
              <w:top w:val="single" w:sz="4" w:space="0" w:color="auto"/>
              <w:left w:val="single" w:sz="4" w:space="0" w:color="auto"/>
              <w:bottom w:val="single" w:sz="4" w:space="0" w:color="auto"/>
              <w:right w:val="single" w:sz="4" w:space="0" w:color="auto"/>
            </w:tcBorders>
            <w:vAlign w:val="center"/>
          </w:tcPr>
          <w:p w14:paraId="61404A4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2 831</w:t>
            </w:r>
          </w:p>
        </w:tc>
      </w:tr>
      <w:tr w:rsidR="001A3A45" w:rsidRPr="002359E1" w14:paraId="737DCBA7" w14:textId="77777777" w:rsidTr="00D528D7">
        <w:tc>
          <w:tcPr>
            <w:tcW w:w="2699" w:type="dxa"/>
            <w:tcBorders>
              <w:top w:val="single" w:sz="4" w:space="0" w:color="auto"/>
              <w:left w:val="single" w:sz="4" w:space="0" w:color="auto"/>
              <w:bottom w:val="single" w:sz="4" w:space="0" w:color="auto"/>
              <w:right w:val="single" w:sz="4" w:space="0" w:color="auto"/>
            </w:tcBorders>
          </w:tcPr>
          <w:p w14:paraId="13236B6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bCs/>
                <w:sz w:val="24"/>
                <w:szCs w:val="24"/>
              </w:rPr>
              <w:t xml:space="preserve">6.1.3. </w:t>
            </w:r>
            <w:r w:rsidRPr="002359E1">
              <w:rPr>
                <w:rFonts w:ascii="Times New Roman" w:hAnsi="Times New Roman" w:cs="Times New Roman"/>
                <w:sz w:val="24"/>
                <w:szCs w:val="24"/>
              </w:rPr>
              <w:t>Dzesēšanai</w:t>
            </w:r>
          </w:p>
        </w:tc>
        <w:tc>
          <w:tcPr>
            <w:tcW w:w="1134" w:type="dxa"/>
            <w:tcBorders>
              <w:top w:val="single" w:sz="4" w:space="0" w:color="auto"/>
              <w:left w:val="single" w:sz="4" w:space="0" w:color="auto"/>
              <w:bottom w:val="single" w:sz="4" w:space="0" w:color="auto"/>
              <w:right w:val="single" w:sz="4" w:space="0" w:color="auto"/>
            </w:tcBorders>
            <w:vAlign w:val="center"/>
          </w:tcPr>
          <w:p w14:paraId="50DCA157"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B266CA9"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235201"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20DDC90"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8D33EE0" w14:textId="77777777" w:rsidR="001A3A45" w:rsidRPr="002359E1" w:rsidRDefault="001A3A45" w:rsidP="00D528D7">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B200AEC" w14:textId="77777777" w:rsidR="001A3A45" w:rsidRPr="002359E1" w:rsidRDefault="001A3A45" w:rsidP="00D528D7">
            <w:pPr>
              <w:jc w:val="center"/>
              <w:rPr>
                <w:rFonts w:ascii="Times New Roman" w:hAnsi="Times New Roman"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674FA74B" w14:textId="77777777" w:rsidR="001A3A45" w:rsidRPr="002359E1" w:rsidRDefault="001A3A45" w:rsidP="00D528D7">
            <w:pPr>
              <w:jc w:val="center"/>
              <w:rPr>
                <w:rFonts w:ascii="Times New Roman" w:hAnsi="Times New Roman" w:cs="Times New Roman"/>
                <w:color w:val="00000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5D1E4D9" w14:textId="77777777" w:rsidR="001A3A45" w:rsidRPr="002359E1" w:rsidRDefault="001A3A45" w:rsidP="00D528D7">
            <w:pPr>
              <w:jc w:val="center"/>
              <w:rPr>
                <w:rFonts w:ascii="Times New Roman" w:hAnsi="Times New Roman"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10455BA9" w14:textId="77777777" w:rsidR="001A3A45" w:rsidRPr="002359E1" w:rsidRDefault="001A3A45" w:rsidP="00D528D7">
            <w:pPr>
              <w:jc w:val="center"/>
              <w:rPr>
                <w:rFonts w:ascii="Times New Roman" w:hAnsi="Times New Roman" w:cs="Times New Roman"/>
                <w:color w:val="00000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FDA1B90" w14:textId="77777777" w:rsidR="001A3A45" w:rsidRPr="002359E1" w:rsidRDefault="001A3A45" w:rsidP="00D528D7">
            <w:pPr>
              <w:jc w:val="center"/>
              <w:rPr>
                <w:rFonts w:ascii="Times New Roman" w:hAnsi="Times New Roman" w:cs="Times New Roman"/>
                <w:color w:val="00000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D6053DA"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0F590C70" w14:textId="77777777" w:rsidTr="00D528D7">
        <w:tc>
          <w:tcPr>
            <w:tcW w:w="2699" w:type="dxa"/>
            <w:tcBorders>
              <w:top w:val="single" w:sz="4" w:space="0" w:color="auto"/>
              <w:left w:val="single" w:sz="4" w:space="0" w:color="auto"/>
              <w:bottom w:val="single" w:sz="4" w:space="0" w:color="auto"/>
              <w:right w:val="single" w:sz="4" w:space="0" w:color="auto"/>
            </w:tcBorders>
          </w:tcPr>
          <w:p w14:paraId="3BFAB071" w14:textId="77777777" w:rsidR="001A3A45" w:rsidRPr="002359E1" w:rsidRDefault="001A3A45" w:rsidP="00D528D7">
            <w:pPr>
              <w:keepNext/>
              <w:widowControl w:val="0"/>
              <w:autoSpaceDE w:val="0"/>
              <w:autoSpaceDN w:val="0"/>
              <w:adjustRightInd w:val="0"/>
              <w:spacing w:before="60"/>
              <w:outlineLvl w:val="0"/>
              <w:rPr>
                <w:rFonts w:ascii="Times New Roman" w:hAnsi="Times New Roman" w:cs="Times New Roman"/>
                <w:sz w:val="24"/>
                <w:szCs w:val="24"/>
              </w:rPr>
            </w:pPr>
            <w:r w:rsidRPr="002359E1">
              <w:rPr>
                <w:rFonts w:ascii="Times New Roman" w:hAnsi="Times New Roman" w:cs="Times New Roman"/>
                <w:bCs/>
                <w:sz w:val="24"/>
                <w:szCs w:val="24"/>
              </w:rPr>
              <w:t xml:space="preserve">6.1.4. </w:t>
            </w:r>
            <w:r w:rsidRPr="002359E1">
              <w:rPr>
                <w:rFonts w:ascii="Times New Roman" w:hAnsi="Times New Roman" w:cs="Times New Roman"/>
                <w:sz w:val="24"/>
                <w:szCs w:val="24"/>
              </w:rPr>
              <w:t>Mehāniskajai ventilācijai</w:t>
            </w:r>
          </w:p>
        </w:tc>
        <w:tc>
          <w:tcPr>
            <w:tcW w:w="1134" w:type="dxa"/>
            <w:tcBorders>
              <w:top w:val="single" w:sz="4" w:space="0" w:color="auto"/>
              <w:left w:val="single" w:sz="4" w:space="0" w:color="auto"/>
              <w:bottom w:val="single" w:sz="4" w:space="0" w:color="auto"/>
              <w:right w:val="single" w:sz="4" w:space="0" w:color="auto"/>
            </w:tcBorders>
            <w:vAlign w:val="center"/>
          </w:tcPr>
          <w:p w14:paraId="1B4FB2C0"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B891F1A"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67B20DB"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A8476E"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EC90095" w14:textId="77777777" w:rsidR="001A3A45" w:rsidRPr="002359E1" w:rsidRDefault="001A3A45" w:rsidP="00D528D7">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02821C2" w14:textId="77777777" w:rsidR="001A3A45" w:rsidRPr="002359E1" w:rsidRDefault="001A3A45" w:rsidP="00D528D7">
            <w:pPr>
              <w:jc w:val="center"/>
              <w:rPr>
                <w:rFonts w:ascii="Times New Roman" w:hAnsi="Times New Roman"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6EA3C9D8" w14:textId="77777777" w:rsidR="001A3A45" w:rsidRPr="002359E1" w:rsidRDefault="001A3A45" w:rsidP="00D528D7">
            <w:pPr>
              <w:jc w:val="center"/>
              <w:rPr>
                <w:rFonts w:ascii="Times New Roman" w:hAnsi="Times New Roman" w:cs="Times New Roman"/>
                <w:color w:val="00000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1C83506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210</w:t>
            </w:r>
          </w:p>
        </w:tc>
        <w:tc>
          <w:tcPr>
            <w:tcW w:w="929" w:type="dxa"/>
            <w:tcBorders>
              <w:top w:val="single" w:sz="4" w:space="0" w:color="auto"/>
              <w:left w:val="single" w:sz="4" w:space="0" w:color="auto"/>
              <w:bottom w:val="single" w:sz="4" w:space="0" w:color="auto"/>
              <w:right w:val="single" w:sz="4" w:space="0" w:color="auto"/>
            </w:tcBorders>
            <w:vAlign w:val="center"/>
          </w:tcPr>
          <w:p w14:paraId="74B0D08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210</w:t>
            </w:r>
          </w:p>
        </w:tc>
        <w:tc>
          <w:tcPr>
            <w:tcW w:w="930" w:type="dxa"/>
            <w:tcBorders>
              <w:top w:val="single" w:sz="4" w:space="0" w:color="auto"/>
              <w:left w:val="single" w:sz="4" w:space="0" w:color="auto"/>
              <w:bottom w:val="single" w:sz="4" w:space="0" w:color="auto"/>
              <w:right w:val="single" w:sz="4" w:space="0" w:color="auto"/>
            </w:tcBorders>
            <w:vAlign w:val="center"/>
          </w:tcPr>
          <w:p w14:paraId="3E3D3CC3"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0,5</w:t>
            </w:r>
          </w:p>
        </w:tc>
        <w:tc>
          <w:tcPr>
            <w:tcW w:w="930" w:type="dxa"/>
            <w:tcBorders>
              <w:top w:val="single" w:sz="4" w:space="0" w:color="auto"/>
              <w:left w:val="single" w:sz="4" w:space="0" w:color="auto"/>
              <w:bottom w:val="single" w:sz="4" w:space="0" w:color="auto"/>
              <w:right w:val="single" w:sz="4" w:space="0" w:color="auto"/>
            </w:tcBorders>
            <w:vAlign w:val="center"/>
          </w:tcPr>
          <w:p w14:paraId="4E50DDC7"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83</w:t>
            </w:r>
          </w:p>
        </w:tc>
      </w:tr>
      <w:tr w:rsidR="001A3A45" w:rsidRPr="002359E1" w14:paraId="04C9C3DC" w14:textId="77777777" w:rsidTr="00D528D7">
        <w:tc>
          <w:tcPr>
            <w:tcW w:w="2699" w:type="dxa"/>
            <w:tcBorders>
              <w:top w:val="single" w:sz="4" w:space="0" w:color="auto"/>
              <w:left w:val="single" w:sz="4" w:space="0" w:color="auto"/>
              <w:bottom w:val="single" w:sz="4" w:space="0" w:color="auto"/>
              <w:right w:val="single" w:sz="4" w:space="0" w:color="auto"/>
            </w:tcBorders>
          </w:tcPr>
          <w:p w14:paraId="663EE2CD" w14:textId="77777777" w:rsidR="001A3A45" w:rsidRPr="002359E1" w:rsidRDefault="001A3A45" w:rsidP="00D528D7">
            <w:pPr>
              <w:keepNext/>
              <w:widowControl w:val="0"/>
              <w:autoSpaceDE w:val="0"/>
              <w:autoSpaceDN w:val="0"/>
              <w:adjustRightInd w:val="0"/>
              <w:spacing w:before="60"/>
              <w:outlineLvl w:val="0"/>
              <w:rPr>
                <w:rFonts w:ascii="Times New Roman" w:hAnsi="Times New Roman" w:cs="Times New Roman"/>
                <w:bCs/>
                <w:sz w:val="24"/>
                <w:szCs w:val="24"/>
              </w:rPr>
            </w:pPr>
            <w:r w:rsidRPr="002359E1">
              <w:rPr>
                <w:rFonts w:ascii="Times New Roman" w:hAnsi="Times New Roman" w:cs="Times New Roman"/>
                <w:bCs/>
                <w:sz w:val="24"/>
                <w:szCs w:val="24"/>
              </w:rPr>
              <w:t>6.1.5. Apgaismojumam</w:t>
            </w:r>
          </w:p>
        </w:tc>
        <w:tc>
          <w:tcPr>
            <w:tcW w:w="1134" w:type="dxa"/>
            <w:tcBorders>
              <w:top w:val="single" w:sz="4" w:space="0" w:color="auto"/>
              <w:left w:val="single" w:sz="4" w:space="0" w:color="auto"/>
              <w:bottom w:val="single" w:sz="4" w:space="0" w:color="auto"/>
              <w:right w:val="single" w:sz="4" w:space="0" w:color="auto"/>
            </w:tcBorders>
            <w:vAlign w:val="center"/>
          </w:tcPr>
          <w:p w14:paraId="158FC291"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7280453" w14:textId="77777777" w:rsidR="001A3A45" w:rsidRPr="002359E1" w:rsidRDefault="001A3A45" w:rsidP="00D528D7">
            <w:pPr>
              <w:jc w:val="center"/>
              <w:rPr>
                <w:rFonts w:ascii="Times New Roman" w:hAnsi="Times New Roman" w:cs="Times New Roman"/>
                <w:color w:val="000000"/>
                <w:sz w:val="24"/>
                <w:szCs w:val="24"/>
                <w:highlight w:val="green"/>
              </w:rPr>
            </w:pPr>
          </w:p>
        </w:tc>
        <w:tc>
          <w:tcPr>
            <w:tcW w:w="1134" w:type="dxa"/>
            <w:tcBorders>
              <w:top w:val="single" w:sz="4" w:space="0" w:color="auto"/>
              <w:left w:val="single" w:sz="4" w:space="0" w:color="auto"/>
              <w:bottom w:val="single" w:sz="4" w:space="0" w:color="auto"/>
              <w:right w:val="single" w:sz="4" w:space="0" w:color="auto"/>
            </w:tcBorders>
            <w:vAlign w:val="center"/>
          </w:tcPr>
          <w:p w14:paraId="653AC136" w14:textId="77777777" w:rsidR="001A3A45" w:rsidRPr="002359E1" w:rsidRDefault="001A3A45" w:rsidP="00D528D7">
            <w:pPr>
              <w:jc w:val="center"/>
              <w:rPr>
                <w:rFonts w:ascii="Times New Roman" w:hAnsi="Times New Roman" w:cs="Times New Roman"/>
                <w:color w:val="000000"/>
                <w:sz w:val="24"/>
                <w:szCs w:val="24"/>
                <w:highlight w:val="green"/>
              </w:rPr>
            </w:pPr>
          </w:p>
        </w:tc>
        <w:tc>
          <w:tcPr>
            <w:tcW w:w="1134" w:type="dxa"/>
            <w:tcBorders>
              <w:top w:val="single" w:sz="4" w:space="0" w:color="auto"/>
              <w:left w:val="single" w:sz="4" w:space="0" w:color="auto"/>
              <w:bottom w:val="single" w:sz="4" w:space="0" w:color="auto"/>
              <w:right w:val="single" w:sz="4" w:space="0" w:color="auto"/>
            </w:tcBorders>
            <w:vAlign w:val="center"/>
          </w:tcPr>
          <w:p w14:paraId="1A132563"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B8E089A" w14:textId="77777777" w:rsidR="001A3A45" w:rsidRPr="002359E1" w:rsidRDefault="001A3A45" w:rsidP="00D528D7">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2ECDA48" w14:textId="77777777" w:rsidR="001A3A45" w:rsidRPr="002359E1" w:rsidRDefault="001A3A45" w:rsidP="00D528D7">
            <w:pPr>
              <w:jc w:val="center"/>
              <w:rPr>
                <w:rFonts w:ascii="Times New Roman" w:hAnsi="Times New Roman"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137ECA03" w14:textId="77777777" w:rsidR="001A3A45" w:rsidRPr="002359E1" w:rsidRDefault="001A3A45" w:rsidP="00D528D7">
            <w:pPr>
              <w:jc w:val="center"/>
              <w:rPr>
                <w:rFonts w:ascii="Times New Roman" w:hAnsi="Times New Roman" w:cs="Times New Roman"/>
                <w:color w:val="00000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02187E01"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9200</w:t>
            </w:r>
          </w:p>
        </w:tc>
        <w:tc>
          <w:tcPr>
            <w:tcW w:w="929" w:type="dxa"/>
            <w:tcBorders>
              <w:top w:val="single" w:sz="4" w:space="0" w:color="auto"/>
              <w:left w:val="single" w:sz="4" w:space="0" w:color="auto"/>
              <w:bottom w:val="single" w:sz="4" w:space="0" w:color="auto"/>
              <w:right w:val="single" w:sz="4" w:space="0" w:color="auto"/>
            </w:tcBorders>
            <w:vAlign w:val="center"/>
          </w:tcPr>
          <w:p w14:paraId="00A6A696"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9200</w:t>
            </w:r>
          </w:p>
        </w:tc>
        <w:tc>
          <w:tcPr>
            <w:tcW w:w="930" w:type="dxa"/>
            <w:tcBorders>
              <w:top w:val="single" w:sz="4" w:space="0" w:color="auto"/>
              <w:left w:val="single" w:sz="4" w:space="0" w:color="auto"/>
              <w:bottom w:val="single" w:sz="4" w:space="0" w:color="auto"/>
              <w:right w:val="single" w:sz="4" w:space="0" w:color="auto"/>
            </w:tcBorders>
            <w:vAlign w:val="center"/>
          </w:tcPr>
          <w:p w14:paraId="14518125"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20,5</w:t>
            </w:r>
          </w:p>
        </w:tc>
        <w:tc>
          <w:tcPr>
            <w:tcW w:w="930" w:type="dxa"/>
            <w:tcBorders>
              <w:top w:val="single" w:sz="4" w:space="0" w:color="auto"/>
              <w:left w:val="single" w:sz="4" w:space="0" w:color="auto"/>
              <w:bottom w:val="single" w:sz="4" w:space="0" w:color="auto"/>
              <w:right w:val="single" w:sz="4" w:space="0" w:color="auto"/>
            </w:tcBorders>
            <w:vAlign w:val="center"/>
          </w:tcPr>
          <w:p w14:paraId="15D418D8"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3652</w:t>
            </w:r>
          </w:p>
        </w:tc>
      </w:tr>
      <w:tr w:rsidR="001A3A45" w:rsidRPr="002359E1" w14:paraId="7EEAB07F" w14:textId="77777777" w:rsidTr="00D528D7">
        <w:tc>
          <w:tcPr>
            <w:tcW w:w="2699" w:type="dxa"/>
            <w:tcBorders>
              <w:top w:val="single" w:sz="4" w:space="0" w:color="auto"/>
              <w:left w:val="single" w:sz="4" w:space="0" w:color="auto"/>
              <w:bottom w:val="single" w:sz="4" w:space="0" w:color="auto"/>
              <w:right w:val="single" w:sz="4" w:space="0" w:color="auto"/>
            </w:tcBorders>
          </w:tcPr>
          <w:p w14:paraId="4B6B8D18" w14:textId="77777777" w:rsidR="001A3A45" w:rsidRPr="002359E1" w:rsidRDefault="001A3A45" w:rsidP="00D528D7">
            <w:pPr>
              <w:keepNext/>
              <w:widowControl w:val="0"/>
              <w:autoSpaceDE w:val="0"/>
              <w:autoSpaceDN w:val="0"/>
              <w:adjustRightInd w:val="0"/>
              <w:spacing w:before="60"/>
              <w:outlineLvl w:val="0"/>
              <w:rPr>
                <w:rFonts w:ascii="Times New Roman" w:hAnsi="Times New Roman" w:cs="Times New Roman"/>
                <w:bCs/>
                <w:sz w:val="24"/>
                <w:szCs w:val="24"/>
              </w:rPr>
            </w:pPr>
            <w:r w:rsidRPr="002359E1">
              <w:rPr>
                <w:rFonts w:ascii="Times New Roman" w:hAnsi="Times New Roman" w:cs="Times New Roman"/>
                <w:bCs/>
                <w:sz w:val="24"/>
                <w:szCs w:val="24"/>
              </w:rPr>
              <w:t>6.1.6. Ražošanas procesu nodrošināšanai</w:t>
            </w:r>
          </w:p>
        </w:tc>
        <w:tc>
          <w:tcPr>
            <w:tcW w:w="1134" w:type="dxa"/>
            <w:tcBorders>
              <w:top w:val="single" w:sz="4" w:space="0" w:color="auto"/>
              <w:left w:val="single" w:sz="4" w:space="0" w:color="auto"/>
              <w:bottom w:val="single" w:sz="4" w:space="0" w:color="auto"/>
              <w:right w:val="single" w:sz="4" w:space="0" w:color="auto"/>
            </w:tcBorders>
            <w:vAlign w:val="center"/>
          </w:tcPr>
          <w:p w14:paraId="7810AA43"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60C8DF" w14:textId="77777777" w:rsidR="001A3A45" w:rsidRPr="002359E1" w:rsidRDefault="001A3A45" w:rsidP="00D528D7">
            <w:pPr>
              <w:jc w:val="center"/>
              <w:rPr>
                <w:rFonts w:ascii="Times New Roman" w:hAnsi="Times New Roman" w:cs="Times New Roman"/>
                <w:color w:val="000000"/>
                <w:sz w:val="24"/>
                <w:szCs w:val="24"/>
                <w:highlight w:val="green"/>
              </w:rPr>
            </w:pPr>
          </w:p>
        </w:tc>
        <w:tc>
          <w:tcPr>
            <w:tcW w:w="1134" w:type="dxa"/>
            <w:tcBorders>
              <w:top w:val="single" w:sz="4" w:space="0" w:color="auto"/>
              <w:left w:val="single" w:sz="4" w:space="0" w:color="auto"/>
              <w:bottom w:val="single" w:sz="4" w:space="0" w:color="auto"/>
              <w:right w:val="single" w:sz="4" w:space="0" w:color="auto"/>
            </w:tcBorders>
            <w:vAlign w:val="center"/>
          </w:tcPr>
          <w:p w14:paraId="4606E8A8" w14:textId="77777777" w:rsidR="001A3A45" w:rsidRPr="002359E1" w:rsidRDefault="001A3A45" w:rsidP="00D528D7">
            <w:pPr>
              <w:jc w:val="center"/>
              <w:rPr>
                <w:rFonts w:ascii="Times New Roman" w:hAnsi="Times New Roman" w:cs="Times New Roman"/>
                <w:color w:val="000000"/>
                <w:sz w:val="24"/>
                <w:szCs w:val="24"/>
                <w:highlight w:val="green"/>
              </w:rPr>
            </w:pPr>
          </w:p>
        </w:tc>
        <w:tc>
          <w:tcPr>
            <w:tcW w:w="1134" w:type="dxa"/>
            <w:tcBorders>
              <w:top w:val="single" w:sz="4" w:space="0" w:color="auto"/>
              <w:left w:val="single" w:sz="4" w:space="0" w:color="auto"/>
              <w:bottom w:val="single" w:sz="4" w:space="0" w:color="auto"/>
              <w:right w:val="single" w:sz="4" w:space="0" w:color="auto"/>
            </w:tcBorders>
            <w:vAlign w:val="center"/>
          </w:tcPr>
          <w:p w14:paraId="1218401D"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7604C29" w14:textId="77777777" w:rsidR="001A3A45" w:rsidRPr="002359E1" w:rsidRDefault="001A3A45" w:rsidP="00D528D7">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456A081" w14:textId="77777777" w:rsidR="001A3A45" w:rsidRPr="002359E1" w:rsidRDefault="001A3A45" w:rsidP="00D528D7">
            <w:pPr>
              <w:jc w:val="center"/>
              <w:rPr>
                <w:rFonts w:ascii="Times New Roman" w:hAnsi="Times New Roman"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1A584603" w14:textId="77777777" w:rsidR="001A3A45" w:rsidRPr="002359E1" w:rsidRDefault="001A3A45" w:rsidP="00D528D7">
            <w:pPr>
              <w:jc w:val="center"/>
              <w:rPr>
                <w:rFonts w:ascii="Times New Roman" w:hAnsi="Times New Roman" w:cs="Times New Roman"/>
                <w:color w:val="00000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782B010" w14:textId="77777777" w:rsidR="001A3A45" w:rsidRPr="002359E1" w:rsidRDefault="001A3A45" w:rsidP="00D528D7">
            <w:pPr>
              <w:jc w:val="center"/>
              <w:rPr>
                <w:rFonts w:ascii="Times New Roman" w:hAnsi="Times New Roman"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7BA940E2" w14:textId="77777777" w:rsidR="001A3A45" w:rsidRPr="002359E1" w:rsidRDefault="001A3A45" w:rsidP="00D528D7">
            <w:pPr>
              <w:jc w:val="center"/>
              <w:rPr>
                <w:rFonts w:ascii="Times New Roman" w:hAnsi="Times New Roman" w:cs="Times New Roman"/>
                <w:color w:val="00000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72B0D99" w14:textId="77777777" w:rsidR="001A3A45" w:rsidRPr="002359E1" w:rsidRDefault="001A3A45" w:rsidP="00D528D7">
            <w:pPr>
              <w:jc w:val="center"/>
              <w:rPr>
                <w:rFonts w:ascii="Times New Roman" w:hAnsi="Times New Roman" w:cs="Times New Roman"/>
                <w:color w:val="00000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9B564D9"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075A6773" w14:textId="77777777" w:rsidTr="00D528D7">
        <w:tc>
          <w:tcPr>
            <w:tcW w:w="2699" w:type="dxa"/>
            <w:tcBorders>
              <w:top w:val="single" w:sz="4" w:space="0" w:color="auto"/>
              <w:left w:val="single" w:sz="4" w:space="0" w:color="auto"/>
              <w:bottom w:val="single" w:sz="4" w:space="0" w:color="auto"/>
              <w:right w:val="single" w:sz="4" w:space="0" w:color="auto"/>
            </w:tcBorders>
          </w:tcPr>
          <w:p w14:paraId="0C81E5E9" w14:textId="77777777" w:rsidR="001A3A45" w:rsidRPr="002359E1" w:rsidRDefault="001A3A45" w:rsidP="00D528D7">
            <w:pPr>
              <w:keepNext/>
              <w:widowControl w:val="0"/>
              <w:autoSpaceDE w:val="0"/>
              <w:autoSpaceDN w:val="0"/>
              <w:adjustRightInd w:val="0"/>
              <w:spacing w:before="60"/>
              <w:outlineLvl w:val="0"/>
              <w:rPr>
                <w:rFonts w:ascii="Times New Roman" w:hAnsi="Times New Roman" w:cs="Times New Roman"/>
                <w:bCs/>
                <w:sz w:val="24"/>
                <w:szCs w:val="24"/>
              </w:rPr>
            </w:pPr>
            <w:r w:rsidRPr="002359E1">
              <w:rPr>
                <w:rFonts w:ascii="Times New Roman" w:hAnsi="Times New Roman" w:cs="Times New Roman"/>
                <w:bCs/>
                <w:sz w:val="24"/>
                <w:szCs w:val="24"/>
              </w:rPr>
              <w:t xml:space="preserve">6.1.7. </w:t>
            </w:r>
            <w:r w:rsidRPr="002359E1">
              <w:rPr>
                <w:rFonts w:ascii="Times New Roman" w:hAnsi="Times New Roman" w:cs="Times New Roman"/>
                <w:sz w:val="24"/>
                <w:szCs w:val="24"/>
              </w:rPr>
              <w:t>Citi patērētāji*</w:t>
            </w:r>
            <w:r w:rsidRPr="002359E1">
              <w:rPr>
                <w:rFonts w:ascii="Times New Roman" w:hAnsi="Times New Roman" w:cs="Times New Roman"/>
                <w:sz w:val="24"/>
                <w:szCs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tcPr>
          <w:p w14:paraId="6E5DD32A"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07AE2F4"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616550"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4786A28" w14:textId="77777777" w:rsidR="001A3A45" w:rsidRPr="002359E1" w:rsidRDefault="001A3A45" w:rsidP="00D528D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A8D4DEF" w14:textId="77777777" w:rsidR="001A3A45" w:rsidRPr="002359E1" w:rsidRDefault="001A3A45" w:rsidP="00D528D7">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9F395A7" w14:textId="77777777" w:rsidR="001A3A45" w:rsidRPr="002359E1" w:rsidRDefault="001A3A45" w:rsidP="00D528D7">
            <w:pPr>
              <w:jc w:val="center"/>
              <w:rPr>
                <w:rFonts w:ascii="Times New Roman" w:hAnsi="Times New Roman"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70C0FA9C" w14:textId="77777777" w:rsidR="001A3A45" w:rsidRPr="002359E1" w:rsidRDefault="001A3A45" w:rsidP="00D528D7">
            <w:pPr>
              <w:jc w:val="center"/>
              <w:rPr>
                <w:rFonts w:ascii="Times New Roman" w:hAnsi="Times New Roman" w:cs="Times New Roman"/>
                <w:color w:val="00000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65B35CC"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1150</w:t>
            </w:r>
          </w:p>
        </w:tc>
        <w:tc>
          <w:tcPr>
            <w:tcW w:w="929" w:type="dxa"/>
            <w:tcBorders>
              <w:top w:val="single" w:sz="4" w:space="0" w:color="auto"/>
              <w:left w:val="single" w:sz="4" w:space="0" w:color="auto"/>
              <w:bottom w:val="single" w:sz="4" w:space="0" w:color="auto"/>
              <w:right w:val="single" w:sz="4" w:space="0" w:color="auto"/>
            </w:tcBorders>
            <w:vAlign w:val="center"/>
          </w:tcPr>
          <w:p w14:paraId="642BA827"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1150</w:t>
            </w:r>
          </w:p>
        </w:tc>
        <w:tc>
          <w:tcPr>
            <w:tcW w:w="930" w:type="dxa"/>
            <w:tcBorders>
              <w:top w:val="single" w:sz="4" w:space="0" w:color="auto"/>
              <w:left w:val="single" w:sz="4" w:space="0" w:color="auto"/>
              <w:bottom w:val="single" w:sz="4" w:space="0" w:color="auto"/>
              <w:right w:val="single" w:sz="4" w:space="0" w:color="auto"/>
            </w:tcBorders>
            <w:vAlign w:val="center"/>
          </w:tcPr>
          <w:p w14:paraId="79DEC03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2,6</w:t>
            </w:r>
          </w:p>
        </w:tc>
        <w:tc>
          <w:tcPr>
            <w:tcW w:w="930" w:type="dxa"/>
            <w:tcBorders>
              <w:top w:val="single" w:sz="4" w:space="0" w:color="auto"/>
              <w:left w:val="single" w:sz="4" w:space="0" w:color="auto"/>
              <w:bottom w:val="single" w:sz="4" w:space="0" w:color="auto"/>
              <w:right w:val="single" w:sz="4" w:space="0" w:color="auto"/>
            </w:tcBorders>
            <w:vAlign w:val="center"/>
          </w:tcPr>
          <w:p w14:paraId="718145A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457</w:t>
            </w:r>
          </w:p>
        </w:tc>
      </w:tr>
      <w:tr w:rsidR="001A3A45" w:rsidRPr="002359E1" w14:paraId="18F910A5" w14:textId="77777777" w:rsidTr="00D528D7">
        <w:tc>
          <w:tcPr>
            <w:tcW w:w="2699" w:type="dxa"/>
            <w:tcBorders>
              <w:top w:val="single" w:sz="4" w:space="0" w:color="auto"/>
              <w:left w:val="single" w:sz="4" w:space="0" w:color="auto"/>
              <w:bottom w:val="single" w:sz="4" w:space="0" w:color="auto"/>
              <w:right w:val="single" w:sz="4" w:space="0" w:color="auto"/>
            </w:tcBorders>
          </w:tcPr>
          <w:p w14:paraId="323F4E6A" w14:textId="77777777" w:rsidR="001A3A45" w:rsidRPr="002359E1" w:rsidRDefault="001A3A45" w:rsidP="00D528D7">
            <w:pPr>
              <w:keepNext/>
              <w:widowControl w:val="0"/>
              <w:autoSpaceDE w:val="0"/>
              <w:autoSpaceDN w:val="0"/>
              <w:adjustRightInd w:val="0"/>
              <w:spacing w:before="60"/>
              <w:outlineLvl w:val="0"/>
              <w:rPr>
                <w:rFonts w:ascii="Times New Roman" w:hAnsi="Times New Roman" w:cs="Times New Roman"/>
                <w:sz w:val="24"/>
                <w:szCs w:val="24"/>
              </w:rPr>
            </w:pPr>
            <w:r w:rsidRPr="002359E1">
              <w:rPr>
                <w:rFonts w:ascii="Times New Roman" w:hAnsi="Times New Roman" w:cs="Times New Roman"/>
                <w:bCs/>
                <w:sz w:val="24"/>
                <w:szCs w:val="24"/>
              </w:rPr>
              <w:t xml:space="preserve">6.1.8. </w:t>
            </w:r>
            <w:r w:rsidRPr="002359E1">
              <w:rPr>
                <w:rFonts w:ascii="Times New Roman" w:hAnsi="Times New Roman" w:cs="Times New Roman"/>
                <w:sz w:val="24"/>
                <w:szCs w:val="24"/>
              </w:rPr>
              <w:t>Kopā</w:t>
            </w:r>
          </w:p>
        </w:tc>
        <w:tc>
          <w:tcPr>
            <w:tcW w:w="1134" w:type="dxa"/>
            <w:tcBorders>
              <w:top w:val="single" w:sz="4" w:space="0" w:color="auto"/>
              <w:left w:val="single" w:sz="4" w:space="0" w:color="auto"/>
              <w:bottom w:val="single" w:sz="4" w:space="0" w:color="auto"/>
              <w:right w:val="single" w:sz="4" w:space="0" w:color="auto"/>
            </w:tcBorders>
            <w:vAlign w:val="center"/>
          </w:tcPr>
          <w:p w14:paraId="41B015B8"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123435</w:t>
            </w:r>
            <w:r w:rsidRPr="002359E1">
              <w:rPr>
                <w:rFonts w:ascii="Times New Roman" w:hAnsi="Times New Roman" w:cs="Times New Roman"/>
                <w:color w:val="000000"/>
                <w:sz w:val="24"/>
                <w:szCs w:val="24"/>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tcPr>
          <w:p w14:paraId="1B3E0C30"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12672</w:t>
            </w:r>
          </w:p>
        </w:tc>
        <w:tc>
          <w:tcPr>
            <w:tcW w:w="1134" w:type="dxa"/>
            <w:tcBorders>
              <w:top w:val="single" w:sz="4" w:space="0" w:color="auto"/>
              <w:left w:val="single" w:sz="4" w:space="0" w:color="auto"/>
              <w:bottom w:val="single" w:sz="4" w:space="0" w:color="auto"/>
              <w:right w:val="single" w:sz="4" w:space="0" w:color="auto"/>
            </w:tcBorders>
            <w:vAlign w:val="center"/>
          </w:tcPr>
          <w:p w14:paraId="366646D5"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136107</w:t>
            </w:r>
          </w:p>
        </w:tc>
        <w:tc>
          <w:tcPr>
            <w:tcW w:w="1134" w:type="dxa"/>
            <w:tcBorders>
              <w:top w:val="single" w:sz="4" w:space="0" w:color="auto"/>
              <w:left w:val="single" w:sz="4" w:space="0" w:color="auto"/>
              <w:bottom w:val="single" w:sz="4" w:space="0" w:color="auto"/>
              <w:right w:val="single" w:sz="4" w:space="0" w:color="auto"/>
            </w:tcBorders>
            <w:vAlign w:val="center"/>
          </w:tcPr>
          <w:p w14:paraId="0CB83877"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303,9</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25AF3F7" w14:textId="77777777" w:rsidR="001A3A45" w:rsidRPr="002359E1" w:rsidRDefault="001A3A45" w:rsidP="00D528D7">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64E1030" w14:textId="77777777" w:rsidR="001A3A45" w:rsidRPr="002359E1" w:rsidRDefault="001A3A45" w:rsidP="00D528D7">
            <w:pPr>
              <w:jc w:val="center"/>
              <w:rPr>
                <w:rFonts w:ascii="Times New Roman" w:hAnsi="Times New Roman"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3BCFE9E3"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121082</w:t>
            </w:r>
          </w:p>
        </w:tc>
        <w:tc>
          <w:tcPr>
            <w:tcW w:w="930" w:type="dxa"/>
            <w:tcBorders>
              <w:top w:val="single" w:sz="4" w:space="0" w:color="auto"/>
              <w:left w:val="single" w:sz="4" w:space="0" w:color="auto"/>
              <w:bottom w:val="single" w:sz="4" w:space="0" w:color="auto"/>
              <w:right w:val="single" w:sz="4" w:space="0" w:color="auto"/>
            </w:tcBorders>
            <w:vAlign w:val="center"/>
          </w:tcPr>
          <w:p w14:paraId="324C8B3F"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13040</w:t>
            </w:r>
          </w:p>
        </w:tc>
        <w:tc>
          <w:tcPr>
            <w:tcW w:w="929" w:type="dxa"/>
            <w:tcBorders>
              <w:top w:val="single" w:sz="4" w:space="0" w:color="auto"/>
              <w:left w:val="single" w:sz="4" w:space="0" w:color="auto"/>
              <w:bottom w:val="single" w:sz="4" w:space="0" w:color="auto"/>
              <w:right w:val="single" w:sz="4" w:space="0" w:color="auto"/>
            </w:tcBorders>
            <w:vAlign w:val="center"/>
          </w:tcPr>
          <w:p w14:paraId="3D86CB4D"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134863</w:t>
            </w:r>
          </w:p>
        </w:tc>
        <w:tc>
          <w:tcPr>
            <w:tcW w:w="930" w:type="dxa"/>
            <w:tcBorders>
              <w:top w:val="single" w:sz="4" w:space="0" w:color="auto"/>
              <w:left w:val="single" w:sz="4" w:space="0" w:color="auto"/>
              <w:bottom w:val="single" w:sz="4" w:space="0" w:color="auto"/>
              <w:right w:val="single" w:sz="4" w:space="0" w:color="auto"/>
            </w:tcBorders>
            <w:vAlign w:val="center"/>
          </w:tcPr>
          <w:p w14:paraId="77321386"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301,2</w:t>
            </w:r>
          </w:p>
        </w:tc>
        <w:tc>
          <w:tcPr>
            <w:tcW w:w="930" w:type="dxa"/>
            <w:tcBorders>
              <w:top w:val="single" w:sz="4" w:space="0" w:color="auto"/>
              <w:left w:val="single" w:sz="4" w:space="0" w:color="auto"/>
              <w:bottom w:val="single" w:sz="4" w:space="0" w:color="auto"/>
              <w:right w:val="single" w:sz="4" w:space="0" w:color="auto"/>
            </w:tcBorders>
            <w:vAlign w:val="center"/>
          </w:tcPr>
          <w:p w14:paraId="5723F19E" w14:textId="77777777" w:rsidR="001A3A45" w:rsidRPr="002359E1" w:rsidRDefault="001A3A45" w:rsidP="00D528D7">
            <w:pPr>
              <w:jc w:val="center"/>
              <w:rPr>
                <w:rFonts w:ascii="Times New Roman" w:hAnsi="Times New Roman" w:cs="Times New Roman"/>
                <w:b/>
                <w:bCs/>
                <w:color w:val="000000"/>
                <w:sz w:val="24"/>
                <w:szCs w:val="24"/>
              </w:rPr>
            </w:pPr>
            <w:r w:rsidRPr="002359E1">
              <w:rPr>
                <w:rFonts w:ascii="Times New Roman" w:hAnsi="Times New Roman" w:cs="Times New Roman"/>
                <w:b/>
                <w:bCs/>
                <w:color w:val="000000"/>
                <w:sz w:val="24"/>
                <w:szCs w:val="24"/>
              </w:rPr>
              <w:t>37008</w:t>
            </w:r>
          </w:p>
        </w:tc>
      </w:tr>
      <w:tr w:rsidR="001A3A45" w:rsidRPr="002359E1" w14:paraId="5AC9FDC9" w14:textId="77777777" w:rsidTr="00D528D7">
        <w:tc>
          <w:tcPr>
            <w:tcW w:w="2699" w:type="dxa"/>
            <w:tcBorders>
              <w:top w:val="single" w:sz="4" w:space="0" w:color="auto"/>
              <w:left w:val="single" w:sz="4" w:space="0" w:color="auto"/>
              <w:bottom w:val="single" w:sz="4" w:space="0" w:color="auto"/>
              <w:right w:val="single" w:sz="4" w:space="0" w:color="auto"/>
            </w:tcBorders>
          </w:tcPr>
          <w:p w14:paraId="2600400B" w14:textId="77777777" w:rsidR="001A3A45" w:rsidRPr="002359E1" w:rsidRDefault="001A3A45" w:rsidP="00D528D7">
            <w:pPr>
              <w:rPr>
                <w:rFonts w:ascii="Times New Roman" w:hAnsi="Times New Roman" w:cs="Times New Roman"/>
                <w:bCs/>
                <w:sz w:val="24"/>
                <w:szCs w:val="24"/>
              </w:rPr>
            </w:pPr>
            <w:r w:rsidRPr="002359E1">
              <w:rPr>
                <w:rFonts w:ascii="Times New Roman" w:hAnsi="Times New Roman" w:cs="Times New Roman"/>
                <w:bCs/>
                <w:sz w:val="24"/>
                <w:szCs w:val="24"/>
              </w:rPr>
              <w:t xml:space="preserve">6.1.9. Paskaidrojumi par enerģijas patēriņa </w:t>
            </w:r>
            <w:r w:rsidRPr="002359E1">
              <w:rPr>
                <w:rFonts w:ascii="Times New Roman" w:hAnsi="Times New Roman" w:cs="Times New Roman"/>
                <w:bCs/>
                <w:sz w:val="24"/>
                <w:szCs w:val="24"/>
              </w:rPr>
              <w:lastRenderedPageBreak/>
              <w:t>sadalījumu sistēmām ar kopīgu skaitītāju</w:t>
            </w:r>
          </w:p>
        </w:tc>
        <w:tc>
          <w:tcPr>
            <w:tcW w:w="11310" w:type="dxa"/>
            <w:gridSpan w:val="11"/>
            <w:tcBorders>
              <w:top w:val="single" w:sz="4" w:space="0" w:color="auto"/>
              <w:left w:val="single" w:sz="4" w:space="0" w:color="auto"/>
              <w:bottom w:val="single" w:sz="4" w:space="0" w:color="auto"/>
              <w:right w:val="single" w:sz="4" w:space="0" w:color="auto"/>
            </w:tcBorders>
          </w:tcPr>
          <w:p w14:paraId="72A59F04" w14:textId="77777777" w:rsidR="001A3A45" w:rsidRPr="002359E1" w:rsidRDefault="001A3A45" w:rsidP="00D528D7">
            <w:pPr>
              <w:rPr>
                <w:rFonts w:ascii="Times New Roman" w:hAnsi="Times New Roman" w:cs="Times New Roman"/>
                <w:color w:val="000000"/>
                <w:sz w:val="24"/>
                <w:szCs w:val="24"/>
                <w:vertAlign w:val="superscript"/>
              </w:rPr>
            </w:pPr>
            <w:r w:rsidRPr="002359E1">
              <w:rPr>
                <w:rFonts w:ascii="Times New Roman" w:hAnsi="Times New Roman" w:cs="Times New Roman"/>
                <w:color w:val="000000"/>
                <w:sz w:val="24"/>
                <w:szCs w:val="24"/>
                <w:vertAlign w:val="superscript"/>
              </w:rPr>
              <w:lastRenderedPageBreak/>
              <w:t xml:space="preserve">*) </w:t>
            </w:r>
            <w:r w:rsidRPr="002359E1">
              <w:rPr>
                <w:rFonts w:ascii="Times New Roman" w:hAnsi="Times New Roman" w:cs="Times New Roman"/>
                <w:bCs/>
                <w:sz w:val="24"/>
                <w:szCs w:val="24"/>
              </w:rPr>
              <w:t xml:space="preserve">Dati iegūti kā aritmētiskais vidējais </w:t>
            </w:r>
            <w:r w:rsidRPr="002359E1">
              <w:rPr>
                <w:rFonts w:ascii="Times New Roman" w:hAnsi="Times New Roman" w:cs="Times New Roman"/>
                <w:sz w:val="24"/>
                <w:szCs w:val="24"/>
              </w:rPr>
              <w:t xml:space="preserve">par 2012. - 2013.g siltumenerģijas patēriņu (atbilstoši SIA "Limbažu siltums" </w:t>
            </w:r>
            <w:r w:rsidRPr="002359E1">
              <w:rPr>
                <w:rFonts w:ascii="Times New Roman" w:hAnsi="Times New Roman" w:cs="Times New Roman"/>
                <w:bCs/>
                <w:sz w:val="24"/>
                <w:szCs w:val="24"/>
              </w:rPr>
              <w:t>izziņai</w:t>
            </w:r>
            <w:r w:rsidRPr="002359E1">
              <w:rPr>
                <w:rFonts w:ascii="Times New Roman" w:hAnsi="Times New Roman" w:cs="Times New Roman"/>
                <w:sz w:val="24"/>
                <w:szCs w:val="24"/>
              </w:rPr>
              <w:t>)</w:t>
            </w:r>
            <w:r w:rsidRPr="002359E1">
              <w:rPr>
                <w:rFonts w:ascii="Times New Roman" w:hAnsi="Times New Roman" w:cs="Times New Roman"/>
                <w:color w:val="000000"/>
                <w:sz w:val="24"/>
                <w:szCs w:val="24"/>
                <w:vertAlign w:val="superscript"/>
              </w:rPr>
              <w:t xml:space="preserve"> </w:t>
            </w:r>
          </w:p>
          <w:p w14:paraId="56D23F0F" w14:textId="77777777" w:rsidR="001A3A45" w:rsidRPr="002359E1" w:rsidRDefault="001A3A45" w:rsidP="00D528D7">
            <w:pPr>
              <w:rPr>
                <w:rFonts w:ascii="Times New Roman" w:hAnsi="Times New Roman" w:cs="Times New Roman"/>
                <w:bCs/>
                <w:sz w:val="24"/>
                <w:szCs w:val="24"/>
              </w:rPr>
            </w:pPr>
            <w:r w:rsidRPr="002359E1">
              <w:rPr>
                <w:rFonts w:ascii="Times New Roman" w:hAnsi="Times New Roman" w:cs="Times New Roman"/>
                <w:color w:val="000000"/>
                <w:sz w:val="24"/>
                <w:szCs w:val="24"/>
                <w:vertAlign w:val="superscript"/>
              </w:rPr>
              <w:lastRenderedPageBreak/>
              <w:t>**)</w:t>
            </w:r>
            <w:r w:rsidRPr="002359E1">
              <w:rPr>
                <w:rFonts w:ascii="Times New Roman" w:hAnsi="Times New Roman" w:cs="Times New Roman"/>
                <w:bCs/>
                <w:sz w:val="24"/>
                <w:szCs w:val="24"/>
              </w:rPr>
              <w:t xml:space="preserve"> Dati ņemti no 6.3.2. sadaļas tabulas</w:t>
            </w:r>
          </w:p>
        </w:tc>
      </w:tr>
    </w:tbl>
    <w:p w14:paraId="1219F1F9" w14:textId="77777777" w:rsidR="001A3A45" w:rsidRPr="002359E1" w:rsidRDefault="001A3A45" w:rsidP="001A3A45">
      <w:pPr>
        <w:jc w:val="both"/>
        <w:rPr>
          <w:rFonts w:ascii="Times New Roman" w:hAnsi="Times New Roman" w:cs="Times New Roman"/>
          <w:w w:val="105"/>
          <w:sz w:val="24"/>
          <w:szCs w:val="24"/>
        </w:rPr>
      </w:pPr>
      <w:r w:rsidRPr="002359E1">
        <w:rPr>
          <w:rFonts w:ascii="Times New Roman" w:hAnsi="Times New Roman" w:cs="Times New Roman"/>
          <w:w w:val="105"/>
          <w:sz w:val="24"/>
          <w:szCs w:val="24"/>
        </w:rPr>
        <w:lastRenderedPageBreak/>
        <w:t>Piezīme.</w:t>
      </w:r>
    </w:p>
    <w:p w14:paraId="08648ACB" w14:textId="77777777" w:rsidR="001A3A45" w:rsidRPr="002359E1" w:rsidRDefault="001A3A45" w:rsidP="001A3A45">
      <w:pPr>
        <w:jc w:val="both"/>
        <w:rPr>
          <w:rFonts w:ascii="Times New Roman" w:hAnsi="Times New Roman" w:cs="Times New Roman"/>
          <w:w w:val="105"/>
          <w:sz w:val="24"/>
          <w:szCs w:val="24"/>
        </w:rPr>
      </w:pPr>
      <w:r w:rsidRPr="002359E1">
        <w:rPr>
          <w:rFonts w:ascii="Times New Roman" w:hAnsi="Times New Roman" w:cs="Times New Roman"/>
          <w:w w:val="105"/>
          <w:sz w:val="24"/>
          <w:szCs w:val="24"/>
        </w:rPr>
        <w:t>*</w:t>
      </w:r>
      <w:r w:rsidRPr="002359E1">
        <w:rPr>
          <w:rFonts w:ascii="Times New Roman" w:hAnsi="Times New Roman" w:cs="Times New Roman"/>
          <w:w w:val="105"/>
          <w:sz w:val="24"/>
          <w:szCs w:val="24"/>
          <w:vertAlign w:val="superscript"/>
        </w:rPr>
        <w:t>1</w:t>
      </w:r>
      <w:r w:rsidRPr="002359E1">
        <w:rPr>
          <w:rFonts w:ascii="Times New Roman" w:hAnsi="Times New Roman" w:cs="Times New Roman"/>
          <w:w w:val="105"/>
          <w:sz w:val="24"/>
          <w:szCs w:val="24"/>
        </w:rPr>
        <w:t xml:space="preserve"> uzrāda vidējos patēriņa datus par pēdējiem diviem gadiem (2012. un 2013.gadu) no tabulām 6.3.daļā. Ja nav izmērīto datu, uzrāda aprēķinātos datus no tabulām 6.3.daļā. Ja ir kopēja uzskaite, datus uzrāda vienā ailē, paskaidrojot 6.1.9.daļā.</w:t>
      </w:r>
    </w:p>
    <w:p w14:paraId="142D3D1B" w14:textId="77777777" w:rsidR="001A3A45" w:rsidRPr="002359E1" w:rsidRDefault="001A3A45" w:rsidP="001A3A45">
      <w:pPr>
        <w:jc w:val="both"/>
        <w:rPr>
          <w:rFonts w:ascii="Times New Roman" w:hAnsi="Times New Roman" w:cs="Times New Roman"/>
          <w:bCs/>
          <w:i/>
          <w:sz w:val="24"/>
          <w:szCs w:val="24"/>
        </w:rPr>
      </w:pPr>
    </w:p>
    <w:p w14:paraId="268DE07E" w14:textId="77777777" w:rsidR="001A3A45" w:rsidRPr="002359E1" w:rsidRDefault="001A3A45" w:rsidP="001A3A45">
      <w:pPr>
        <w:jc w:val="both"/>
        <w:rPr>
          <w:rFonts w:ascii="Times New Roman" w:hAnsi="Times New Roman" w:cs="Times New Roman"/>
          <w:bCs/>
          <w:sz w:val="24"/>
          <w:szCs w:val="24"/>
        </w:rPr>
      </w:pPr>
      <w:r w:rsidRPr="002359E1">
        <w:rPr>
          <w:rFonts w:ascii="Times New Roman" w:hAnsi="Times New Roman" w:cs="Times New Roman"/>
          <w:bCs/>
          <w:sz w:val="24"/>
          <w:szCs w:val="24"/>
        </w:rPr>
        <w:t>*</w:t>
      </w:r>
      <w:r w:rsidRPr="002359E1">
        <w:rPr>
          <w:rFonts w:ascii="Times New Roman" w:hAnsi="Times New Roman" w:cs="Times New Roman"/>
          <w:bCs/>
          <w:sz w:val="24"/>
          <w:szCs w:val="24"/>
          <w:vertAlign w:val="superscript"/>
        </w:rPr>
        <w:t>2</w:t>
      </w:r>
      <w:r w:rsidRPr="002359E1">
        <w:rPr>
          <w:rFonts w:ascii="Times New Roman" w:hAnsi="Times New Roman" w:cs="Times New Roman"/>
          <w:bCs/>
          <w:sz w:val="24"/>
          <w:szCs w:val="24"/>
        </w:rPr>
        <w:t xml:space="preserve"> Norāda enerģijas patēriņu, kas ir koriģēts atbilstoši klimatiskajiem apstākļiem, korekcija nedrīkst pārsniegt 10% salīdzinot ar izmērītajiem vidējiem datiem.</w:t>
      </w:r>
    </w:p>
    <w:p w14:paraId="2BEA17A5" w14:textId="77777777" w:rsidR="001A3A45" w:rsidRPr="002359E1" w:rsidRDefault="001A3A45" w:rsidP="001A3A45">
      <w:pPr>
        <w:jc w:val="both"/>
        <w:rPr>
          <w:rFonts w:ascii="Times New Roman" w:hAnsi="Times New Roman" w:cs="Times New Roman"/>
          <w:bCs/>
          <w:sz w:val="24"/>
          <w:szCs w:val="24"/>
        </w:rPr>
      </w:pPr>
      <w:r w:rsidRPr="002359E1">
        <w:rPr>
          <w:rFonts w:ascii="Times New Roman" w:hAnsi="Times New Roman" w:cs="Times New Roman"/>
          <w:bCs/>
          <w:sz w:val="24"/>
          <w:szCs w:val="24"/>
        </w:rPr>
        <w:t>*</w:t>
      </w:r>
      <w:r w:rsidRPr="002359E1">
        <w:rPr>
          <w:rFonts w:ascii="Times New Roman" w:hAnsi="Times New Roman" w:cs="Times New Roman"/>
          <w:bCs/>
          <w:sz w:val="24"/>
          <w:szCs w:val="24"/>
          <w:vertAlign w:val="superscript"/>
        </w:rPr>
        <w:t>3</w:t>
      </w:r>
      <w:r w:rsidRPr="002359E1">
        <w:rPr>
          <w:rFonts w:ascii="Times New Roman" w:hAnsi="Times New Roman" w:cs="Times New Roman"/>
          <w:bCs/>
          <w:sz w:val="24"/>
          <w:szCs w:val="24"/>
        </w:rPr>
        <w:t xml:space="preserve"> jāveic sadalījuma aprēķins pa pozīcijām arī ja nav dalīta uzskaite.</w:t>
      </w:r>
    </w:p>
    <w:p w14:paraId="4E99CE90" w14:textId="77777777" w:rsidR="001A3A45" w:rsidRPr="002359E1" w:rsidRDefault="001A3A45" w:rsidP="001A3A45">
      <w:pPr>
        <w:jc w:val="both"/>
        <w:rPr>
          <w:rFonts w:ascii="Times New Roman" w:hAnsi="Times New Roman" w:cs="Times New Roman"/>
          <w:bCs/>
          <w:sz w:val="24"/>
          <w:szCs w:val="24"/>
        </w:rPr>
      </w:pPr>
      <w:r w:rsidRPr="002359E1">
        <w:rPr>
          <w:rFonts w:ascii="Times New Roman" w:hAnsi="Times New Roman" w:cs="Times New Roman"/>
          <w:bCs/>
          <w:sz w:val="24"/>
          <w:szCs w:val="24"/>
        </w:rPr>
        <w:t>*</w:t>
      </w:r>
      <w:r w:rsidRPr="002359E1">
        <w:rPr>
          <w:rFonts w:ascii="Times New Roman" w:hAnsi="Times New Roman" w:cs="Times New Roman"/>
          <w:bCs/>
          <w:sz w:val="24"/>
          <w:szCs w:val="24"/>
          <w:vertAlign w:val="superscript"/>
        </w:rPr>
        <w:t>4</w:t>
      </w:r>
      <w:r w:rsidRPr="002359E1">
        <w:rPr>
          <w:rFonts w:ascii="Times New Roman" w:hAnsi="Times New Roman" w:cs="Times New Roman"/>
          <w:bCs/>
          <w:sz w:val="24"/>
          <w:szCs w:val="24"/>
        </w:rPr>
        <w:t xml:space="preserve"> - norāda citus patērētājus, kas nav atsevišķi detalizējami, bet kopā nesastāda vairāk kā 10% no kopējā vidējā izmērītā elektroenerģijas vai siltumenerģijas patēriņa apjoma.</w:t>
      </w:r>
    </w:p>
    <w:p w14:paraId="7D9637EF" w14:textId="77777777" w:rsidR="001A3A45" w:rsidRPr="002359E1" w:rsidRDefault="001A3A45" w:rsidP="001A3A45">
      <w:pPr>
        <w:rPr>
          <w:rFonts w:ascii="Times New Roman" w:hAnsi="Times New Roman" w:cs="Times New Roman"/>
          <w:b/>
          <w:sz w:val="24"/>
          <w:szCs w:val="24"/>
        </w:rPr>
      </w:pPr>
    </w:p>
    <w:p w14:paraId="06ECD2EC"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b/>
          <w:sz w:val="24"/>
          <w:szCs w:val="24"/>
        </w:rPr>
        <w:t xml:space="preserve">6.2. </w:t>
      </w:r>
      <w:r w:rsidRPr="002359E1">
        <w:rPr>
          <w:rFonts w:ascii="Times New Roman" w:hAnsi="Times New Roman" w:cs="Times New Roman"/>
          <w:sz w:val="24"/>
          <w:szCs w:val="24"/>
        </w:rPr>
        <w:t xml:space="preserve"> </w:t>
      </w:r>
      <w:r w:rsidRPr="002359E1">
        <w:rPr>
          <w:rFonts w:ascii="Times New Roman" w:hAnsi="Times New Roman" w:cs="Times New Roman"/>
          <w:b/>
          <w:sz w:val="24"/>
          <w:szCs w:val="24"/>
        </w:rPr>
        <w:t>Kurināmā patēriņš*</w:t>
      </w:r>
      <w:r w:rsidRPr="002359E1">
        <w:rPr>
          <w:rFonts w:ascii="Times New Roman" w:hAnsi="Times New Roman" w:cs="Times New Roman"/>
          <w:sz w:val="24"/>
          <w:szCs w:val="24"/>
        </w:rPr>
        <w:t xml:space="preserve"> – </w:t>
      </w:r>
      <w:r w:rsidRPr="002359E1">
        <w:rPr>
          <w:rFonts w:ascii="Times New Roman" w:hAnsi="Times New Roman" w:cs="Times New Roman"/>
          <w:sz w:val="24"/>
          <w:szCs w:val="24"/>
          <w:u w:val="single"/>
        </w:rPr>
        <w:t>norādīt visus kurināmā veidus</w:t>
      </w:r>
      <w:r w:rsidRPr="002359E1">
        <w:rPr>
          <w:rFonts w:ascii="Times New Roman" w:hAnsi="Times New Roman" w:cs="Times New Roman"/>
          <w:sz w:val="24"/>
          <w:szCs w:val="24"/>
        </w:rPr>
        <w:t xml:space="preserve">, kas tiek patērēti ražošanas, apkures, vai citu procesu nodrošināšanai sadalīti pa energoresursiem (ja nav skaitītāju rādījumi, norādīt aprēķināto daudzumu un sadalījumu pa mēnešiem – pēc patēriņa, nevis iepirkšanas apjomiem). </w:t>
      </w:r>
    </w:p>
    <w:p w14:paraId="46646E64" w14:textId="77777777" w:rsidR="001A3A45" w:rsidRPr="002359E1" w:rsidRDefault="001A3A45" w:rsidP="001A3A45">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3"/>
        <w:gridCol w:w="1132"/>
        <w:gridCol w:w="850"/>
        <w:gridCol w:w="849"/>
        <w:gridCol w:w="1132"/>
        <w:gridCol w:w="716"/>
        <w:gridCol w:w="716"/>
        <w:gridCol w:w="717"/>
        <w:gridCol w:w="716"/>
        <w:gridCol w:w="716"/>
        <w:gridCol w:w="717"/>
        <w:gridCol w:w="716"/>
        <w:gridCol w:w="717"/>
        <w:gridCol w:w="716"/>
        <w:gridCol w:w="716"/>
        <w:gridCol w:w="717"/>
        <w:gridCol w:w="716"/>
        <w:gridCol w:w="717"/>
      </w:tblGrid>
      <w:tr w:rsidR="001A3A45" w:rsidRPr="002359E1" w14:paraId="5C70544E" w14:textId="77777777" w:rsidTr="00D528D7">
        <w:trPr>
          <w:cantSplit/>
          <w:trHeight w:val="20"/>
        </w:trPr>
        <w:tc>
          <w:tcPr>
            <w:tcW w:w="714" w:type="dxa"/>
            <w:vMerge w:val="restart"/>
            <w:tcBorders>
              <w:right w:val="single" w:sz="4" w:space="0" w:color="auto"/>
            </w:tcBorders>
            <w:vAlign w:val="center"/>
          </w:tcPr>
          <w:p w14:paraId="15EBD72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Gads</w:t>
            </w:r>
          </w:p>
        </w:tc>
        <w:tc>
          <w:tcPr>
            <w:tcW w:w="3969" w:type="dxa"/>
            <w:gridSpan w:val="4"/>
            <w:tcBorders>
              <w:right w:val="single" w:sz="4" w:space="0" w:color="auto"/>
            </w:tcBorders>
            <w:vAlign w:val="center"/>
          </w:tcPr>
          <w:p w14:paraId="13AAEC4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Sadalījums pa energoresursiem</w:t>
            </w:r>
          </w:p>
        </w:tc>
        <w:tc>
          <w:tcPr>
            <w:tcW w:w="717" w:type="dxa"/>
            <w:vMerge w:val="restart"/>
            <w:tcBorders>
              <w:left w:val="single" w:sz="4" w:space="0" w:color="auto"/>
            </w:tcBorders>
            <w:textDirection w:val="btLr"/>
            <w:vAlign w:val="center"/>
          </w:tcPr>
          <w:p w14:paraId="1F376791"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Janvāris</w:t>
            </w:r>
          </w:p>
        </w:tc>
        <w:tc>
          <w:tcPr>
            <w:tcW w:w="717" w:type="dxa"/>
            <w:vMerge w:val="restart"/>
            <w:textDirection w:val="btLr"/>
            <w:vAlign w:val="center"/>
          </w:tcPr>
          <w:p w14:paraId="2B8CDE40"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Februāris</w:t>
            </w:r>
          </w:p>
        </w:tc>
        <w:tc>
          <w:tcPr>
            <w:tcW w:w="718" w:type="dxa"/>
            <w:vMerge w:val="restart"/>
            <w:textDirection w:val="btLr"/>
            <w:vAlign w:val="center"/>
          </w:tcPr>
          <w:p w14:paraId="5636F60B"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Marts</w:t>
            </w:r>
          </w:p>
        </w:tc>
        <w:tc>
          <w:tcPr>
            <w:tcW w:w="717" w:type="dxa"/>
            <w:vMerge w:val="restart"/>
            <w:textDirection w:val="btLr"/>
            <w:vAlign w:val="center"/>
          </w:tcPr>
          <w:p w14:paraId="1589F810"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Aprīlis</w:t>
            </w:r>
          </w:p>
        </w:tc>
        <w:tc>
          <w:tcPr>
            <w:tcW w:w="717" w:type="dxa"/>
            <w:vMerge w:val="restart"/>
            <w:textDirection w:val="btLr"/>
            <w:vAlign w:val="center"/>
          </w:tcPr>
          <w:p w14:paraId="68FE3F26"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Maijs</w:t>
            </w:r>
          </w:p>
        </w:tc>
        <w:tc>
          <w:tcPr>
            <w:tcW w:w="718" w:type="dxa"/>
            <w:vMerge w:val="restart"/>
            <w:textDirection w:val="btLr"/>
            <w:vAlign w:val="center"/>
          </w:tcPr>
          <w:p w14:paraId="7CC97DA0"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Jūnijs</w:t>
            </w:r>
          </w:p>
        </w:tc>
        <w:tc>
          <w:tcPr>
            <w:tcW w:w="717" w:type="dxa"/>
            <w:vMerge w:val="restart"/>
            <w:textDirection w:val="btLr"/>
            <w:vAlign w:val="center"/>
          </w:tcPr>
          <w:p w14:paraId="58E567BF"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Jūlijs</w:t>
            </w:r>
          </w:p>
        </w:tc>
        <w:tc>
          <w:tcPr>
            <w:tcW w:w="718" w:type="dxa"/>
            <w:vMerge w:val="restart"/>
            <w:textDirection w:val="btLr"/>
            <w:vAlign w:val="center"/>
          </w:tcPr>
          <w:p w14:paraId="73C9F7B4"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Augusts</w:t>
            </w:r>
          </w:p>
        </w:tc>
        <w:tc>
          <w:tcPr>
            <w:tcW w:w="717" w:type="dxa"/>
            <w:vMerge w:val="restart"/>
            <w:textDirection w:val="btLr"/>
            <w:vAlign w:val="center"/>
          </w:tcPr>
          <w:p w14:paraId="2630B51F"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Septembris</w:t>
            </w:r>
          </w:p>
        </w:tc>
        <w:tc>
          <w:tcPr>
            <w:tcW w:w="717" w:type="dxa"/>
            <w:vMerge w:val="restart"/>
            <w:textDirection w:val="btLr"/>
            <w:vAlign w:val="center"/>
          </w:tcPr>
          <w:p w14:paraId="35A11C23"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Oktobris</w:t>
            </w:r>
          </w:p>
        </w:tc>
        <w:tc>
          <w:tcPr>
            <w:tcW w:w="718" w:type="dxa"/>
            <w:vMerge w:val="restart"/>
            <w:textDirection w:val="btLr"/>
            <w:vAlign w:val="center"/>
          </w:tcPr>
          <w:p w14:paraId="00C13533"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Novembris</w:t>
            </w:r>
          </w:p>
        </w:tc>
        <w:tc>
          <w:tcPr>
            <w:tcW w:w="717" w:type="dxa"/>
            <w:vMerge w:val="restart"/>
            <w:textDirection w:val="btLr"/>
            <w:vAlign w:val="center"/>
          </w:tcPr>
          <w:p w14:paraId="0F2287C6"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Decembris</w:t>
            </w:r>
          </w:p>
        </w:tc>
        <w:tc>
          <w:tcPr>
            <w:tcW w:w="718" w:type="dxa"/>
            <w:vMerge w:val="restart"/>
            <w:vAlign w:val="center"/>
          </w:tcPr>
          <w:p w14:paraId="3ABF6AC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Kopā</w:t>
            </w:r>
          </w:p>
        </w:tc>
      </w:tr>
      <w:tr w:rsidR="001A3A45" w:rsidRPr="002359E1" w14:paraId="47EFFA1C" w14:textId="77777777" w:rsidTr="00D528D7">
        <w:trPr>
          <w:cantSplit/>
          <w:trHeight w:val="1152"/>
        </w:trPr>
        <w:tc>
          <w:tcPr>
            <w:tcW w:w="714" w:type="dxa"/>
            <w:vMerge/>
            <w:tcBorders>
              <w:right w:val="single" w:sz="4" w:space="0" w:color="auto"/>
            </w:tcBorders>
            <w:vAlign w:val="center"/>
          </w:tcPr>
          <w:p w14:paraId="5C5F2E2B" w14:textId="77777777" w:rsidR="001A3A45" w:rsidRPr="002359E1" w:rsidRDefault="001A3A45" w:rsidP="00D528D7">
            <w:pPr>
              <w:rPr>
                <w:rFonts w:ascii="Times New Roman" w:hAnsi="Times New Roman" w:cs="Times New Roman"/>
                <w:sz w:val="24"/>
                <w:szCs w:val="24"/>
              </w:rPr>
            </w:pPr>
          </w:p>
        </w:tc>
        <w:tc>
          <w:tcPr>
            <w:tcW w:w="1134" w:type="dxa"/>
            <w:tcBorders>
              <w:right w:val="single" w:sz="4" w:space="0" w:color="auto"/>
            </w:tcBorders>
            <w:vAlign w:val="center"/>
          </w:tcPr>
          <w:p w14:paraId="4A7B0EC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Kurināmā veids</w:t>
            </w:r>
          </w:p>
        </w:tc>
        <w:tc>
          <w:tcPr>
            <w:tcW w:w="851" w:type="dxa"/>
            <w:tcBorders>
              <w:right w:val="single" w:sz="4" w:space="0" w:color="auto"/>
            </w:tcBorders>
            <w:vAlign w:val="center"/>
          </w:tcPr>
          <w:p w14:paraId="6DF3868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Mēr-vienība</w:t>
            </w:r>
          </w:p>
        </w:tc>
        <w:tc>
          <w:tcPr>
            <w:tcW w:w="850" w:type="dxa"/>
            <w:tcBorders>
              <w:right w:val="single" w:sz="4" w:space="0" w:color="auto"/>
            </w:tcBorders>
            <w:vAlign w:val="center"/>
          </w:tcPr>
          <w:p w14:paraId="327C711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Emisijas faktors</w:t>
            </w:r>
          </w:p>
        </w:tc>
        <w:tc>
          <w:tcPr>
            <w:tcW w:w="1134" w:type="dxa"/>
            <w:tcBorders>
              <w:right w:val="single" w:sz="4" w:space="0" w:color="auto"/>
            </w:tcBorders>
            <w:vAlign w:val="center"/>
          </w:tcPr>
          <w:p w14:paraId="6B0A371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Zemākais sadegšanas siltums</w:t>
            </w:r>
          </w:p>
        </w:tc>
        <w:tc>
          <w:tcPr>
            <w:tcW w:w="717" w:type="dxa"/>
            <w:vMerge/>
            <w:tcBorders>
              <w:left w:val="single" w:sz="4" w:space="0" w:color="auto"/>
            </w:tcBorders>
            <w:textDirection w:val="btLr"/>
            <w:vAlign w:val="center"/>
          </w:tcPr>
          <w:p w14:paraId="01EF9997" w14:textId="77777777" w:rsidR="001A3A45" w:rsidRPr="002359E1" w:rsidRDefault="001A3A45" w:rsidP="00D528D7">
            <w:pPr>
              <w:ind w:left="113" w:right="113"/>
              <w:rPr>
                <w:rFonts w:ascii="Times New Roman" w:hAnsi="Times New Roman" w:cs="Times New Roman"/>
                <w:sz w:val="24"/>
                <w:szCs w:val="24"/>
              </w:rPr>
            </w:pPr>
          </w:p>
        </w:tc>
        <w:tc>
          <w:tcPr>
            <w:tcW w:w="717" w:type="dxa"/>
            <w:vMerge/>
            <w:textDirection w:val="btLr"/>
            <w:vAlign w:val="center"/>
          </w:tcPr>
          <w:p w14:paraId="5FE3E6A2" w14:textId="77777777" w:rsidR="001A3A45" w:rsidRPr="002359E1" w:rsidRDefault="001A3A45" w:rsidP="00D528D7">
            <w:pPr>
              <w:ind w:left="113" w:right="113"/>
              <w:rPr>
                <w:rFonts w:ascii="Times New Roman" w:hAnsi="Times New Roman" w:cs="Times New Roman"/>
                <w:sz w:val="24"/>
                <w:szCs w:val="24"/>
              </w:rPr>
            </w:pPr>
          </w:p>
        </w:tc>
        <w:tc>
          <w:tcPr>
            <w:tcW w:w="718" w:type="dxa"/>
            <w:vMerge/>
            <w:textDirection w:val="btLr"/>
            <w:vAlign w:val="center"/>
          </w:tcPr>
          <w:p w14:paraId="4513B835" w14:textId="77777777" w:rsidR="001A3A45" w:rsidRPr="002359E1" w:rsidRDefault="001A3A45" w:rsidP="00D528D7">
            <w:pPr>
              <w:ind w:left="113" w:right="113"/>
              <w:rPr>
                <w:rFonts w:ascii="Times New Roman" w:hAnsi="Times New Roman" w:cs="Times New Roman"/>
                <w:sz w:val="24"/>
                <w:szCs w:val="24"/>
              </w:rPr>
            </w:pPr>
          </w:p>
        </w:tc>
        <w:tc>
          <w:tcPr>
            <w:tcW w:w="717" w:type="dxa"/>
            <w:vMerge/>
            <w:textDirection w:val="btLr"/>
            <w:vAlign w:val="center"/>
          </w:tcPr>
          <w:p w14:paraId="208EB48E" w14:textId="77777777" w:rsidR="001A3A45" w:rsidRPr="002359E1" w:rsidRDefault="001A3A45" w:rsidP="00D528D7">
            <w:pPr>
              <w:ind w:left="113" w:right="113"/>
              <w:rPr>
                <w:rFonts w:ascii="Times New Roman" w:hAnsi="Times New Roman" w:cs="Times New Roman"/>
                <w:sz w:val="24"/>
                <w:szCs w:val="24"/>
              </w:rPr>
            </w:pPr>
          </w:p>
        </w:tc>
        <w:tc>
          <w:tcPr>
            <w:tcW w:w="717" w:type="dxa"/>
            <w:vMerge/>
            <w:textDirection w:val="btLr"/>
            <w:vAlign w:val="center"/>
          </w:tcPr>
          <w:p w14:paraId="1DB16343" w14:textId="77777777" w:rsidR="001A3A45" w:rsidRPr="002359E1" w:rsidRDefault="001A3A45" w:rsidP="00D528D7">
            <w:pPr>
              <w:ind w:left="113" w:right="113"/>
              <w:rPr>
                <w:rFonts w:ascii="Times New Roman" w:hAnsi="Times New Roman" w:cs="Times New Roman"/>
                <w:sz w:val="24"/>
                <w:szCs w:val="24"/>
              </w:rPr>
            </w:pPr>
          </w:p>
        </w:tc>
        <w:tc>
          <w:tcPr>
            <w:tcW w:w="718" w:type="dxa"/>
            <w:vMerge/>
            <w:textDirection w:val="btLr"/>
            <w:vAlign w:val="center"/>
          </w:tcPr>
          <w:p w14:paraId="3939B33E" w14:textId="77777777" w:rsidR="001A3A45" w:rsidRPr="002359E1" w:rsidRDefault="001A3A45" w:rsidP="00D528D7">
            <w:pPr>
              <w:ind w:left="113" w:right="113"/>
              <w:rPr>
                <w:rFonts w:ascii="Times New Roman" w:hAnsi="Times New Roman" w:cs="Times New Roman"/>
                <w:sz w:val="24"/>
                <w:szCs w:val="24"/>
              </w:rPr>
            </w:pPr>
          </w:p>
        </w:tc>
        <w:tc>
          <w:tcPr>
            <w:tcW w:w="717" w:type="dxa"/>
            <w:vMerge/>
            <w:textDirection w:val="btLr"/>
            <w:vAlign w:val="center"/>
          </w:tcPr>
          <w:p w14:paraId="759E2A4F" w14:textId="77777777" w:rsidR="001A3A45" w:rsidRPr="002359E1" w:rsidRDefault="001A3A45" w:rsidP="00D528D7">
            <w:pPr>
              <w:ind w:left="113" w:right="113"/>
              <w:rPr>
                <w:rFonts w:ascii="Times New Roman" w:hAnsi="Times New Roman" w:cs="Times New Roman"/>
                <w:sz w:val="24"/>
                <w:szCs w:val="24"/>
              </w:rPr>
            </w:pPr>
          </w:p>
        </w:tc>
        <w:tc>
          <w:tcPr>
            <w:tcW w:w="718" w:type="dxa"/>
            <w:vMerge/>
            <w:textDirection w:val="btLr"/>
            <w:vAlign w:val="center"/>
          </w:tcPr>
          <w:p w14:paraId="4FCA2244" w14:textId="77777777" w:rsidR="001A3A45" w:rsidRPr="002359E1" w:rsidRDefault="001A3A45" w:rsidP="00D528D7">
            <w:pPr>
              <w:ind w:left="113" w:right="113"/>
              <w:rPr>
                <w:rFonts w:ascii="Times New Roman" w:hAnsi="Times New Roman" w:cs="Times New Roman"/>
                <w:sz w:val="24"/>
                <w:szCs w:val="24"/>
              </w:rPr>
            </w:pPr>
          </w:p>
        </w:tc>
        <w:tc>
          <w:tcPr>
            <w:tcW w:w="717" w:type="dxa"/>
            <w:vMerge/>
            <w:textDirection w:val="btLr"/>
            <w:vAlign w:val="center"/>
          </w:tcPr>
          <w:p w14:paraId="1891776D" w14:textId="77777777" w:rsidR="001A3A45" w:rsidRPr="002359E1" w:rsidRDefault="001A3A45" w:rsidP="00D528D7">
            <w:pPr>
              <w:ind w:left="113" w:right="113"/>
              <w:rPr>
                <w:rFonts w:ascii="Times New Roman" w:hAnsi="Times New Roman" w:cs="Times New Roman"/>
                <w:sz w:val="24"/>
                <w:szCs w:val="24"/>
              </w:rPr>
            </w:pPr>
          </w:p>
        </w:tc>
        <w:tc>
          <w:tcPr>
            <w:tcW w:w="717" w:type="dxa"/>
            <w:vMerge/>
            <w:textDirection w:val="btLr"/>
            <w:vAlign w:val="center"/>
          </w:tcPr>
          <w:p w14:paraId="1F9F5995" w14:textId="77777777" w:rsidR="001A3A45" w:rsidRPr="002359E1" w:rsidRDefault="001A3A45" w:rsidP="00D528D7">
            <w:pPr>
              <w:ind w:left="113" w:right="113"/>
              <w:rPr>
                <w:rFonts w:ascii="Times New Roman" w:hAnsi="Times New Roman" w:cs="Times New Roman"/>
                <w:sz w:val="24"/>
                <w:szCs w:val="24"/>
              </w:rPr>
            </w:pPr>
          </w:p>
        </w:tc>
        <w:tc>
          <w:tcPr>
            <w:tcW w:w="718" w:type="dxa"/>
            <w:vMerge/>
            <w:textDirection w:val="btLr"/>
            <w:vAlign w:val="center"/>
          </w:tcPr>
          <w:p w14:paraId="3F3C5975" w14:textId="77777777" w:rsidR="001A3A45" w:rsidRPr="002359E1" w:rsidRDefault="001A3A45" w:rsidP="00D528D7">
            <w:pPr>
              <w:ind w:left="113" w:right="113"/>
              <w:rPr>
                <w:rFonts w:ascii="Times New Roman" w:hAnsi="Times New Roman" w:cs="Times New Roman"/>
                <w:sz w:val="24"/>
                <w:szCs w:val="24"/>
              </w:rPr>
            </w:pPr>
          </w:p>
        </w:tc>
        <w:tc>
          <w:tcPr>
            <w:tcW w:w="717" w:type="dxa"/>
            <w:vMerge/>
            <w:textDirection w:val="btLr"/>
            <w:vAlign w:val="center"/>
          </w:tcPr>
          <w:p w14:paraId="0940BD6A" w14:textId="77777777" w:rsidR="001A3A45" w:rsidRPr="002359E1" w:rsidRDefault="001A3A45" w:rsidP="00D528D7">
            <w:pPr>
              <w:ind w:left="113" w:right="113"/>
              <w:rPr>
                <w:rFonts w:ascii="Times New Roman" w:hAnsi="Times New Roman" w:cs="Times New Roman"/>
                <w:sz w:val="24"/>
                <w:szCs w:val="24"/>
              </w:rPr>
            </w:pPr>
          </w:p>
        </w:tc>
        <w:tc>
          <w:tcPr>
            <w:tcW w:w="718" w:type="dxa"/>
            <w:vMerge/>
            <w:tcBorders>
              <w:bottom w:val="single" w:sz="4" w:space="0" w:color="auto"/>
            </w:tcBorders>
            <w:vAlign w:val="center"/>
          </w:tcPr>
          <w:p w14:paraId="13AF522B" w14:textId="77777777" w:rsidR="001A3A45" w:rsidRPr="002359E1" w:rsidRDefault="001A3A45" w:rsidP="00D528D7">
            <w:pPr>
              <w:jc w:val="center"/>
              <w:rPr>
                <w:rFonts w:ascii="Times New Roman" w:hAnsi="Times New Roman" w:cs="Times New Roman"/>
                <w:sz w:val="24"/>
                <w:szCs w:val="24"/>
              </w:rPr>
            </w:pPr>
          </w:p>
        </w:tc>
      </w:tr>
      <w:tr w:rsidR="001A3A45" w:rsidRPr="002359E1" w14:paraId="29100B6E" w14:textId="77777777" w:rsidTr="00D528D7">
        <w:trPr>
          <w:cantSplit/>
          <w:trHeight w:val="20"/>
        </w:trPr>
        <w:tc>
          <w:tcPr>
            <w:tcW w:w="714" w:type="dxa"/>
            <w:vAlign w:val="center"/>
          </w:tcPr>
          <w:p w14:paraId="5C5AF0B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20__</w:t>
            </w:r>
          </w:p>
        </w:tc>
        <w:tc>
          <w:tcPr>
            <w:tcW w:w="1134" w:type="dxa"/>
          </w:tcPr>
          <w:p w14:paraId="27D28A6F" w14:textId="77777777" w:rsidR="001A3A45" w:rsidRPr="002359E1" w:rsidRDefault="001A3A45" w:rsidP="00D528D7">
            <w:pPr>
              <w:rPr>
                <w:rFonts w:ascii="Times New Roman" w:hAnsi="Times New Roman" w:cs="Times New Roman"/>
                <w:sz w:val="24"/>
                <w:szCs w:val="24"/>
              </w:rPr>
            </w:pPr>
          </w:p>
        </w:tc>
        <w:tc>
          <w:tcPr>
            <w:tcW w:w="851" w:type="dxa"/>
            <w:tcBorders>
              <w:left w:val="single" w:sz="4" w:space="0" w:color="auto"/>
            </w:tcBorders>
          </w:tcPr>
          <w:p w14:paraId="53157CE5" w14:textId="77777777" w:rsidR="001A3A45" w:rsidRPr="002359E1" w:rsidRDefault="001A3A45" w:rsidP="00D528D7">
            <w:pPr>
              <w:rPr>
                <w:rFonts w:ascii="Times New Roman" w:hAnsi="Times New Roman" w:cs="Times New Roman"/>
                <w:sz w:val="24"/>
                <w:szCs w:val="24"/>
              </w:rPr>
            </w:pPr>
          </w:p>
        </w:tc>
        <w:tc>
          <w:tcPr>
            <w:tcW w:w="850" w:type="dxa"/>
            <w:tcBorders>
              <w:left w:val="single" w:sz="4" w:space="0" w:color="auto"/>
            </w:tcBorders>
          </w:tcPr>
          <w:p w14:paraId="7A653C59" w14:textId="77777777" w:rsidR="001A3A45" w:rsidRPr="002359E1" w:rsidRDefault="001A3A45" w:rsidP="00D528D7">
            <w:pPr>
              <w:rPr>
                <w:rFonts w:ascii="Times New Roman" w:hAnsi="Times New Roman" w:cs="Times New Roman"/>
                <w:sz w:val="24"/>
                <w:szCs w:val="24"/>
              </w:rPr>
            </w:pPr>
          </w:p>
        </w:tc>
        <w:tc>
          <w:tcPr>
            <w:tcW w:w="1134" w:type="dxa"/>
            <w:tcBorders>
              <w:left w:val="single" w:sz="4" w:space="0" w:color="auto"/>
            </w:tcBorders>
          </w:tcPr>
          <w:p w14:paraId="18C91666" w14:textId="77777777" w:rsidR="001A3A45" w:rsidRPr="002359E1" w:rsidRDefault="001A3A45" w:rsidP="00D528D7">
            <w:pPr>
              <w:rPr>
                <w:rFonts w:ascii="Times New Roman" w:hAnsi="Times New Roman" w:cs="Times New Roman"/>
                <w:sz w:val="24"/>
                <w:szCs w:val="24"/>
              </w:rPr>
            </w:pPr>
          </w:p>
        </w:tc>
        <w:tc>
          <w:tcPr>
            <w:tcW w:w="717" w:type="dxa"/>
          </w:tcPr>
          <w:p w14:paraId="756D0877" w14:textId="77777777" w:rsidR="001A3A45" w:rsidRPr="002359E1" w:rsidRDefault="001A3A45" w:rsidP="00D528D7">
            <w:pPr>
              <w:rPr>
                <w:rFonts w:ascii="Times New Roman" w:hAnsi="Times New Roman" w:cs="Times New Roman"/>
                <w:sz w:val="24"/>
                <w:szCs w:val="24"/>
              </w:rPr>
            </w:pPr>
          </w:p>
        </w:tc>
        <w:tc>
          <w:tcPr>
            <w:tcW w:w="717" w:type="dxa"/>
          </w:tcPr>
          <w:p w14:paraId="72EAAD05" w14:textId="77777777" w:rsidR="001A3A45" w:rsidRPr="002359E1" w:rsidRDefault="001A3A45" w:rsidP="00D528D7">
            <w:pPr>
              <w:rPr>
                <w:rFonts w:ascii="Times New Roman" w:hAnsi="Times New Roman" w:cs="Times New Roman"/>
                <w:sz w:val="24"/>
                <w:szCs w:val="24"/>
              </w:rPr>
            </w:pPr>
          </w:p>
        </w:tc>
        <w:tc>
          <w:tcPr>
            <w:tcW w:w="718" w:type="dxa"/>
          </w:tcPr>
          <w:p w14:paraId="2FFC9952" w14:textId="77777777" w:rsidR="001A3A45" w:rsidRPr="002359E1" w:rsidRDefault="001A3A45" w:rsidP="00D528D7">
            <w:pPr>
              <w:rPr>
                <w:rFonts w:ascii="Times New Roman" w:hAnsi="Times New Roman" w:cs="Times New Roman"/>
                <w:sz w:val="24"/>
                <w:szCs w:val="24"/>
              </w:rPr>
            </w:pPr>
          </w:p>
        </w:tc>
        <w:tc>
          <w:tcPr>
            <w:tcW w:w="717" w:type="dxa"/>
          </w:tcPr>
          <w:p w14:paraId="0892A60D" w14:textId="77777777" w:rsidR="001A3A45" w:rsidRPr="002359E1" w:rsidRDefault="001A3A45" w:rsidP="00D528D7">
            <w:pPr>
              <w:rPr>
                <w:rFonts w:ascii="Times New Roman" w:hAnsi="Times New Roman" w:cs="Times New Roman"/>
                <w:sz w:val="24"/>
                <w:szCs w:val="24"/>
              </w:rPr>
            </w:pPr>
          </w:p>
        </w:tc>
        <w:tc>
          <w:tcPr>
            <w:tcW w:w="717" w:type="dxa"/>
          </w:tcPr>
          <w:p w14:paraId="7CF8EA3B" w14:textId="77777777" w:rsidR="001A3A45" w:rsidRPr="002359E1" w:rsidRDefault="001A3A45" w:rsidP="00D528D7">
            <w:pPr>
              <w:rPr>
                <w:rFonts w:ascii="Times New Roman" w:hAnsi="Times New Roman" w:cs="Times New Roman"/>
                <w:sz w:val="24"/>
                <w:szCs w:val="24"/>
              </w:rPr>
            </w:pPr>
          </w:p>
        </w:tc>
        <w:tc>
          <w:tcPr>
            <w:tcW w:w="718" w:type="dxa"/>
          </w:tcPr>
          <w:p w14:paraId="743ECB66" w14:textId="77777777" w:rsidR="001A3A45" w:rsidRPr="002359E1" w:rsidRDefault="001A3A45" w:rsidP="00D528D7">
            <w:pPr>
              <w:rPr>
                <w:rFonts w:ascii="Times New Roman" w:hAnsi="Times New Roman" w:cs="Times New Roman"/>
                <w:sz w:val="24"/>
                <w:szCs w:val="24"/>
              </w:rPr>
            </w:pPr>
          </w:p>
        </w:tc>
        <w:tc>
          <w:tcPr>
            <w:tcW w:w="717" w:type="dxa"/>
          </w:tcPr>
          <w:p w14:paraId="280DEC89" w14:textId="77777777" w:rsidR="001A3A45" w:rsidRPr="002359E1" w:rsidRDefault="001A3A45" w:rsidP="00D528D7">
            <w:pPr>
              <w:rPr>
                <w:rFonts w:ascii="Times New Roman" w:hAnsi="Times New Roman" w:cs="Times New Roman"/>
                <w:sz w:val="24"/>
                <w:szCs w:val="24"/>
              </w:rPr>
            </w:pPr>
          </w:p>
        </w:tc>
        <w:tc>
          <w:tcPr>
            <w:tcW w:w="718" w:type="dxa"/>
          </w:tcPr>
          <w:p w14:paraId="39380D93" w14:textId="77777777" w:rsidR="001A3A45" w:rsidRPr="002359E1" w:rsidRDefault="001A3A45" w:rsidP="00D528D7">
            <w:pPr>
              <w:rPr>
                <w:rFonts w:ascii="Times New Roman" w:hAnsi="Times New Roman" w:cs="Times New Roman"/>
                <w:sz w:val="24"/>
                <w:szCs w:val="24"/>
              </w:rPr>
            </w:pPr>
          </w:p>
        </w:tc>
        <w:tc>
          <w:tcPr>
            <w:tcW w:w="717" w:type="dxa"/>
          </w:tcPr>
          <w:p w14:paraId="366D9705" w14:textId="77777777" w:rsidR="001A3A45" w:rsidRPr="002359E1" w:rsidRDefault="001A3A45" w:rsidP="00D528D7">
            <w:pPr>
              <w:rPr>
                <w:rFonts w:ascii="Times New Roman" w:hAnsi="Times New Roman" w:cs="Times New Roman"/>
                <w:sz w:val="24"/>
                <w:szCs w:val="24"/>
              </w:rPr>
            </w:pPr>
          </w:p>
        </w:tc>
        <w:tc>
          <w:tcPr>
            <w:tcW w:w="717" w:type="dxa"/>
          </w:tcPr>
          <w:p w14:paraId="254773C2" w14:textId="77777777" w:rsidR="001A3A45" w:rsidRPr="002359E1" w:rsidRDefault="001A3A45" w:rsidP="00D528D7">
            <w:pPr>
              <w:rPr>
                <w:rFonts w:ascii="Times New Roman" w:hAnsi="Times New Roman" w:cs="Times New Roman"/>
                <w:sz w:val="24"/>
                <w:szCs w:val="24"/>
              </w:rPr>
            </w:pPr>
          </w:p>
        </w:tc>
        <w:tc>
          <w:tcPr>
            <w:tcW w:w="718" w:type="dxa"/>
          </w:tcPr>
          <w:p w14:paraId="4130A441" w14:textId="77777777" w:rsidR="001A3A45" w:rsidRPr="002359E1" w:rsidRDefault="001A3A45" w:rsidP="00D528D7">
            <w:pPr>
              <w:rPr>
                <w:rFonts w:ascii="Times New Roman" w:hAnsi="Times New Roman" w:cs="Times New Roman"/>
                <w:sz w:val="24"/>
                <w:szCs w:val="24"/>
              </w:rPr>
            </w:pPr>
          </w:p>
        </w:tc>
        <w:tc>
          <w:tcPr>
            <w:tcW w:w="717" w:type="dxa"/>
          </w:tcPr>
          <w:p w14:paraId="021A3619" w14:textId="77777777" w:rsidR="001A3A45" w:rsidRPr="002359E1" w:rsidRDefault="001A3A45" w:rsidP="00D528D7">
            <w:pPr>
              <w:rPr>
                <w:rFonts w:ascii="Times New Roman" w:hAnsi="Times New Roman" w:cs="Times New Roman"/>
                <w:sz w:val="24"/>
                <w:szCs w:val="24"/>
              </w:rPr>
            </w:pPr>
          </w:p>
        </w:tc>
        <w:tc>
          <w:tcPr>
            <w:tcW w:w="718" w:type="dxa"/>
            <w:tcBorders>
              <w:bottom w:val="single" w:sz="4" w:space="0" w:color="auto"/>
            </w:tcBorders>
          </w:tcPr>
          <w:p w14:paraId="429A0073" w14:textId="77777777" w:rsidR="001A3A45" w:rsidRPr="002359E1" w:rsidRDefault="001A3A45" w:rsidP="00D528D7">
            <w:pPr>
              <w:rPr>
                <w:rFonts w:ascii="Times New Roman" w:hAnsi="Times New Roman" w:cs="Times New Roman"/>
                <w:sz w:val="24"/>
                <w:szCs w:val="24"/>
              </w:rPr>
            </w:pPr>
          </w:p>
        </w:tc>
      </w:tr>
      <w:tr w:rsidR="001A3A45" w:rsidRPr="002359E1" w14:paraId="5725EF3F" w14:textId="77777777" w:rsidTr="00D528D7">
        <w:trPr>
          <w:cantSplit/>
          <w:trHeight w:val="20"/>
        </w:trPr>
        <w:tc>
          <w:tcPr>
            <w:tcW w:w="714" w:type="dxa"/>
            <w:vAlign w:val="center"/>
          </w:tcPr>
          <w:p w14:paraId="679348A9"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20__</w:t>
            </w:r>
          </w:p>
        </w:tc>
        <w:tc>
          <w:tcPr>
            <w:tcW w:w="1134" w:type="dxa"/>
          </w:tcPr>
          <w:p w14:paraId="18576319" w14:textId="77777777" w:rsidR="001A3A45" w:rsidRPr="002359E1" w:rsidRDefault="001A3A45" w:rsidP="00D528D7">
            <w:pPr>
              <w:ind w:left="34"/>
              <w:rPr>
                <w:rFonts w:ascii="Times New Roman" w:hAnsi="Times New Roman" w:cs="Times New Roman"/>
                <w:bCs/>
                <w:sz w:val="24"/>
                <w:szCs w:val="24"/>
              </w:rPr>
            </w:pPr>
          </w:p>
        </w:tc>
        <w:tc>
          <w:tcPr>
            <w:tcW w:w="851" w:type="dxa"/>
            <w:tcBorders>
              <w:left w:val="single" w:sz="4" w:space="0" w:color="auto"/>
            </w:tcBorders>
          </w:tcPr>
          <w:p w14:paraId="6B81788B" w14:textId="77777777" w:rsidR="001A3A45" w:rsidRPr="002359E1" w:rsidRDefault="001A3A45" w:rsidP="00D528D7">
            <w:pPr>
              <w:ind w:left="34"/>
              <w:rPr>
                <w:rFonts w:ascii="Times New Roman" w:hAnsi="Times New Roman" w:cs="Times New Roman"/>
                <w:bCs/>
                <w:sz w:val="24"/>
                <w:szCs w:val="24"/>
              </w:rPr>
            </w:pPr>
          </w:p>
        </w:tc>
        <w:tc>
          <w:tcPr>
            <w:tcW w:w="850" w:type="dxa"/>
            <w:tcBorders>
              <w:left w:val="single" w:sz="4" w:space="0" w:color="auto"/>
            </w:tcBorders>
          </w:tcPr>
          <w:p w14:paraId="60FA4AC1" w14:textId="77777777" w:rsidR="001A3A45" w:rsidRPr="002359E1" w:rsidRDefault="001A3A45" w:rsidP="00D528D7">
            <w:pPr>
              <w:ind w:left="34"/>
              <w:rPr>
                <w:rFonts w:ascii="Times New Roman" w:hAnsi="Times New Roman" w:cs="Times New Roman"/>
                <w:bCs/>
                <w:sz w:val="24"/>
                <w:szCs w:val="24"/>
              </w:rPr>
            </w:pPr>
          </w:p>
        </w:tc>
        <w:tc>
          <w:tcPr>
            <w:tcW w:w="1134" w:type="dxa"/>
            <w:tcBorders>
              <w:left w:val="single" w:sz="4" w:space="0" w:color="auto"/>
            </w:tcBorders>
          </w:tcPr>
          <w:p w14:paraId="7D12BB6E" w14:textId="77777777" w:rsidR="001A3A45" w:rsidRPr="002359E1" w:rsidRDefault="001A3A45" w:rsidP="00D528D7">
            <w:pPr>
              <w:ind w:left="34"/>
              <w:rPr>
                <w:rFonts w:ascii="Times New Roman" w:hAnsi="Times New Roman" w:cs="Times New Roman"/>
                <w:bCs/>
                <w:sz w:val="24"/>
                <w:szCs w:val="24"/>
              </w:rPr>
            </w:pPr>
          </w:p>
        </w:tc>
        <w:tc>
          <w:tcPr>
            <w:tcW w:w="717" w:type="dxa"/>
          </w:tcPr>
          <w:p w14:paraId="52AD6BB0" w14:textId="77777777" w:rsidR="001A3A45" w:rsidRPr="002359E1" w:rsidRDefault="001A3A45" w:rsidP="00D528D7">
            <w:pPr>
              <w:rPr>
                <w:rFonts w:ascii="Times New Roman" w:hAnsi="Times New Roman" w:cs="Times New Roman"/>
                <w:sz w:val="24"/>
                <w:szCs w:val="24"/>
              </w:rPr>
            </w:pPr>
          </w:p>
        </w:tc>
        <w:tc>
          <w:tcPr>
            <w:tcW w:w="717" w:type="dxa"/>
          </w:tcPr>
          <w:p w14:paraId="62091B2C" w14:textId="77777777" w:rsidR="001A3A45" w:rsidRPr="002359E1" w:rsidRDefault="001A3A45" w:rsidP="00D528D7">
            <w:pPr>
              <w:rPr>
                <w:rFonts w:ascii="Times New Roman" w:hAnsi="Times New Roman" w:cs="Times New Roman"/>
                <w:sz w:val="24"/>
                <w:szCs w:val="24"/>
              </w:rPr>
            </w:pPr>
          </w:p>
        </w:tc>
        <w:tc>
          <w:tcPr>
            <w:tcW w:w="718" w:type="dxa"/>
          </w:tcPr>
          <w:p w14:paraId="126457D4" w14:textId="77777777" w:rsidR="001A3A45" w:rsidRPr="002359E1" w:rsidRDefault="001A3A45" w:rsidP="00D528D7">
            <w:pPr>
              <w:rPr>
                <w:rFonts w:ascii="Times New Roman" w:hAnsi="Times New Roman" w:cs="Times New Roman"/>
                <w:sz w:val="24"/>
                <w:szCs w:val="24"/>
              </w:rPr>
            </w:pPr>
          </w:p>
        </w:tc>
        <w:tc>
          <w:tcPr>
            <w:tcW w:w="717" w:type="dxa"/>
          </w:tcPr>
          <w:p w14:paraId="2E8A289F" w14:textId="77777777" w:rsidR="001A3A45" w:rsidRPr="002359E1" w:rsidRDefault="001A3A45" w:rsidP="00D528D7">
            <w:pPr>
              <w:rPr>
                <w:rFonts w:ascii="Times New Roman" w:hAnsi="Times New Roman" w:cs="Times New Roman"/>
                <w:sz w:val="24"/>
                <w:szCs w:val="24"/>
              </w:rPr>
            </w:pPr>
          </w:p>
        </w:tc>
        <w:tc>
          <w:tcPr>
            <w:tcW w:w="717" w:type="dxa"/>
          </w:tcPr>
          <w:p w14:paraId="054535FB" w14:textId="77777777" w:rsidR="001A3A45" w:rsidRPr="002359E1" w:rsidRDefault="001A3A45" w:rsidP="00D528D7">
            <w:pPr>
              <w:rPr>
                <w:rFonts w:ascii="Times New Roman" w:hAnsi="Times New Roman" w:cs="Times New Roman"/>
                <w:sz w:val="24"/>
                <w:szCs w:val="24"/>
              </w:rPr>
            </w:pPr>
          </w:p>
        </w:tc>
        <w:tc>
          <w:tcPr>
            <w:tcW w:w="718" w:type="dxa"/>
          </w:tcPr>
          <w:p w14:paraId="4B3485F8" w14:textId="77777777" w:rsidR="001A3A45" w:rsidRPr="002359E1" w:rsidRDefault="001A3A45" w:rsidP="00D528D7">
            <w:pPr>
              <w:rPr>
                <w:rFonts w:ascii="Times New Roman" w:hAnsi="Times New Roman" w:cs="Times New Roman"/>
                <w:sz w:val="24"/>
                <w:szCs w:val="24"/>
              </w:rPr>
            </w:pPr>
          </w:p>
        </w:tc>
        <w:tc>
          <w:tcPr>
            <w:tcW w:w="717" w:type="dxa"/>
          </w:tcPr>
          <w:p w14:paraId="3904663E" w14:textId="77777777" w:rsidR="001A3A45" w:rsidRPr="002359E1" w:rsidRDefault="001A3A45" w:rsidP="00D528D7">
            <w:pPr>
              <w:rPr>
                <w:rFonts w:ascii="Times New Roman" w:hAnsi="Times New Roman" w:cs="Times New Roman"/>
                <w:sz w:val="24"/>
                <w:szCs w:val="24"/>
              </w:rPr>
            </w:pPr>
          </w:p>
        </w:tc>
        <w:tc>
          <w:tcPr>
            <w:tcW w:w="718" w:type="dxa"/>
          </w:tcPr>
          <w:p w14:paraId="78D3289E" w14:textId="77777777" w:rsidR="001A3A45" w:rsidRPr="002359E1" w:rsidRDefault="001A3A45" w:rsidP="00D528D7">
            <w:pPr>
              <w:rPr>
                <w:rFonts w:ascii="Times New Roman" w:hAnsi="Times New Roman" w:cs="Times New Roman"/>
                <w:sz w:val="24"/>
                <w:szCs w:val="24"/>
              </w:rPr>
            </w:pPr>
          </w:p>
        </w:tc>
        <w:tc>
          <w:tcPr>
            <w:tcW w:w="717" w:type="dxa"/>
          </w:tcPr>
          <w:p w14:paraId="57CA3C45" w14:textId="77777777" w:rsidR="001A3A45" w:rsidRPr="002359E1" w:rsidRDefault="001A3A45" w:rsidP="00D528D7">
            <w:pPr>
              <w:rPr>
                <w:rFonts w:ascii="Times New Roman" w:hAnsi="Times New Roman" w:cs="Times New Roman"/>
                <w:sz w:val="24"/>
                <w:szCs w:val="24"/>
              </w:rPr>
            </w:pPr>
          </w:p>
        </w:tc>
        <w:tc>
          <w:tcPr>
            <w:tcW w:w="717" w:type="dxa"/>
          </w:tcPr>
          <w:p w14:paraId="0476FB1C" w14:textId="77777777" w:rsidR="001A3A45" w:rsidRPr="002359E1" w:rsidRDefault="001A3A45" w:rsidP="00D528D7">
            <w:pPr>
              <w:rPr>
                <w:rFonts w:ascii="Times New Roman" w:hAnsi="Times New Roman" w:cs="Times New Roman"/>
                <w:sz w:val="24"/>
                <w:szCs w:val="24"/>
              </w:rPr>
            </w:pPr>
          </w:p>
        </w:tc>
        <w:tc>
          <w:tcPr>
            <w:tcW w:w="718" w:type="dxa"/>
          </w:tcPr>
          <w:p w14:paraId="638C250E" w14:textId="77777777" w:rsidR="001A3A45" w:rsidRPr="002359E1" w:rsidRDefault="001A3A45" w:rsidP="00D528D7">
            <w:pPr>
              <w:rPr>
                <w:rFonts w:ascii="Times New Roman" w:hAnsi="Times New Roman" w:cs="Times New Roman"/>
                <w:sz w:val="24"/>
                <w:szCs w:val="24"/>
              </w:rPr>
            </w:pPr>
          </w:p>
        </w:tc>
        <w:tc>
          <w:tcPr>
            <w:tcW w:w="717" w:type="dxa"/>
          </w:tcPr>
          <w:p w14:paraId="127679A8" w14:textId="77777777" w:rsidR="001A3A45" w:rsidRPr="002359E1" w:rsidRDefault="001A3A45" w:rsidP="00D528D7">
            <w:pPr>
              <w:rPr>
                <w:rFonts w:ascii="Times New Roman" w:hAnsi="Times New Roman" w:cs="Times New Roman"/>
                <w:sz w:val="24"/>
                <w:szCs w:val="24"/>
              </w:rPr>
            </w:pPr>
          </w:p>
        </w:tc>
        <w:tc>
          <w:tcPr>
            <w:tcW w:w="718" w:type="dxa"/>
            <w:tcBorders>
              <w:bottom w:val="single" w:sz="4" w:space="0" w:color="auto"/>
            </w:tcBorders>
          </w:tcPr>
          <w:p w14:paraId="6625E743" w14:textId="77777777" w:rsidR="001A3A45" w:rsidRPr="002359E1" w:rsidRDefault="001A3A45" w:rsidP="00D528D7">
            <w:pPr>
              <w:rPr>
                <w:rFonts w:ascii="Times New Roman" w:hAnsi="Times New Roman" w:cs="Times New Roman"/>
                <w:sz w:val="24"/>
                <w:szCs w:val="24"/>
              </w:rPr>
            </w:pPr>
          </w:p>
        </w:tc>
      </w:tr>
      <w:tr w:rsidR="001A3A45" w:rsidRPr="002359E1" w14:paraId="03FAFD37" w14:textId="77777777" w:rsidTr="00D528D7">
        <w:trPr>
          <w:cantSplit/>
          <w:trHeight w:val="20"/>
        </w:trPr>
        <w:tc>
          <w:tcPr>
            <w:tcW w:w="714" w:type="dxa"/>
          </w:tcPr>
          <w:p w14:paraId="65583208" w14:textId="77777777" w:rsidR="001A3A45" w:rsidRPr="002359E1" w:rsidRDefault="001A3A45" w:rsidP="00D528D7">
            <w:pPr>
              <w:ind w:left="12" w:hanging="12"/>
              <w:rPr>
                <w:rFonts w:ascii="Times New Roman" w:hAnsi="Times New Roman" w:cs="Times New Roman"/>
                <w:sz w:val="24"/>
                <w:szCs w:val="24"/>
              </w:rPr>
            </w:pPr>
            <w:r w:rsidRPr="002359E1">
              <w:rPr>
                <w:rFonts w:ascii="Times New Roman" w:hAnsi="Times New Roman" w:cs="Times New Roman"/>
                <w:sz w:val="24"/>
                <w:szCs w:val="24"/>
              </w:rPr>
              <w:lastRenderedPageBreak/>
              <w:t>20__</w:t>
            </w:r>
          </w:p>
        </w:tc>
        <w:tc>
          <w:tcPr>
            <w:tcW w:w="1134" w:type="dxa"/>
          </w:tcPr>
          <w:p w14:paraId="03843733" w14:textId="77777777" w:rsidR="001A3A45" w:rsidRPr="002359E1" w:rsidRDefault="001A3A45" w:rsidP="00D528D7">
            <w:pPr>
              <w:rPr>
                <w:rFonts w:ascii="Times New Roman" w:hAnsi="Times New Roman" w:cs="Times New Roman"/>
                <w:sz w:val="24"/>
                <w:szCs w:val="24"/>
              </w:rPr>
            </w:pPr>
          </w:p>
        </w:tc>
        <w:tc>
          <w:tcPr>
            <w:tcW w:w="851" w:type="dxa"/>
            <w:tcBorders>
              <w:left w:val="single" w:sz="4" w:space="0" w:color="auto"/>
            </w:tcBorders>
          </w:tcPr>
          <w:p w14:paraId="02464E49" w14:textId="77777777" w:rsidR="001A3A45" w:rsidRPr="002359E1" w:rsidRDefault="001A3A45" w:rsidP="00D528D7">
            <w:pPr>
              <w:rPr>
                <w:rFonts w:ascii="Times New Roman" w:hAnsi="Times New Roman" w:cs="Times New Roman"/>
                <w:sz w:val="24"/>
                <w:szCs w:val="24"/>
              </w:rPr>
            </w:pPr>
          </w:p>
        </w:tc>
        <w:tc>
          <w:tcPr>
            <w:tcW w:w="850" w:type="dxa"/>
            <w:tcBorders>
              <w:left w:val="single" w:sz="4" w:space="0" w:color="auto"/>
            </w:tcBorders>
          </w:tcPr>
          <w:p w14:paraId="5E36072E" w14:textId="77777777" w:rsidR="001A3A45" w:rsidRPr="002359E1" w:rsidRDefault="001A3A45" w:rsidP="00D528D7">
            <w:pPr>
              <w:rPr>
                <w:rFonts w:ascii="Times New Roman" w:hAnsi="Times New Roman" w:cs="Times New Roman"/>
                <w:sz w:val="24"/>
                <w:szCs w:val="24"/>
              </w:rPr>
            </w:pPr>
          </w:p>
        </w:tc>
        <w:tc>
          <w:tcPr>
            <w:tcW w:w="1134" w:type="dxa"/>
            <w:tcBorders>
              <w:left w:val="single" w:sz="4" w:space="0" w:color="auto"/>
            </w:tcBorders>
          </w:tcPr>
          <w:p w14:paraId="59BE668C" w14:textId="77777777" w:rsidR="001A3A45" w:rsidRPr="002359E1" w:rsidRDefault="001A3A45" w:rsidP="00D528D7">
            <w:pPr>
              <w:rPr>
                <w:rFonts w:ascii="Times New Roman" w:hAnsi="Times New Roman" w:cs="Times New Roman"/>
                <w:sz w:val="24"/>
                <w:szCs w:val="24"/>
              </w:rPr>
            </w:pPr>
          </w:p>
        </w:tc>
        <w:tc>
          <w:tcPr>
            <w:tcW w:w="717" w:type="dxa"/>
          </w:tcPr>
          <w:p w14:paraId="7870FCD8" w14:textId="77777777" w:rsidR="001A3A45" w:rsidRPr="002359E1" w:rsidRDefault="001A3A45" w:rsidP="00D528D7">
            <w:pPr>
              <w:rPr>
                <w:rFonts w:ascii="Times New Roman" w:hAnsi="Times New Roman" w:cs="Times New Roman"/>
                <w:sz w:val="24"/>
                <w:szCs w:val="24"/>
              </w:rPr>
            </w:pPr>
          </w:p>
        </w:tc>
        <w:tc>
          <w:tcPr>
            <w:tcW w:w="717" w:type="dxa"/>
          </w:tcPr>
          <w:p w14:paraId="21A0F191" w14:textId="77777777" w:rsidR="001A3A45" w:rsidRPr="002359E1" w:rsidRDefault="001A3A45" w:rsidP="00D528D7">
            <w:pPr>
              <w:rPr>
                <w:rFonts w:ascii="Times New Roman" w:hAnsi="Times New Roman" w:cs="Times New Roman"/>
                <w:sz w:val="24"/>
                <w:szCs w:val="24"/>
              </w:rPr>
            </w:pPr>
          </w:p>
        </w:tc>
        <w:tc>
          <w:tcPr>
            <w:tcW w:w="718" w:type="dxa"/>
          </w:tcPr>
          <w:p w14:paraId="36600E56" w14:textId="77777777" w:rsidR="001A3A45" w:rsidRPr="002359E1" w:rsidRDefault="001A3A45" w:rsidP="00D528D7">
            <w:pPr>
              <w:rPr>
                <w:rFonts w:ascii="Times New Roman" w:hAnsi="Times New Roman" w:cs="Times New Roman"/>
                <w:sz w:val="24"/>
                <w:szCs w:val="24"/>
              </w:rPr>
            </w:pPr>
          </w:p>
        </w:tc>
        <w:tc>
          <w:tcPr>
            <w:tcW w:w="717" w:type="dxa"/>
          </w:tcPr>
          <w:p w14:paraId="1E12B7BC" w14:textId="77777777" w:rsidR="001A3A45" w:rsidRPr="002359E1" w:rsidRDefault="001A3A45" w:rsidP="00D528D7">
            <w:pPr>
              <w:rPr>
                <w:rFonts w:ascii="Times New Roman" w:hAnsi="Times New Roman" w:cs="Times New Roman"/>
                <w:sz w:val="24"/>
                <w:szCs w:val="24"/>
              </w:rPr>
            </w:pPr>
          </w:p>
        </w:tc>
        <w:tc>
          <w:tcPr>
            <w:tcW w:w="717" w:type="dxa"/>
          </w:tcPr>
          <w:p w14:paraId="4F1F6D81" w14:textId="77777777" w:rsidR="001A3A45" w:rsidRPr="002359E1" w:rsidRDefault="001A3A45" w:rsidP="00D528D7">
            <w:pPr>
              <w:rPr>
                <w:rFonts w:ascii="Times New Roman" w:hAnsi="Times New Roman" w:cs="Times New Roman"/>
                <w:sz w:val="24"/>
                <w:szCs w:val="24"/>
              </w:rPr>
            </w:pPr>
          </w:p>
        </w:tc>
        <w:tc>
          <w:tcPr>
            <w:tcW w:w="718" w:type="dxa"/>
          </w:tcPr>
          <w:p w14:paraId="03B8CF46" w14:textId="77777777" w:rsidR="001A3A45" w:rsidRPr="002359E1" w:rsidRDefault="001A3A45" w:rsidP="00D528D7">
            <w:pPr>
              <w:rPr>
                <w:rFonts w:ascii="Times New Roman" w:hAnsi="Times New Roman" w:cs="Times New Roman"/>
                <w:sz w:val="24"/>
                <w:szCs w:val="24"/>
              </w:rPr>
            </w:pPr>
          </w:p>
        </w:tc>
        <w:tc>
          <w:tcPr>
            <w:tcW w:w="717" w:type="dxa"/>
          </w:tcPr>
          <w:p w14:paraId="63F46900" w14:textId="77777777" w:rsidR="001A3A45" w:rsidRPr="002359E1" w:rsidRDefault="001A3A45" w:rsidP="00D528D7">
            <w:pPr>
              <w:rPr>
                <w:rFonts w:ascii="Times New Roman" w:hAnsi="Times New Roman" w:cs="Times New Roman"/>
                <w:sz w:val="24"/>
                <w:szCs w:val="24"/>
              </w:rPr>
            </w:pPr>
          </w:p>
        </w:tc>
        <w:tc>
          <w:tcPr>
            <w:tcW w:w="718" w:type="dxa"/>
          </w:tcPr>
          <w:p w14:paraId="326D0429" w14:textId="77777777" w:rsidR="001A3A45" w:rsidRPr="002359E1" w:rsidRDefault="001A3A45" w:rsidP="00D528D7">
            <w:pPr>
              <w:rPr>
                <w:rFonts w:ascii="Times New Roman" w:hAnsi="Times New Roman" w:cs="Times New Roman"/>
                <w:sz w:val="24"/>
                <w:szCs w:val="24"/>
              </w:rPr>
            </w:pPr>
          </w:p>
        </w:tc>
        <w:tc>
          <w:tcPr>
            <w:tcW w:w="717" w:type="dxa"/>
          </w:tcPr>
          <w:p w14:paraId="1B456699" w14:textId="77777777" w:rsidR="001A3A45" w:rsidRPr="002359E1" w:rsidRDefault="001A3A45" w:rsidP="00D528D7">
            <w:pPr>
              <w:rPr>
                <w:rFonts w:ascii="Times New Roman" w:hAnsi="Times New Roman" w:cs="Times New Roman"/>
                <w:sz w:val="24"/>
                <w:szCs w:val="24"/>
              </w:rPr>
            </w:pPr>
          </w:p>
        </w:tc>
        <w:tc>
          <w:tcPr>
            <w:tcW w:w="717" w:type="dxa"/>
          </w:tcPr>
          <w:p w14:paraId="507DBCEB" w14:textId="77777777" w:rsidR="001A3A45" w:rsidRPr="002359E1" w:rsidRDefault="001A3A45" w:rsidP="00D528D7">
            <w:pPr>
              <w:rPr>
                <w:rFonts w:ascii="Times New Roman" w:hAnsi="Times New Roman" w:cs="Times New Roman"/>
                <w:sz w:val="24"/>
                <w:szCs w:val="24"/>
              </w:rPr>
            </w:pPr>
          </w:p>
        </w:tc>
        <w:tc>
          <w:tcPr>
            <w:tcW w:w="718" w:type="dxa"/>
          </w:tcPr>
          <w:p w14:paraId="02C56C33" w14:textId="77777777" w:rsidR="001A3A45" w:rsidRPr="002359E1" w:rsidRDefault="001A3A45" w:rsidP="00D528D7">
            <w:pPr>
              <w:rPr>
                <w:rFonts w:ascii="Times New Roman" w:hAnsi="Times New Roman" w:cs="Times New Roman"/>
                <w:sz w:val="24"/>
                <w:szCs w:val="24"/>
              </w:rPr>
            </w:pPr>
          </w:p>
        </w:tc>
        <w:tc>
          <w:tcPr>
            <w:tcW w:w="717" w:type="dxa"/>
          </w:tcPr>
          <w:p w14:paraId="6AD4986C" w14:textId="77777777" w:rsidR="001A3A45" w:rsidRPr="002359E1" w:rsidRDefault="001A3A45" w:rsidP="00D528D7">
            <w:pPr>
              <w:rPr>
                <w:rFonts w:ascii="Times New Roman" w:hAnsi="Times New Roman" w:cs="Times New Roman"/>
                <w:sz w:val="24"/>
                <w:szCs w:val="24"/>
              </w:rPr>
            </w:pPr>
          </w:p>
        </w:tc>
        <w:tc>
          <w:tcPr>
            <w:tcW w:w="718" w:type="dxa"/>
          </w:tcPr>
          <w:p w14:paraId="78E85467" w14:textId="77777777" w:rsidR="001A3A45" w:rsidRPr="002359E1" w:rsidRDefault="001A3A45" w:rsidP="00D528D7">
            <w:pPr>
              <w:rPr>
                <w:rFonts w:ascii="Times New Roman" w:hAnsi="Times New Roman" w:cs="Times New Roman"/>
                <w:sz w:val="24"/>
                <w:szCs w:val="24"/>
              </w:rPr>
            </w:pPr>
          </w:p>
        </w:tc>
      </w:tr>
    </w:tbl>
    <w:p w14:paraId="4ED0DBF4" w14:textId="77777777" w:rsidR="001A3A45" w:rsidRPr="002359E1" w:rsidRDefault="001A3A45" w:rsidP="001A3A45">
      <w:pPr>
        <w:rPr>
          <w:rFonts w:ascii="Times New Roman" w:hAnsi="Times New Roman" w:cs="Times New Roman"/>
          <w:b/>
          <w:bCs/>
          <w:sz w:val="24"/>
          <w:szCs w:val="24"/>
        </w:rPr>
      </w:pPr>
      <w:r w:rsidRPr="002359E1">
        <w:rPr>
          <w:rFonts w:ascii="Times New Roman" w:hAnsi="Times New Roman" w:cs="Times New Roman"/>
          <w:sz w:val="24"/>
          <w:szCs w:val="24"/>
        </w:rPr>
        <w:t>Piezīme: iekļaut degvielu, kas patērēta procesu nodrošināšanai ražošanas telpās un ražošanas teritorijā, neiekļauj transporta vajadzībām patērēto degvielu materiālu transportēšanai ārpus ražošanas teritorijas.</w:t>
      </w:r>
    </w:p>
    <w:p w14:paraId="3D930997" w14:textId="77777777" w:rsidR="001A3A45" w:rsidRPr="002359E1" w:rsidRDefault="001A3A45" w:rsidP="001A3A45">
      <w:pPr>
        <w:rPr>
          <w:rFonts w:ascii="Times New Roman" w:hAnsi="Times New Roman" w:cs="Times New Roman"/>
          <w:b/>
          <w:bCs/>
          <w:sz w:val="24"/>
          <w:szCs w:val="24"/>
        </w:rPr>
      </w:pPr>
    </w:p>
    <w:p w14:paraId="4CE3B98D" w14:textId="77777777" w:rsidR="001A3A45" w:rsidRPr="002359E1" w:rsidRDefault="001A3A45" w:rsidP="001A3A45">
      <w:pPr>
        <w:rPr>
          <w:rFonts w:ascii="Times New Roman" w:hAnsi="Times New Roman" w:cs="Times New Roman"/>
          <w:b/>
          <w:bCs/>
          <w:sz w:val="24"/>
          <w:szCs w:val="24"/>
        </w:rPr>
      </w:pPr>
      <w:r w:rsidRPr="002359E1">
        <w:rPr>
          <w:rFonts w:ascii="Times New Roman" w:hAnsi="Times New Roman" w:cs="Times New Roman"/>
          <w:b/>
          <w:bCs/>
          <w:sz w:val="24"/>
          <w:szCs w:val="24"/>
        </w:rPr>
        <w:t>6.3. Enerģijas patēriņa dati</w:t>
      </w:r>
    </w:p>
    <w:p w14:paraId="57522BF1" w14:textId="77777777" w:rsidR="001A3A45" w:rsidRPr="002359E1" w:rsidRDefault="001A3A45" w:rsidP="001A3A45">
      <w:pPr>
        <w:jc w:val="both"/>
        <w:rPr>
          <w:rFonts w:ascii="Times New Roman" w:hAnsi="Times New Roman" w:cs="Times New Roman"/>
          <w:sz w:val="24"/>
          <w:szCs w:val="24"/>
        </w:rPr>
      </w:pPr>
    </w:p>
    <w:p w14:paraId="066C8E9A"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6.3.1. Siltumenerģijas patēriņš apkures nodrošināšanai</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2"/>
        <w:gridCol w:w="3965"/>
        <w:gridCol w:w="716"/>
        <w:gridCol w:w="716"/>
        <w:gridCol w:w="717"/>
        <w:gridCol w:w="716"/>
        <w:gridCol w:w="716"/>
        <w:gridCol w:w="717"/>
        <w:gridCol w:w="716"/>
        <w:gridCol w:w="717"/>
        <w:gridCol w:w="716"/>
        <w:gridCol w:w="716"/>
        <w:gridCol w:w="717"/>
        <w:gridCol w:w="716"/>
        <w:gridCol w:w="873"/>
      </w:tblGrid>
      <w:tr w:rsidR="001A3A45" w:rsidRPr="002359E1" w14:paraId="3F15CFEA" w14:textId="77777777" w:rsidTr="00D528D7">
        <w:trPr>
          <w:cantSplit/>
          <w:trHeight w:val="1384"/>
        </w:trPr>
        <w:tc>
          <w:tcPr>
            <w:tcW w:w="713" w:type="dxa"/>
            <w:tcBorders>
              <w:right w:val="single" w:sz="4" w:space="0" w:color="auto"/>
            </w:tcBorders>
            <w:vAlign w:val="center"/>
          </w:tcPr>
          <w:p w14:paraId="0DA75974"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Gads</w:t>
            </w:r>
          </w:p>
        </w:tc>
        <w:tc>
          <w:tcPr>
            <w:tcW w:w="3971" w:type="dxa"/>
            <w:tcBorders>
              <w:right w:val="single" w:sz="4" w:space="0" w:color="auto"/>
            </w:tcBorders>
            <w:vAlign w:val="center"/>
          </w:tcPr>
          <w:p w14:paraId="681F70C2" w14:textId="77777777" w:rsidR="001A3A45" w:rsidRPr="002359E1" w:rsidRDefault="001A3A45" w:rsidP="00D528D7">
            <w:pPr>
              <w:rPr>
                <w:rFonts w:ascii="Times New Roman" w:hAnsi="Times New Roman" w:cs="Times New Roman"/>
                <w:sz w:val="24"/>
                <w:szCs w:val="24"/>
              </w:rPr>
            </w:pPr>
          </w:p>
        </w:tc>
        <w:tc>
          <w:tcPr>
            <w:tcW w:w="717" w:type="dxa"/>
            <w:tcBorders>
              <w:left w:val="single" w:sz="4" w:space="0" w:color="auto"/>
            </w:tcBorders>
            <w:textDirection w:val="btLr"/>
            <w:vAlign w:val="center"/>
          </w:tcPr>
          <w:p w14:paraId="1935B678"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Janvāris</w:t>
            </w:r>
          </w:p>
        </w:tc>
        <w:tc>
          <w:tcPr>
            <w:tcW w:w="717" w:type="dxa"/>
            <w:textDirection w:val="btLr"/>
            <w:vAlign w:val="center"/>
          </w:tcPr>
          <w:p w14:paraId="3CA5D3F7"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Februāris</w:t>
            </w:r>
          </w:p>
        </w:tc>
        <w:tc>
          <w:tcPr>
            <w:tcW w:w="718" w:type="dxa"/>
            <w:textDirection w:val="btLr"/>
            <w:vAlign w:val="center"/>
          </w:tcPr>
          <w:p w14:paraId="40C17150"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Marts</w:t>
            </w:r>
          </w:p>
        </w:tc>
        <w:tc>
          <w:tcPr>
            <w:tcW w:w="717" w:type="dxa"/>
            <w:textDirection w:val="btLr"/>
            <w:vAlign w:val="center"/>
          </w:tcPr>
          <w:p w14:paraId="5824E7F2"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Aprīlis</w:t>
            </w:r>
          </w:p>
        </w:tc>
        <w:tc>
          <w:tcPr>
            <w:tcW w:w="717" w:type="dxa"/>
            <w:textDirection w:val="btLr"/>
            <w:vAlign w:val="center"/>
          </w:tcPr>
          <w:p w14:paraId="1AE31F9C"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Maijs</w:t>
            </w:r>
          </w:p>
        </w:tc>
        <w:tc>
          <w:tcPr>
            <w:tcW w:w="718" w:type="dxa"/>
            <w:textDirection w:val="btLr"/>
            <w:vAlign w:val="center"/>
          </w:tcPr>
          <w:p w14:paraId="16405E58"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Jūnijs</w:t>
            </w:r>
          </w:p>
        </w:tc>
        <w:tc>
          <w:tcPr>
            <w:tcW w:w="717" w:type="dxa"/>
            <w:textDirection w:val="btLr"/>
            <w:vAlign w:val="center"/>
          </w:tcPr>
          <w:p w14:paraId="3E701210"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Jūlijs</w:t>
            </w:r>
          </w:p>
        </w:tc>
        <w:tc>
          <w:tcPr>
            <w:tcW w:w="718" w:type="dxa"/>
            <w:textDirection w:val="btLr"/>
            <w:vAlign w:val="center"/>
          </w:tcPr>
          <w:p w14:paraId="6C71BD36"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Augusts</w:t>
            </w:r>
          </w:p>
        </w:tc>
        <w:tc>
          <w:tcPr>
            <w:tcW w:w="717" w:type="dxa"/>
            <w:textDirection w:val="btLr"/>
            <w:vAlign w:val="center"/>
          </w:tcPr>
          <w:p w14:paraId="6274B2CE"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Septembris</w:t>
            </w:r>
          </w:p>
        </w:tc>
        <w:tc>
          <w:tcPr>
            <w:tcW w:w="717" w:type="dxa"/>
            <w:textDirection w:val="btLr"/>
            <w:vAlign w:val="center"/>
          </w:tcPr>
          <w:p w14:paraId="31FC8225"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Oktobris</w:t>
            </w:r>
          </w:p>
        </w:tc>
        <w:tc>
          <w:tcPr>
            <w:tcW w:w="718" w:type="dxa"/>
            <w:textDirection w:val="btLr"/>
            <w:vAlign w:val="center"/>
          </w:tcPr>
          <w:p w14:paraId="3F19A234"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Novembris</w:t>
            </w:r>
          </w:p>
        </w:tc>
        <w:tc>
          <w:tcPr>
            <w:tcW w:w="717" w:type="dxa"/>
            <w:textDirection w:val="btLr"/>
            <w:vAlign w:val="center"/>
          </w:tcPr>
          <w:p w14:paraId="557079C9"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Decembris</w:t>
            </w:r>
          </w:p>
        </w:tc>
        <w:tc>
          <w:tcPr>
            <w:tcW w:w="874" w:type="dxa"/>
            <w:tcBorders>
              <w:bottom w:val="single" w:sz="4" w:space="0" w:color="auto"/>
            </w:tcBorders>
            <w:vAlign w:val="center"/>
          </w:tcPr>
          <w:p w14:paraId="56FCE62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Kopā</w:t>
            </w:r>
          </w:p>
        </w:tc>
      </w:tr>
      <w:tr w:rsidR="001A3A45" w:rsidRPr="002359E1" w14:paraId="30D6ABA3" w14:textId="77777777" w:rsidTr="00D528D7">
        <w:trPr>
          <w:cantSplit/>
          <w:trHeight w:val="20"/>
        </w:trPr>
        <w:tc>
          <w:tcPr>
            <w:tcW w:w="713" w:type="dxa"/>
            <w:vAlign w:val="center"/>
          </w:tcPr>
          <w:p w14:paraId="42D61FD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2011</w:t>
            </w:r>
          </w:p>
        </w:tc>
        <w:tc>
          <w:tcPr>
            <w:tcW w:w="3971" w:type="dxa"/>
          </w:tcPr>
          <w:p w14:paraId="2B917C03"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Kopējais enerģijas patēriņš, kWh</w:t>
            </w:r>
          </w:p>
        </w:tc>
        <w:tc>
          <w:tcPr>
            <w:tcW w:w="717" w:type="dxa"/>
          </w:tcPr>
          <w:p w14:paraId="074F5C4E" w14:textId="77777777" w:rsidR="001A3A45" w:rsidRPr="002359E1" w:rsidRDefault="001A3A45" w:rsidP="00D528D7">
            <w:pPr>
              <w:rPr>
                <w:rFonts w:ascii="Times New Roman" w:hAnsi="Times New Roman" w:cs="Times New Roman"/>
                <w:sz w:val="24"/>
                <w:szCs w:val="24"/>
              </w:rPr>
            </w:pPr>
          </w:p>
        </w:tc>
        <w:tc>
          <w:tcPr>
            <w:tcW w:w="717" w:type="dxa"/>
          </w:tcPr>
          <w:p w14:paraId="0A94CE51" w14:textId="77777777" w:rsidR="001A3A45" w:rsidRPr="002359E1" w:rsidRDefault="001A3A45" w:rsidP="00D528D7">
            <w:pPr>
              <w:rPr>
                <w:rFonts w:ascii="Times New Roman" w:hAnsi="Times New Roman" w:cs="Times New Roman"/>
                <w:sz w:val="24"/>
                <w:szCs w:val="24"/>
              </w:rPr>
            </w:pPr>
          </w:p>
        </w:tc>
        <w:tc>
          <w:tcPr>
            <w:tcW w:w="718" w:type="dxa"/>
          </w:tcPr>
          <w:p w14:paraId="09BBB2D3" w14:textId="77777777" w:rsidR="001A3A45" w:rsidRPr="002359E1" w:rsidRDefault="001A3A45" w:rsidP="00D528D7">
            <w:pPr>
              <w:rPr>
                <w:rFonts w:ascii="Times New Roman" w:hAnsi="Times New Roman" w:cs="Times New Roman"/>
                <w:sz w:val="24"/>
                <w:szCs w:val="24"/>
              </w:rPr>
            </w:pPr>
          </w:p>
        </w:tc>
        <w:tc>
          <w:tcPr>
            <w:tcW w:w="717" w:type="dxa"/>
          </w:tcPr>
          <w:p w14:paraId="00C80161" w14:textId="77777777" w:rsidR="001A3A45" w:rsidRPr="002359E1" w:rsidRDefault="001A3A45" w:rsidP="00D528D7">
            <w:pPr>
              <w:rPr>
                <w:rFonts w:ascii="Times New Roman" w:hAnsi="Times New Roman" w:cs="Times New Roman"/>
                <w:sz w:val="24"/>
                <w:szCs w:val="24"/>
              </w:rPr>
            </w:pPr>
          </w:p>
        </w:tc>
        <w:tc>
          <w:tcPr>
            <w:tcW w:w="717" w:type="dxa"/>
          </w:tcPr>
          <w:p w14:paraId="13E9869C" w14:textId="77777777" w:rsidR="001A3A45" w:rsidRPr="002359E1" w:rsidRDefault="001A3A45" w:rsidP="00D528D7">
            <w:pPr>
              <w:rPr>
                <w:rFonts w:ascii="Times New Roman" w:hAnsi="Times New Roman" w:cs="Times New Roman"/>
                <w:sz w:val="24"/>
                <w:szCs w:val="24"/>
              </w:rPr>
            </w:pPr>
          </w:p>
        </w:tc>
        <w:tc>
          <w:tcPr>
            <w:tcW w:w="718" w:type="dxa"/>
          </w:tcPr>
          <w:p w14:paraId="00DDD423" w14:textId="77777777" w:rsidR="001A3A45" w:rsidRPr="002359E1" w:rsidRDefault="001A3A45" w:rsidP="00D528D7">
            <w:pPr>
              <w:rPr>
                <w:rFonts w:ascii="Times New Roman" w:hAnsi="Times New Roman" w:cs="Times New Roman"/>
                <w:sz w:val="24"/>
                <w:szCs w:val="24"/>
              </w:rPr>
            </w:pPr>
          </w:p>
        </w:tc>
        <w:tc>
          <w:tcPr>
            <w:tcW w:w="717" w:type="dxa"/>
          </w:tcPr>
          <w:p w14:paraId="591FE9F0" w14:textId="77777777" w:rsidR="001A3A45" w:rsidRPr="002359E1" w:rsidRDefault="001A3A45" w:rsidP="00D528D7">
            <w:pPr>
              <w:rPr>
                <w:rFonts w:ascii="Times New Roman" w:hAnsi="Times New Roman" w:cs="Times New Roman"/>
                <w:sz w:val="24"/>
                <w:szCs w:val="24"/>
              </w:rPr>
            </w:pPr>
          </w:p>
        </w:tc>
        <w:tc>
          <w:tcPr>
            <w:tcW w:w="718" w:type="dxa"/>
          </w:tcPr>
          <w:p w14:paraId="385E8C9F" w14:textId="77777777" w:rsidR="001A3A45" w:rsidRPr="002359E1" w:rsidRDefault="001A3A45" w:rsidP="00D528D7">
            <w:pPr>
              <w:rPr>
                <w:rFonts w:ascii="Times New Roman" w:hAnsi="Times New Roman" w:cs="Times New Roman"/>
                <w:sz w:val="24"/>
                <w:szCs w:val="24"/>
              </w:rPr>
            </w:pPr>
          </w:p>
        </w:tc>
        <w:tc>
          <w:tcPr>
            <w:tcW w:w="717" w:type="dxa"/>
          </w:tcPr>
          <w:p w14:paraId="1E4570BA" w14:textId="77777777" w:rsidR="001A3A45" w:rsidRPr="002359E1" w:rsidRDefault="001A3A45" w:rsidP="00D528D7">
            <w:pPr>
              <w:rPr>
                <w:rFonts w:ascii="Times New Roman" w:hAnsi="Times New Roman" w:cs="Times New Roman"/>
                <w:sz w:val="24"/>
                <w:szCs w:val="24"/>
              </w:rPr>
            </w:pPr>
          </w:p>
        </w:tc>
        <w:tc>
          <w:tcPr>
            <w:tcW w:w="717" w:type="dxa"/>
          </w:tcPr>
          <w:p w14:paraId="6902558D" w14:textId="77777777" w:rsidR="001A3A45" w:rsidRPr="002359E1" w:rsidRDefault="001A3A45" w:rsidP="00D528D7">
            <w:pPr>
              <w:rPr>
                <w:rFonts w:ascii="Times New Roman" w:hAnsi="Times New Roman" w:cs="Times New Roman"/>
                <w:sz w:val="24"/>
                <w:szCs w:val="24"/>
              </w:rPr>
            </w:pPr>
          </w:p>
        </w:tc>
        <w:tc>
          <w:tcPr>
            <w:tcW w:w="718" w:type="dxa"/>
          </w:tcPr>
          <w:p w14:paraId="1998F517" w14:textId="77777777" w:rsidR="001A3A45" w:rsidRPr="002359E1" w:rsidRDefault="001A3A45" w:rsidP="00D528D7">
            <w:pPr>
              <w:rPr>
                <w:rFonts w:ascii="Times New Roman" w:hAnsi="Times New Roman" w:cs="Times New Roman"/>
                <w:sz w:val="24"/>
                <w:szCs w:val="24"/>
              </w:rPr>
            </w:pPr>
          </w:p>
        </w:tc>
        <w:tc>
          <w:tcPr>
            <w:tcW w:w="717" w:type="dxa"/>
          </w:tcPr>
          <w:p w14:paraId="1BFF384B" w14:textId="77777777" w:rsidR="001A3A45" w:rsidRPr="002359E1" w:rsidRDefault="001A3A45" w:rsidP="00D528D7">
            <w:pPr>
              <w:rPr>
                <w:rFonts w:ascii="Times New Roman" w:hAnsi="Times New Roman" w:cs="Times New Roman"/>
                <w:sz w:val="24"/>
                <w:szCs w:val="24"/>
              </w:rPr>
            </w:pPr>
          </w:p>
        </w:tc>
        <w:tc>
          <w:tcPr>
            <w:tcW w:w="874" w:type="dxa"/>
            <w:tcBorders>
              <w:bottom w:val="single" w:sz="4" w:space="0" w:color="auto"/>
            </w:tcBorders>
          </w:tcPr>
          <w:p w14:paraId="291F4CEB" w14:textId="77777777" w:rsidR="001A3A45" w:rsidRPr="002359E1" w:rsidRDefault="001A3A45" w:rsidP="00D528D7">
            <w:pPr>
              <w:rPr>
                <w:rFonts w:ascii="Times New Roman" w:hAnsi="Times New Roman" w:cs="Times New Roman"/>
                <w:sz w:val="24"/>
                <w:szCs w:val="24"/>
              </w:rPr>
            </w:pPr>
          </w:p>
        </w:tc>
      </w:tr>
      <w:tr w:rsidR="001A3A45" w:rsidRPr="002359E1" w14:paraId="13FB8A13" w14:textId="77777777" w:rsidTr="00D528D7">
        <w:trPr>
          <w:cantSplit/>
          <w:trHeight w:val="20"/>
        </w:trPr>
        <w:tc>
          <w:tcPr>
            <w:tcW w:w="713" w:type="dxa"/>
            <w:vAlign w:val="center"/>
          </w:tcPr>
          <w:p w14:paraId="36836501"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2012</w:t>
            </w:r>
          </w:p>
        </w:tc>
        <w:tc>
          <w:tcPr>
            <w:tcW w:w="3971" w:type="dxa"/>
          </w:tcPr>
          <w:p w14:paraId="69C6BA91" w14:textId="77777777" w:rsidR="001A3A45" w:rsidRPr="002359E1" w:rsidRDefault="001A3A45" w:rsidP="00D528D7">
            <w:pPr>
              <w:rPr>
                <w:rFonts w:ascii="Times New Roman" w:hAnsi="Times New Roman" w:cs="Times New Roman"/>
                <w:bCs/>
                <w:sz w:val="24"/>
                <w:szCs w:val="24"/>
              </w:rPr>
            </w:pPr>
            <w:r w:rsidRPr="002359E1">
              <w:rPr>
                <w:rFonts w:ascii="Times New Roman" w:hAnsi="Times New Roman" w:cs="Times New Roman"/>
                <w:sz w:val="24"/>
                <w:szCs w:val="24"/>
              </w:rPr>
              <w:t>Kopējais enerģijas patēriņš, kWh</w:t>
            </w:r>
          </w:p>
        </w:tc>
        <w:tc>
          <w:tcPr>
            <w:tcW w:w="717" w:type="dxa"/>
          </w:tcPr>
          <w:p w14:paraId="07F03967" w14:textId="77777777" w:rsidR="001A3A45" w:rsidRPr="002359E1" w:rsidRDefault="001A3A45" w:rsidP="00D528D7">
            <w:pPr>
              <w:rPr>
                <w:rFonts w:ascii="Times New Roman" w:hAnsi="Times New Roman" w:cs="Times New Roman"/>
                <w:sz w:val="24"/>
                <w:szCs w:val="24"/>
              </w:rPr>
            </w:pPr>
          </w:p>
        </w:tc>
        <w:tc>
          <w:tcPr>
            <w:tcW w:w="717" w:type="dxa"/>
          </w:tcPr>
          <w:p w14:paraId="25D6C709" w14:textId="77777777" w:rsidR="001A3A45" w:rsidRPr="002359E1" w:rsidRDefault="001A3A45" w:rsidP="00D528D7">
            <w:pPr>
              <w:rPr>
                <w:rFonts w:ascii="Times New Roman" w:hAnsi="Times New Roman" w:cs="Times New Roman"/>
                <w:sz w:val="24"/>
                <w:szCs w:val="24"/>
              </w:rPr>
            </w:pPr>
          </w:p>
        </w:tc>
        <w:tc>
          <w:tcPr>
            <w:tcW w:w="718" w:type="dxa"/>
          </w:tcPr>
          <w:p w14:paraId="3B9E7AF6" w14:textId="77777777" w:rsidR="001A3A45" w:rsidRPr="002359E1" w:rsidRDefault="001A3A45" w:rsidP="00D528D7">
            <w:pPr>
              <w:rPr>
                <w:rFonts w:ascii="Times New Roman" w:hAnsi="Times New Roman" w:cs="Times New Roman"/>
                <w:sz w:val="24"/>
                <w:szCs w:val="24"/>
              </w:rPr>
            </w:pPr>
          </w:p>
        </w:tc>
        <w:tc>
          <w:tcPr>
            <w:tcW w:w="717" w:type="dxa"/>
          </w:tcPr>
          <w:p w14:paraId="49E00F46" w14:textId="77777777" w:rsidR="001A3A45" w:rsidRPr="002359E1" w:rsidRDefault="001A3A45" w:rsidP="00D528D7">
            <w:pPr>
              <w:rPr>
                <w:rFonts w:ascii="Times New Roman" w:hAnsi="Times New Roman" w:cs="Times New Roman"/>
                <w:sz w:val="24"/>
                <w:szCs w:val="24"/>
              </w:rPr>
            </w:pPr>
          </w:p>
        </w:tc>
        <w:tc>
          <w:tcPr>
            <w:tcW w:w="717" w:type="dxa"/>
          </w:tcPr>
          <w:p w14:paraId="33B6DD74" w14:textId="77777777" w:rsidR="001A3A45" w:rsidRPr="002359E1" w:rsidRDefault="001A3A45" w:rsidP="00D528D7">
            <w:pPr>
              <w:rPr>
                <w:rFonts w:ascii="Times New Roman" w:hAnsi="Times New Roman" w:cs="Times New Roman"/>
                <w:sz w:val="24"/>
                <w:szCs w:val="24"/>
              </w:rPr>
            </w:pPr>
          </w:p>
        </w:tc>
        <w:tc>
          <w:tcPr>
            <w:tcW w:w="718" w:type="dxa"/>
          </w:tcPr>
          <w:p w14:paraId="095A69A2" w14:textId="77777777" w:rsidR="001A3A45" w:rsidRPr="002359E1" w:rsidRDefault="001A3A45" w:rsidP="00D528D7">
            <w:pPr>
              <w:rPr>
                <w:rFonts w:ascii="Times New Roman" w:hAnsi="Times New Roman" w:cs="Times New Roman"/>
                <w:sz w:val="24"/>
                <w:szCs w:val="24"/>
              </w:rPr>
            </w:pPr>
          </w:p>
        </w:tc>
        <w:tc>
          <w:tcPr>
            <w:tcW w:w="717" w:type="dxa"/>
          </w:tcPr>
          <w:p w14:paraId="6C93320F" w14:textId="77777777" w:rsidR="001A3A45" w:rsidRPr="002359E1" w:rsidRDefault="001A3A45" w:rsidP="00D528D7">
            <w:pPr>
              <w:rPr>
                <w:rFonts w:ascii="Times New Roman" w:hAnsi="Times New Roman" w:cs="Times New Roman"/>
                <w:sz w:val="24"/>
                <w:szCs w:val="24"/>
              </w:rPr>
            </w:pPr>
          </w:p>
        </w:tc>
        <w:tc>
          <w:tcPr>
            <w:tcW w:w="718" w:type="dxa"/>
          </w:tcPr>
          <w:p w14:paraId="65F44ADB" w14:textId="77777777" w:rsidR="001A3A45" w:rsidRPr="002359E1" w:rsidRDefault="001A3A45" w:rsidP="00D528D7">
            <w:pPr>
              <w:rPr>
                <w:rFonts w:ascii="Times New Roman" w:hAnsi="Times New Roman" w:cs="Times New Roman"/>
                <w:sz w:val="24"/>
                <w:szCs w:val="24"/>
              </w:rPr>
            </w:pPr>
          </w:p>
        </w:tc>
        <w:tc>
          <w:tcPr>
            <w:tcW w:w="717" w:type="dxa"/>
          </w:tcPr>
          <w:p w14:paraId="67E8927E" w14:textId="77777777" w:rsidR="001A3A45" w:rsidRPr="002359E1" w:rsidRDefault="001A3A45" w:rsidP="00D528D7">
            <w:pPr>
              <w:rPr>
                <w:rFonts w:ascii="Times New Roman" w:hAnsi="Times New Roman" w:cs="Times New Roman"/>
                <w:sz w:val="24"/>
                <w:szCs w:val="24"/>
              </w:rPr>
            </w:pPr>
          </w:p>
        </w:tc>
        <w:tc>
          <w:tcPr>
            <w:tcW w:w="717" w:type="dxa"/>
          </w:tcPr>
          <w:p w14:paraId="6048CAEE" w14:textId="77777777" w:rsidR="001A3A45" w:rsidRPr="002359E1" w:rsidRDefault="001A3A45" w:rsidP="00D528D7">
            <w:pPr>
              <w:rPr>
                <w:rFonts w:ascii="Times New Roman" w:hAnsi="Times New Roman" w:cs="Times New Roman"/>
                <w:sz w:val="24"/>
                <w:szCs w:val="24"/>
              </w:rPr>
            </w:pPr>
          </w:p>
        </w:tc>
        <w:tc>
          <w:tcPr>
            <w:tcW w:w="718" w:type="dxa"/>
          </w:tcPr>
          <w:p w14:paraId="639E0086" w14:textId="77777777" w:rsidR="001A3A45" w:rsidRPr="002359E1" w:rsidRDefault="001A3A45" w:rsidP="00D528D7">
            <w:pPr>
              <w:rPr>
                <w:rFonts w:ascii="Times New Roman" w:hAnsi="Times New Roman" w:cs="Times New Roman"/>
                <w:sz w:val="24"/>
                <w:szCs w:val="24"/>
              </w:rPr>
            </w:pPr>
          </w:p>
        </w:tc>
        <w:tc>
          <w:tcPr>
            <w:tcW w:w="717" w:type="dxa"/>
          </w:tcPr>
          <w:p w14:paraId="3F86FC61" w14:textId="77777777" w:rsidR="001A3A45" w:rsidRPr="002359E1" w:rsidRDefault="001A3A45" w:rsidP="00D528D7">
            <w:pPr>
              <w:rPr>
                <w:rFonts w:ascii="Times New Roman" w:hAnsi="Times New Roman" w:cs="Times New Roman"/>
                <w:sz w:val="24"/>
                <w:szCs w:val="24"/>
              </w:rPr>
            </w:pPr>
          </w:p>
        </w:tc>
        <w:tc>
          <w:tcPr>
            <w:tcW w:w="874" w:type="dxa"/>
            <w:tcBorders>
              <w:bottom w:val="single" w:sz="4" w:space="0" w:color="auto"/>
            </w:tcBorders>
          </w:tcPr>
          <w:p w14:paraId="388CFE10" w14:textId="77777777" w:rsidR="001A3A45" w:rsidRPr="002359E1" w:rsidRDefault="001A3A45" w:rsidP="00D528D7">
            <w:pPr>
              <w:rPr>
                <w:rFonts w:ascii="Times New Roman" w:hAnsi="Times New Roman" w:cs="Times New Roman"/>
                <w:sz w:val="24"/>
                <w:szCs w:val="24"/>
              </w:rPr>
            </w:pPr>
          </w:p>
        </w:tc>
      </w:tr>
      <w:tr w:rsidR="001A3A45" w:rsidRPr="002359E1" w14:paraId="79BCCBD2" w14:textId="77777777" w:rsidTr="00D528D7">
        <w:trPr>
          <w:cantSplit/>
          <w:trHeight w:val="20"/>
        </w:trPr>
        <w:tc>
          <w:tcPr>
            <w:tcW w:w="13292" w:type="dxa"/>
            <w:gridSpan w:val="14"/>
            <w:vAlign w:val="center"/>
          </w:tcPr>
          <w:p w14:paraId="33ECC1B6"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Kopējais vidējais (kWh gadā)</w:t>
            </w:r>
          </w:p>
        </w:tc>
        <w:tc>
          <w:tcPr>
            <w:tcW w:w="874" w:type="dxa"/>
            <w:tcBorders>
              <w:bottom w:val="single" w:sz="4" w:space="0" w:color="auto"/>
            </w:tcBorders>
          </w:tcPr>
          <w:p w14:paraId="1CD02F8C" w14:textId="77777777" w:rsidR="001A3A45" w:rsidRPr="002359E1" w:rsidRDefault="001A3A45" w:rsidP="00D528D7">
            <w:pPr>
              <w:rPr>
                <w:rFonts w:ascii="Times New Roman" w:hAnsi="Times New Roman" w:cs="Times New Roman"/>
                <w:b/>
                <w:sz w:val="24"/>
                <w:szCs w:val="24"/>
              </w:rPr>
            </w:pPr>
          </w:p>
        </w:tc>
      </w:tr>
      <w:tr w:rsidR="001A3A45" w:rsidRPr="002359E1" w14:paraId="0170C03E" w14:textId="77777777" w:rsidTr="00D528D7">
        <w:trPr>
          <w:cantSplit/>
          <w:trHeight w:val="20"/>
        </w:trPr>
        <w:tc>
          <w:tcPr>
            <w:tcW w:w="14166" w:type="dxa"/>
            <w:gridSpan w:val="15"/>
            <w:shd w:val="clear" w:color="auto" w:fill="FFFFFF"/>
          </w:tcPr>
          <w:p w14:paraId="5AE43FC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Aprēķinātie dati (aizpilda, ja nav skaitītāju)</w:t>
            </w:r>
          </w:p>
        </w:tc>
      </w:tr>
      <w:tr w:rsidR="001A3A45" w:rsidRPr="002359E1" w14:paraId="117A161E" w14:textId="77777777" w:rsidTr="00D528D7">
        <w:trPr>
          <w:cantSplit/>
          <w:trHeight w:val="20"/>
        </w:trPr>
        <w:tc>
          <w:tcPr>
            <w:tcW w:w="713" w:type="dxa"/>
          </w:tcPr>
          <w:p w14:paraId="5D8BCE68" w14:textId="77777777" w:rsidR="001A3A45" w:rsidRPr="002359E1" w:rsidRDefault="001A3A45" w:rsidP="00D528D7">
            <w:pPr>
              <w:ind w:left="12" w:hanging="12"/>
              <w:rPr>
                <w:rFonts w:ascii="Times New Roman" w:hAnsi="Times New Roman" w:cs="Times New Roman"/>
                <w:sz w:val="24"/>
                <w:szCs w:val="24"/>
              </w:rPr>
            </w:pPr>
          </w:p>
        </w:tc>
        <w:tc>
          <w:tcPr>
            <w:tcW w:w="3971" w:type="dxa"/>
          </w:tcPr>
          <w:p w14:paraId="577A5B59"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Kopējais enerģijas patēriņš, kWh</w:t>
            </w:r>
          </w:p>
        </w:tc>
        <w:tc>
          <w:tcPr>
            <w:tcW w:w="717" w:type="dxa"/>
          </w:tcPr>
          <w:p w14:paraId="0C0F5C66" w14:textId="77777777" w:rsidR="001A3A45" w:rsidRPr="002359E1" w:rsidRDefault="001A3A45" w:rsidP="00D528D7">
            <w:pPr>
              <w:rPr>
                <w:rFonts w:ascii="Times New Roman" w:hAnsi="Times New Roman" w:cs="Times New Roman"/>
                <w:sz w:val="24"/>
                <w:szCs w:val="24"/>
              </w:rPr>
            </w:pPr>
          </w:p>
        </w:tc>
        <w:tc>
          <w:tcPr>
            <w:tcW w:w="717" w:type="dxa"/>
          </w:tcPr>
          <w:p w14:paraId="44585A38" w14:textId="77777777" w:rsidR="001A3A45" w:rsidRPr="002359E1" w:rsidRDefault="001A3A45" w:rsidP="00D528D7">
            <w:pPr>
              <w:rPr>
                <w:rFonts w:ascii="Times New Roman" w:hAnsi="Times New Roman" w:cs="Times New Roman"/>
                <w:sz w:val="24"/>
                <w:szCs w:val="24"/>
              </w:rPr>
            </w:pPr>
          </w:p>
        </w:tc>
        <w:tc>
          <w:tcPr>
            <w:tcW w:w="718" w:type="dxa"/>
          </w:tcPr>
          <w:p w14:paraId="0C89F3C8" w14:textId="77777777" w:rsidR="001A3A45" w:rsidRPr="002359E1" w:rsidRDefault="001A3A45" w:rsidP="00D528D7">
            <w:pPr>
              <w:rPr>
                <w:rFonts w:ascii="Times New Roman" w:hAnsi="Times New Roman" w:cs="Times New Roman"/>
                <w:sz w:val="24"/>
                <w:szCs w:val="24"/>
              </w:rPr>
            </w:pPr>
          </w:p>
        </w:tc>
        <w:tc>
          <w:tcPr>
            <w:tcW w:w="717" w:type="dxa"/>
          </w:tcPr>
          <w:p w14:paraId="235A068A" w14:textId="77777777" w:rsidR="001A3A45" w:rsidRPr="002359E1" w:rsidRDefault="001A3A45" w:rsidP="00D528D7">
            <w:pPr>
              <w:rPr>
                <w:rFonts w:ascii="Times New Roman" w:hAnsi="Times New Roman" w:cs="Times New Roman"/>
                <w:sz w:val="24"/>
                <w:szCs w:val="24"/>
              </w:rPr>
            </w:pPr>
          </w:p>
        </w:tc>
        <w:tc>
          <w:tcPr>
            <w:tcW w:w="717" w:type="dxa"/>
          </w:tcPr>
          <w:p w14:paraId="4FB9AF87" w14:textId="77777777" w:rsidR="001A3A45" w:rsidRPr="002359E1" w:rsidRDefault="001A3A45" w:rsidP="00D528D7">
            <w:pPr>
              <w:rPr>
                <w:rFonts w:ascii="Times New Roman" w:hAnsi="Times New Roman" w:cs="Times New Roman"/>
                <w:sz w:val="24"/>
                <w:szCs w:val="24"/>
              </w:rPr>
            </w:pPr>
          </w:p>
        </w:tc>
        <w:tc>
          <w:tcPr>
            <w:tcW w:w="718" w:type="dxa"/>
          </w:tcPr>
          <w:p w14:paraId="218FAE41" w14:textId="77777777" w:rsidR="001A3A45" w:rsidRPr="002359E1" w:rsidRDefault="001A3A45" w:rsidP="00D528D7">
            <w:pPr>
              <w:rPr>
                <w:rFonts w:ascii="Times New Roman" w:hAnsi="Times New Roman" w:cs="Times New Roman"/>
                <w:sz w:val="24"/>
                <w:szCs w:val="24"/>
              </w:rPr>
            </w:pPr>
          </w:p>
        </w:tc>
        <w:tc>
          <w:tcPr>
            <w:tcW w:w="717" w:type="dxa"/>
          </w:tcPr>
          <w:p w14:paraId="201CAFC8" w14:textId="77777777" w:rsidR="001A3A45" w:rsidRPr="002359E1" w:rsidRDefault="001A3A45" w:rsidP="00D528D7">
            <w:pPr>
              <w:rPr>
                <w:rFonts w:ascii="Times New Roman" w:hAnsi="Times New Roman" w:cs="Times New Roman"/>
                <w:sz w:val="24"/>
                <w:szCs w:val="24"/>
              </w:rPr>
            </w:pPr>
          </w:p>
        </w:tc>
        <w:tc>
          <w:tcPr>
            <w:tcW w:w="718" w:type="dxa"/>
          </w:tcPr>
          <w:p w14:paraId="07906007" w14:textId="77777777" w:rsidR="001A3A45" w:rsidRPr="002359E1" w:rsidRDefault="001A3A45" w:rsidP="00D528D7">
            <w:pPr>
              <w:rPr>
                <w:rFonts w:ascii="Times New Roman" w:hAnsi="Times New Roman" w:cs="Times New Roman"/>
                <w:sz w:val="24"/>
                <w:szCs w:val="24"/>
              </w:rPr>
            </w:pPr>
          </w:p>
        </w:tc>
        <w:tc>
          <w:tcPr>
            <w:tcW w:w="717" w:type="dxa"/>
          </w:tcPr>
          <w:p w14:paraId="48C0B440" w14:textId="77777777" w:rsidR="001A3A45" w:rsidRPr="002359E1" w:rsidRDefault="001A3A45" w:rsidP="00D528D7">
            <w:pPr>
              <w:rPr>
                <w:rFonts w:ascii="Times New Roman" w:hAnsi="Times New Roman" w:cs="Times New Roman"/>
                <w:sz w:val="24"/>
                <w:szCs w:val="24"/>
              </w:rPr>
            </w:pPr>
          </w:p>
        </w:tc>
        <w:tc>
          <w:tcPr>
            <w:tcW w:w="717" w:type="dxa"/>
          </w:tcPr>
          <w:p w14:paraId="23CFCE93" w14:textId="77777777" w:rsidR="001A3A45" w:rsidRPr="002359E1" w:rsidRDefault="001A3A45" w:rsidP="00D528D7">
            <w:pPr>
              <w:rPr>
                <w:rFonts w:ascii="Times New Roman" w:hAnsi="Times New Roman" w:cs="Times New Roman"/>
                <w:sz w:val="24"/>
                <w:szCs w:val="24"/>
              </w:rPr>
            </w:pPr>
          </w:p>
        </w:tc>
        <w:tc>
          <w:tcPr>
            <w:tcW w:w="718" w:type="dxa"/>
          </w:tcPr>
          <w:p w14:paraId="76349047" w14:textId="77777777" w:rsidR="001A3A45" w:rsidRPr="002359E1" w:rsidRDefault="001A3A45" w:rsidP="00D528D7">
            <w:pPr>
              <w:rPr>
                <w:rFonts w:ascii="Times New Roman" w:hAnsi="Times New Roman" w:cs="Times New Roman"/>
                <w:sz w:val="24"/>
                <w:szCs w:val="24"/>
              </w:rPr>
            </w:pPr>
          </w:p>
        </w:tc>
        <w:tc>
          <w:tcPr>
            <w:tcW w:w="717" w:type="dxa"/>
          </w:tcPr>
          <w:p w14:paraId="598FDA72" w14:textId="77777777" w:rsidR="001A3A45" w:rsidRPr="002359E1" w:rsidRDefault="001A3A45" w:rsidP="00D528D7">
            <w:pPr>
              <w:rPr>
                <w:rFonts w:ascii="Times New Roman" w:hAnsi="Times New Roman" w:cs="Times New Roman"/>
                <w:sz w:val="24"/>
                <w:szCs w:val="24"/>
              </w:rPr>
            </w:pPr>
          </w:p>
        </w:tc>
        <w:tc>
          <w:tcPr>
            <w:tcW w:w="874" w:type="dxa"/>
          </w:tcPr>
          <w:p w14:paraId="7EBC1B8E" w14:textId="77777777" w:rsidR="001A3A45" w:rsidRPr="002359E1" w:rsidRDefault="001A3A45" w:rsidP="00D528D7">
            <w:pPr>
              <w:rPr>
                <w:rFonts w:ascii="Times New Roman" w:hAnsi="Times New Roman" w:cs="Times New Roman"/>
                <w:sz w:val="24"/>
                <w:szCs w:val="24"/>
              </w:rPr>
            </w:pPr>
          </w:p>
        </w:tc>
      </w:tr>
      <w:tr w:rsidR="001A3A45" w:rsidRPr="002359E1" w14:paraId="0EB97F81" w14:textId="77777777" w:rsidTr="00D528D7">
        <w:trPr>
          <w:cantSplit/>
          <w:trHeight w:val="20"/>
        </w:trPr>
        <w:tc>
          <w:tcPr>
            <w:tcW w:w="4684" w:type="dxa"/>
            <w:gridSpan w:val="2"/>
            <w:shd w:val="clear" w:color="auto" w:fill="FFFFFF"/>
          </w:tcPr>
          <w:p w14:paraId="13AF365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Eksperta izmantotās metodes apraksts</w:t>
            </w:r>
          </w:p>
        </w:tc>
        <w:tc>
          <w:tcPr>
            <w:tcW w:w="9482" w:type="dxa"/>
            <w:gridSpan w:val="13"/>
          </w:tcPr>
          <w:p w14:paraId="43C59A33" w14:textId="77777777" w:rsidR="001A3A45" w:rsidRPr="002359E1" w:rsidRDefault="001A3A45" w:rsidP="00D528D7">
            <w:pPr>
              <w:rPr>
                <w:rFonts w:ascii="Times New Roman" w:hAnsi="Times New Roman" w:cs="Times New Roman"/>
                <w:sz w:val="24"/>
                <w:szCs w:val="24"/>
              </w:rPr>
            </w:pPr>
          </w:p>
        </w:tc>
      </w:tr>
    </w:tbl>
    <w:p w14:paraId="7D5D3DB1"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br w:type="page"/>
      </w:r>
      <w:r w:rsidRPr="002359E1">
        <w:rPr>
          <w:rFonts w:ascii="Times New Roman" w:hAnsi="Times New Roman" w:cs="Times New Roman"/>
          <w:sz w:val="24"/>
          <w:szCs w:val="24"/>
        </w:rPr>
        <w:lastRenderedPageBreak/>
        <w:t>6.3.2. Siltumenerģijas patēriņš karstā ūdens sagatavošanai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
        <w:gridCol w:w="3965"/>
        <w:gridCol w:w="716"/>
        <w:gridCol w:w="716"/>
        <w:gridCol w:w="717"/>
        <w:gridCol w:w="716"/>
        <w:gridCol w:w="716"/>
        <w:gridCol w:w="717"/>
        <w:gridCol w:w="716"/>
        <w:gridCol w:w="717"/>
        <w:gridCol w:w="716"/>
        <w:gridCol w:w="716"/>
        <w:gridCol w:w="717"/>
        <w:gridCol w:w="716"/>
        <w:gridCol w:w="717"/>
      </w:tblGrid>
      <w:tr w:rsidR="001A3A45" w:rsidRPr="002359E1" w14:paraId="2AFD3022" w14:textId="77777777" w:rsidTr="00D528D7">
        <w:trPr>
          <w:cantSplit/>
          <w:trHeight w:val="1384"/>
        </w:trPr>
        <w:tc>
          <w:tcPr>
            <w:tcW w:w="712" w:type="dxa"/>
            <w:tcBorders>
              <w:right w:val="single" w:sz="4" w:space="0" w:color="auto"/>
            </w:tcBorders>
            <w:vAlign w:val="center"/>
          </w:tcPr>
          <w:p w14:paraId="7D14BA97"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Gads</w:t>
            </w:r>
          </w:p>
        </w:tc>
        <w:tc>
          <w:tcPr>
            <w:tcW w:w="3971" w:type="dxa"/>
            <w:tcBorders>
              <w:right w:val="single" w:sz="4" w:space="0" w:color="auto"/>
            </w:tcBorders>
            <w:vAlign w:val="center"/>
          </w:tcPr>
          <w:p w14:paraId="1F472679" w14:textId="77777777" w:rsidR="001A3A45" w:rsidRPr="002359E1" w:rsidRDefault="001A3A45" w:rsidP="00D528D7">
            <w:pPr>
              <w:rPr>
                <w:rFonts w:ascii="Times New Roman" w:hAnsi="Times New Roman" w:cs="Times New Roman"/>
                <w:sz w:val="24"/>
                <w:szCs w:val="24"/>
              </w:rPr>
            </w:pPr>
          </w:p>
        </w:tc>
        <w:tc>
          <w:tcPr>
            <w:tcW w:w="717" w:type="dxa"/>
            <w:tcBorders>
              <w:left w:val="single" w:sz="4" w:space="0" w:color="auto"/>
            </w:tcBorders>
            <w:textDirection w:val="btLr"/>
            <w:vAlign w:val="center"/>
          </w:tcPr>
          <w:p w14:paraId="079BADED"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Janvāris</w:t>
            </w:r>
          </w:p>
        </w:tc>
        <w:tc>
          <w:tcPr>
            <w:tcW w:w="717" w:type="dxa"/>
            <w:textDirection w:val="btLr"/>
            <w:vAlign w:val="center"/>
          </w:tcPr>
          <w:p w14:paraId="7A6C18E3"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Februāris</w:t>
            </w:r>
          </w:p>
        </w:tc>
        <w:tc>
          <w:tcPr>
            <w:tcW w:w="718" w:type="dxa"/>
            <w:textDirection w:val="btLr"/>
            <w:vAlign w:val="center"/>
          </w:tcPr>
          <w:p w14:paraId="2003BAB9"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Marts</w:t>
            </w:r>
          </w:p>
        </w:tc>
        <w:tc>
          <w:tcPr>
            <w:tcW w:w="717" w:type="dxa"/>
            <w:textDirection w:val="btLr"/>
            <w:vAlign w:val="center"/>
          </w:tcPr>
          <w:p w14:paraId="4A1F013B"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Aprīlis</w:t>
            </w:r>
          </w:p>
        </w:tc>
        <w:tc>
          <w:tcPr>
            <w:tcW w:w="717" w:type="dxa"/>
            <w:textDirection w:val="btLr"/>
            <w:vAlign w:val="center"/>
          </w:tcPr>
          <w:p w14:paraId="227F0CDA"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Maijs</w:t>
            </w:r>
          </w:p>
        </w:tc>
        <w:tc>
          <w:tcPr>
            <w:tcW w:w="718" w:type="dxa"/>
            <w:textDirection w:val="btLr"/>
            <w:vAlign w:val="center"/>
          </w:tcPr>
          <w:p w14:paraId="7F1CC78E"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Jūnijs</w:t>
            </w:r>
          </w:p>
        </w:tc>
        <w:tc>
          <w:tcPr>
            <w:tcW w:w="717" w:type="dxa"/>
            <w:textDirection w:val="btLr"/>
            <w:vAlign w:val="center"/>
          </w:tcPr>
          <w:p w14:paraId="0E2093EA"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Jūlijs</w:t>
            </w:r>
          </w:p>
        </w:tc>
        <w:tc>
          <w:tcPr>
            <w:tcW w:w="718" w:type="dxa"/>
            <w:textDirection w:val="btLr"/>
            <w:vAlign w:val="center"/>
          </w:tcPr>
          <w:p w14:paraId="12D73F45"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Augusts</w:t>
            </w:r>
          </w:p>
        </w:tc>
        <w:tc>
          <w:tcPr>
            <w:tcW w:w="717" w:type="dxa"/>
            <w:textDirection w:val="btLr"/>
            <w:vAlign w:val="center"/>
          </w:tcPr>
          <w:p w14:paraId="66A2E393"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Septembris</w:t>
            </w:r>
          </w:p>
        </w:tc>
        <w:tc>
          <w:tcPr>
            <w:tcW w:w="717" w:type="dxa"/>
            <w:textDirection w:val="btLr"/>
            <w:vAlign w:val="center"/>
          </w:tcPr>
          <w:p w14:paraId="1201705F"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Oktobris</w:t>
            </w:r>
          </w:p>
        </w:tc>
        <w:tc>
          <w:tcPr>
            <w:tcW w:w="718" w:type="dxa"/>
            <w:textDirection w:val="btLr"/>
            <w:vAlign w:val="center"/>
          </w:tcPr>
          <w:p w14:paraId="5C40AA8D"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Novembris</w:t>
            </w:r>
          </w:p>
        </w:tc>
        <w:tc>
          <w:tcPr>
            <w:tcW w:w="717" w:type="dxa"/>
            <w:textDirection w:val="btLr"/>
            <w:vAlign w:val="center"/>
          </w:tcPr>
          <w:p w14:paraId="37DBCC59"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Decembris</w:t>
            </w:r>
          </w:p>
        </w:tc>
        <w:tc>
          <w:tcPr>
            <w:tcW w:w="718" w:type="dxa"/>
            <w:tcBorders>
              <w:bottom w:val="single" w:sz="4" w:space="0" w:color="auto"/>
            </w:tcBorders>
            <w:vAlign w:val="center"/>
          </w:tcPr>
          <w:p w14:paraId="063B461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Kopā</w:t>
            </w:r>
          </w:p>
        </w:tc>
      </w:tr>
      <w:tr w:rsidR="001A3A45" w:rsidRPr="002359E1" w14:paraId="4EA91985" w14:textId="77777777" w:rsidTr="00D528D7">
        <w:trPr>
          <w:cantSplit/>
          <w:trHeight w:val="20"/>
        </w:trPr>
        <w:tc>
          <w:tcPr>
            <w:tcW w:w="712" w:type="dxa"/>
            <w:vAlign w:val="center"/>
          </w:tcPr>
          <w:p w14:paraId="4E2C5647"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2012</w:t>
            </w:r>
          </w:p>
        </w:tc>
        <w:tc>
          <w:tcPr>
            <w:tcW w:w="3971" w:type="dxa"/>
          </w:tcPr>
          <w:p w14:paraId="15F6B80A"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Kopējais enerģijas patēriņš, kWh</w:t>
            </w:r>
          </w:p>
        </w:tc>
        <w:tc>
          <w:tcPr>
            <w:tcW w:w="717" w:type="dxa"/>
          </w:tcPr>
          <w:p w14:paraId="34FF0DBB" w14:textId="77777777" w:rsidR="001A3A45" w:rsidRPr="002359E1" w:rsidRDefault="001A3A45" w:rsidP="00D528D7">
            <w:pPr>
              <w:rPr>
                <w:rFonts w:ascii="Times New Roman" w:hAnsi="Times New Roman" w:cs="Times New Roman"/>
                <w:sz w:val="24"/>
                <w:szCs w:val="24"/>
              </w:rPr>
            </w:pPr>
          </w:p>
        </w:tc>
        <w:tc>
          <w:tcPr>
            <w:tcW w:w="717" w:type="dxa"/>
          </w:tcPr>
          <w:p w14:paraId="37BE9E51" w14:textId="77777777" w:rsidR="001A3A45" w:rsidRPr="002359E1" w:rsidRDefault="001A3A45" w:rsidP="00D528D7">
            <w:pPr>
              <w:rPr>
                <w:rFonts w:ascii="Times New Roman" w:hAnsi="Times New Roman" w:cs="Times New Roman"/>
                <w:sz w:val="24"/>
                <w:szCs w:val="24"/>
              </w:rPr>
            </w:pPr>
          </w:p>
        </w:tc>
        <w:tc>
          <w:tcPr>
            <w:tcW w:w="718" w:type="dxa"/>
          </w:tcPr>
          <w:p w14:paraId="26CC6C09" w14:textId="77777777" w:rsidR="001A3A45" w:rsidRPr="002359E1" w:rsidRDefault="001A3A45" w:rsidP="00D528D7">
            <w:pPr>
              <w:rPr>
                <w:rFonts w:ascii="Times New Roman" w:hAnsi="Times New Roman" w:cs="Times New Roman"/>
                <w:sz w:val="24"/>
                <w:szCs w:val="24"/>
              </w:rPr>
            </w:pPr>
          </w:p>
        </w:tc>
        <w:tc>
          <w:tcPr>
            <w:tcW w:w="717" w:type="dxa"/>
          </w:tcPr>
          <w:p w14:paraId="0B594A3F" w14:textId="77777777" w:rsidR="001A3A45" w:rsidRPr="002359E1" w:rsidRDefault="001A3A45" w:rsidP="00D528D7">
            <w:pPr>
              <w:rPr>
                <w:rFonts w:ascii="Times New Roman" w:hAnsi="Times New Roman" w:cs="Times New Roman"/>
                <w:sz w:val="24"/>
                <w:szCs w:val="24"/>
              </w:rPr>
            </w:pPr>
          </w:p>
        </w:tc>
        <w:tc>
          <w:tcPr>
            <w:tcW w:w="717" w:type="dxa"/>
            <w:vAlign w:val="bottom"/>
          </w:tcPr>
          <w:p w14:paraId="7B821678" w14:textId="77777777" w:rsidR="001A3A45" w:rsidRPr="002359E1" w:rsidRDefault="001A3A45" w:rsidP="00D528D7">
            <w:pPr>
              <w:jc w:val="center"/>
              <w:rPr>
                <w:rFonts w:ascii="Times New Roman" w:hAnsi="Times New Roman" w:cs="Times New Roman"/>
                <w:sz w:val="24"/>
                <w:szCs w:val="24"/>
              </w:rPr>
            </w:pPr>
          </w:p>
        </w:tc>
        <w:tc>
          <w:tcPr>
            <w:tcW w:w="718" w:type="dxa"/>
            <w:vAlign w:val="bottom"/>
          </w:tcPr>
          <w:p w14:paraId="48A4F3A7" w14:textId="77777777" w:rsidR="001A3A45" w:rsidRPr="002359E1" w:rsidRDefault="001A3A45" w:rsidP="00D528D7">
            <w:pPr>
              <w:jc w:val="center"/>
              <w:rPr>
                <w:rFonts w:ascii="Times New Roman" w:hAnsi="Times New Roman" w:cs="Times New Roman"/>
                <w:sz w:val="24"/>
                <w:szCs w:val="24"/>
              </w:rPr>
            </w:pPr>
          </w:p>
        </w:tc>
        <w:tc>
          <w:tcPr>
            <w:tcW w:w="717" w:type="dxa"/>
            <w:vAlign w:val="bottom"/>
          </w:tcPr>
          <w:p w14:paraId="7B242375" w14:textId="77777777" w:rsidR="001A3A45" w:rsidRPr="002359E1" w:rsidRDefault="001A3A45" w:rsidP="00D528D7">
            <w:pPr>
              <w:jc w:val="center"/>
              <w:rPr>
                <w:rFonts w:ascii="Times New Roman" w:hAnsi="Times New Roman" w:cs="Times New Roman"/>
                <w:sz w:val="24"/>
                <w:szCs w:val="24"/>
              </w:rPr>
            </w:pPr>
          </w:p>
        </w:tc>
        <w:tc>
          <w:tcPr>
            <w:tcW w:w="718" w:type="dxa"/>
            <w:vAlign w:val="bottom"/>
          </w:tcPr>
          <w:p w14:paraId="34713EE2" w14:textId="77777777" w:rsidR="001A3A45" w:rsidRPr="002359E1" w:rsidRDefault="001A3A45" w:rsidP="00D528D7">
            <w:pPr>
              <w:jc w:val="center"/>
              <w:rPr>
                <w:rFonts w:ascii="Times New Roman" w:hAnsi="Times New Roman" w:cs="Times New Roman"/>
                <w:sz w:val="24"/>
                <w:szCs w:val="24"/>
              </w:rPr>
            </w:pPr>
          </w:p>
        </w:tc>
        <w:tc>
          <w:tcPr>
            <w:tcW w:w="717" w:type="dxa"/>
            <w:vAlign w:val="bottom"/>
          </w:tcPr>
          <w:p w14:paraId="778635D8" w14:textId="77777777" w:rsidR="001A3A45" w:rsidRPr="002359E1" w:rsidRDefault="001A3A45" w:rsidP="00D528D7">
            <w:pPr>
              <w:jc w:val="center"/>
              <w:rPr>
                <w:rFonts w:ascii="Times New Roman" w:hAnsi="Times New Roman" w:cs="Times New Roman"/>
                <w:sz w:val="24"/>
                <w:szCs w:val="24"/>
              </w:rPr>
            </w:pPr>
          </w:p>
        </w:tc>
        <w:tc>
          <w:tcPr>
            <w:tcW w:w="717" w:type="dxa"/>
          </w:tcPr>
          <w:p w14:paraId="72CCA630" w14:textId="77777777" w:rsidR="001A3A45" w:rsidRPr="002359E1" w:rsidRDefault="001A3A45" w:rsidP="00D528D7">
            <w:pPr>
              <w:rPr>
                <w:rFonts w:ascii="Times New Roman" w:hAnsi="Times New Roman" w:cs="Times New Roman"/>
                <w:sz w:val="24"/>
                <w:szCs w:val="24"/>
              </w:rPr>
            </w:pPr>
          </w:p>
        </w:tc>
        <w:tc>
          <w:tcPr>
            <w:tcW w:w="718" w:type="dxa"/>
          </w:tcPr>
          <w:p w14:paraId="3010700E" w14:textId="77777777" w:rsidR="001A3A45" w:rsidRPr="002359E1" w:rsidRDefault="001A3A45" w:rsidP="00D528D7">
            <w:pPr>
              <w:rPr>
                <w:rFonts w:ascii="Times New Roman" w:hAnsi="Times New Roman" w:cs="Times New Roman"/>
                <w:sz w:val="24"/>
                <w:szCs w:val="24"/>
              </w:rPr>
            </w:pPr>
          </w:p>
        </w:tc>
        <w:tc>
          <w:tcPr>
            <w:tcW w:w="717" w:type="dxa"/>
          </w:tcPr>
          <w:p w14:paraId="01A7A33B" w14:textId="77777777" w:rsidR="001A3A45" w:rsidRPr="002359E1" w:rsidRDefault="001A3A45" w:rsidP="00D528D7">
            <w:pPr>
              <w:rPr>
                <w:rFonts w:ascii="Times New Roman" w:hAnsi="Times New Roman" w:cs="Times New Roman"/>
                <w:sz w:val="24"/>
                <w:szCs w:val="24"/>
              </w:rPr>
            </w:pPr>
          </w:p>
        </w:tc>
        <w:tc>
          <w:tcPr>
            <w:tcW w:w="718" w:type="dxa"/>
            <w:tcBorders>
              <w:bottom w:val="single" w:sz="4" w:space="0" w:color="auto"/>
            </w:tcBorders>
          </w:tcPr>
          <w:p w14:paraId="172DAF41" w14:textId="77777777" w:rsidR="001A3A45" w:rsidRPr="002359E1" w:rsidRDefault="001A3A45" w:rsidP="00D528D7">
            <w:pPr>
              <w:rPr>
                <w:rFonts w:ascii="Times New Roman" w:hAnsi="Times New Roman" w:cs="Times New Roman"/>
                <w:sz w:val="24"/>
                <w:szCs w:val="24"/>
              </w:rPr>
            </w:pPr>
          </w:p>
        </w:tc>
      </w:tr>
      <w:tr w:rsidR="001A3A45" w:rsidRPr="002359E1" w14:paraId="47F605EF" w14:textId="77777777" w:rsidTr="00D528D7">
        <w:trPr>
          <w:cantSplit/>
          <w:trHeight w:val="20"/>
        </w:trPr>
        <w:tc>
          <w:tcPr>
            <w:tcW w:w="712" w:type="dxa"/>
            <w:vAlign w:val="center"/>
          </w:tcPr>
          <w:p w14:paraId="4844DE8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2013</w:t>
            </w:r>
          </w:p>
        </w:tc>
        <w:tc>
          <w:tcPr>
            <w:tcW w:w="3971" w:type="dxa"/>
          </w:tcPr>
          <w:p w14:paraId="151A46C7" w14:textId="77777777" w:rsidR="001A3A45" w:rsidRPr="002359E1" w:rsidRDefault="001A3A45" w:rsidP="00D528D7">
            <w:pPr>
              <w:rPr>
                <w:rFonts w:ascii="Times New Roman" w:hAnsi="Times New Roman" w:cs="Times New Roman"/>
                <w:bCs/>
                <w:sz w:val="24"/>
                <w:szCs w:val="24"/>
              </w:rPr>
            </w:pPr>
            <w:r w:rsidRPr="002359E1">
              <w:rPr>
                <w:rFonts w:ascii="Times New Roman" w:hAnsi="Times New Roman" w:cs="Times New Roman"/>
                <w:sz w:val="24"/>
                <w:szCs w:val="24"/>
              </w:rPr>
              <w:t>Kopējais enerģijas patēriņš, kWh</w:t>
            </w:r>
          </w:p>
        </w:tc>
        <w:tc>
          <w:tcPr>
            <w:tcW w:w="717" w:type="dxa"/>
          </w:tcPr>
          <w:p w14:paraId="2C19F053" w14:textId="77777777" w:rsidR="001A3A45" w:rsidRPr="002359E1" w:rsidRDefault="001A3A45" w:rsidP="00D528D7">
            <w:pPr>
              <w:rPr>
                <w:rFonts w:ascii="Times New Roman" w:hAnsi="Times New Roman" w:cs="Times New Roman"/>
                <w:sz w:val="24"/>
                <w:szCs w:val="24"/>
              </w:rPr>
            </w:pPr>
          </w:p>
        </w:tc>
        <w:tc>
          <w:tcPr>
            <w:tcW w:w="717" w:type="dxa"/>
          </w:tcPr>
          <w:p w14:paraId="7A25642F" w14:textId="77777777" w:rsidR="001A3A45" w:rsidRPr="002359E1" w:rsidRDefault="001A3A45" w:rsidP="00D528D7">
            <w:pPr>
              <w:rPr>
                <w:rFonts w:ascii="Times New Roman" w:hAnsi="Times New Roman" w:cs="Times New Roman"/>
                <w:sz w:val="24"/>
                <w:szCs w:val="24"/>
              </w:rPr>
            </w:pPr>
          </w:p>
        </w:tc>
        <w:tc>
          <w:tcPr>
            <w:tcW w:w="718" w:type="dxa"/>
          </w:tcPr>
          <w:p w14:paraId="07815C95" w14:textId="77777777" w:rsidR="001A3A45" w:rsidRPr="002359E1" w:rsidRDefault="001A3A45" w:rsidP="00D528D7">
            <w:pPr>
              <w:rPr>
                <w:rFonts w:ascii="Times New Roman" w:hAnsi="Times New Roman" w:cs="Times New Roman"/>
                <w:sz w:val="24"/>
                <w:szCs w:val="24"/>
              </w:rPr>
            </w:pPr>
          </w:p>
        </w:tc>
        <w:tc>
          <w:tcPr>
            <w:tcW w:w="717" w:type="dxa"/>
          </w:tcPr>
          <w:p w14:paraId="08C97D33" w14:textId="77777777" w:rsidR="001A3A45" w:rsidRPr="002359E1" w:rsidRDefault="001A3A45" w:rsidP="00D528D7">
            <w:pPr>
              <w:rPr>
                <w:rFonts w:ascii="Times New Roman" w:hAnsi="Times New Roman" w:cs="Times New Roman"/>
                <w:sz w:val="24"/>
                <w:szCs w:val="24"/>
              </w:rPr>
            </w:pPr>
          </w:p>
        </w:tc>
        <w:tc>
          <w:tcPr>
            <w:tcW w:w="717" w:type="dxa"/>
          </w:tcPr>
          <w:p w14:paraId="34D4C26D" w14:textId="77777777" w:rsidR="001A3A45" w:rsidRPr="002359E1" w:rsidRDefault="001A3A45" w:rsidP="00D528D7">
            <w:pPr>
              <w:rPr>
                <w:rFonts w:ascii="Times New Roman" w:hAnsi="Times New Roman" w:cs="Times New Roman"/>
                <w:sz w:val="24"/>
                <w:szCs w:val="24"/>
              </w:rPr>
            </w:pPr>
          </w:p>
        </w:tc>
        <w:tc>
          <w:tcPr>
            <w:tcW w:w="718" w:type="dxa"/>
          </w:tcPr>
          <w:p w14:paraId="6133B294" w14:textId="77777777" w:rsidR="001A3A45" w:rsidRPr="002359E1" w:rsidRDefault="001A3A45" w:rsidP="00D528D7">
            <w:pPr>
              <w:rPr>
                <w:rFonts w:ascii="Times New Roman" w:hAnsi="Times New Roman" w:cs="Times New Roman"/>
                <w:sz w:val="24"/>
                <w:szCs w:val="24"/>
              </w:rPr>
            </w:pPr>
          </w:p>
        </w:tc>
        <w:tc>
          <w:tcPr>
            <w:tcW w:w="717" w:type="dxa"/>
          </w:tcPr>
          <w:p w14:paraId="1756AF96" w14:textId="77777777" w:rsidR="001A3A45" w:rsidRPr="002359E1" w:rsidRDefault="001A3A45" w:rsidP="00D528D7">
            <w:pPr>
              <w:rPr>
                <w:rFonts w:ascii="Times New Roman" w:hAnsi="Times New Roman" w:cs="Times New Roman"/>
                <w:sz w:val="24"/>
                <w:szCs w:val="24"/>
              </w:rPr>
            </w:pPr>
          </w:p>
        </w:tc>
        <w:tc>
          <w:tcPr>
            <w:tcW w:w="718" w:type="dxa"/>
          </w:tcPr>
          <w:p w14:paraId="739ABC78" w14:textId="77777777" w:rsidR="001A3A45" w:rsidRPr="002359E1" w:rsidRDefault="001A3A45" w:rsidP="00D528D7">
            <w:pPr>
              <w:rPr>
                <w:rFonts w:ascii="Times New Roman" w:hAnsi="Times New Roman" w:cs="Times New Roman"/>
                <w:sz w:val="24"/>
                <w:szCs w:val="24"/>
              </w:rPr>
            </w:pPr>
          </w:p>
        </w:tc>
        <w:tc>
          <w:tcPr>
            <w:tcW w:w="717" w:type="dxa"/>
          </w:tcPr>
          <w:p w14:paraId="123D4387" w14:textId="77777777" w:rsidR="001A3A45" w:rsidRPr="002359E1" w:rsidRDefault="001A3A45" w:rsidP="00D528D7">
            <w:pPr>
              <w:rPr>
                <w:rFonts w:ascii="Times New Roman" w:hAnsi="Times New Roman" w:cs="Times New Roman"/>
                <w:sz w:val="24"/>
                <w:szCs w:val="24"/>
              </w:rPr>
            </w:pPr>
          </w:p>
        </w:tc>
        <w:tc>
          <w:tcPr>
            <w:tcW w:w="717" w:type="dxa"/>
          </w:tcPr>
          <w:p w14:paraId="5354564D" w14:textId="77777777" w:rsidR="001A3A45" w:rsidRPr="002359E1" w:rsidRDefault="001A3A45" w:rsidP="00D528D7">
            <w:pPr>
              <w:rPr>
                <w:rFonts w:ascii="Times New Roman" w:hAnsi="Times New Roman" w:cs="Times New Roman"/>
                <w:sz w:val="24"/>
                <w:szCs w:val="24"/>
              </w:rPr>
            </w:pPr>
          </w:p>
        </w:tc>
        <w:tc>
          <w:tcPr>
            <w:tcW w:w="718" w:type="dxa"/>
          </w:tcPr>
          <w:p w14:paraId="657FB404" w14:textId="77777777" w:rsidR="001A3A45" w:rsidRPr="002359E1" w:rsidRDefault="001A3A45" w:rsidP="00D528D7">
            <w:pPr>
              <w:rPr>
                <w:rFonts w:ascii="Times New Roman" w:hAnsi="Times New Roman" w:cs="Times New Roman"/>
                <w:sz w:val="24"/>
                <w:szCs w:val="24"/>
              </w:rPr>
            </w:pPr>
          </w:p>
        </w:tc>
        <w:tc>
          <w:tcPr>
            <w:tcW w:w="717" w:type="dxa"/>
          </w:tcPr>
          <w:p w14:paraId="6F29FACE" w14:textId="77777777" w:rsidR="001A3A45" w:rsidRPr="002359E1" w:rsidRDefault="001A3A45" w:rsidP="00D528D7">
            <w:pPr>
              <w:rPr>
                <w:rFonts w:ascii="Times New Roman" w:hAnsi="Times New Roman" w:cs="Times New Roman"/>
                <w:sz w:val="24"/>
                <w:szCs w:val="24"/>
              </w:rPr>
            </w:pPr>
          </w:p>
        </w:tc>
        <w:tc>
          <w:tcPr>
            <w:tcW w:w="718" w:type="dxa"/>
            <w:tcBorders>
              <w:bottom w:val="single" w:sz="4" w:space="0" w:color="auto"/>
            </w:tcBorders>
          </w:tcPr>
          <w:p w14:paraId="3887AC9E" w14:textId="77777777" w:rsidR="001A3A45" w:rsidRPr="002359E1" w:rsidRDefault="001A3A45" w:rsidP="00D528D7">
            <w:pPr>
              <w:rPr>
                <w:rFonts w:ascii="Times New Roman" w:hAnsi="Times New Roman" w:cs="Times New Roman"/>
                <w:sz w:val="24"/>
                <w:szCs w:val="24"/>
              </w:rPr>
            </w:pPr>
          </w:p>
        </w:tc>
      </w:tr>
      <w:tr w:rsidR="001A3A45" w:rsidRPr="002359E1" w14:paraId="6E853B17" w14:textId="77777777" w:rsidTr="00D528D7">
        <w:trPr>
          <w:cantSplit/>
          <w:trHeight w:val="20"/>
        </w:trPr>
        <w:tc>
          <w:tcPr>
            <w:tcW w:w="13291" w:type="dxa"/>
            <w:gridSpan w:val="14"/>
            <w:vAlign w:val="center"/>
          </w:tcPr>
          <w:p w14:paraId="444E882D"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Kopējais vidējais (kWh gadā)</w:t>
            </w:r>
          </w:p>
        </w:tc>
        <w:tc>
          <w:tcPr>
            <w:tcW w:w="718" w:type="dxa"/>
            <w:tcBorders>
              <w:bottom w:val="single" w:sz="4" w:space="0" w:color="auto"/>
            </w:tcBorders>
          </w:tcPr>
          <w:p w14:paraId="13CB04D6" w14:textId="77777777" w:rsidR="001A3A45" w:rsidRPr="002359E1" w:rsidRDefault="001A3A45" w:rsidP="00D528D7">
            <w:pPr>
              <w:rPr>
                <w:rFonts w:ascii="Times New Roman" w:hAnsi="Times New Roman" w:cs="Times New Roman"/>
                <w:sz w:val="24"/>
                <w:szCs w:val="24"/>
              </w:rPr>
            </w:pPr>
          </w:p>
        </w:tc>
      </w:tr>
      <w:tr w:rsidR="001A3A45" w:rsidRPr="002359E1" w14:paraId="05552930" w14:textId="77777777" w:rsidTr="00D528D7">
        <w:trPr>
          <w:cantSplit/>
          <w:trHeight w:val="20"/>
        </w:trPr>
        <w:tc>
          <w:tcPr>
            <w:tcW w:w="14009" w:type="dxa"/>
            <w:gridSpan w:val="15"/>
            <w:shd w:val="clear" w:color="auto" w:fill="FFFFFF"/>
          </w:tcPr>
          <w:p w14:paraId="0838C7C9"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Aprēķinātie dati (aizpilda, ja nav skaitītāju)</w:t>
            </w:r>
          </w:p>
        </w:tc>
      </w:tr>
      <w:tr w:rsidR="001A3A45" w:rsidRPr="002359E1" w14:paraId="0A1CA706" w14:textId="77777777" w:rsidTr="00D528D7">
        <w:trPr>
          <w:cantSplit/>
          <w:trHeight w:val="20"/>
        </w:trPr>
        <w:tc>
          <w:tcPr>
            <w:tcW w:w="712" w:type="dxa"/>
          </w:tcPr>
          <w:p w14:paraId="2F19CEA3" w14:textId="77777777" w:rsidR="001A3A45" w:rsidRPr="002359E1" w:rsidRDefault="001A3A45" w:rsidP="00D528D7">
            <w:pPr>
              <w:ind w:left="12" w:hanging="12"/>
              <w:rPr>
                <w:rFonts w:ascii="Times New Roman" w:hAnsi="Times New Roman" w:cs="Times New Roman"/>
                <w:sz w:val="24"/>
                <w:szCs w:val="24"/>
              </w:rPr>
            </w:pPr>
          </w:p>
        </w:tc>
        <w:tc>
          <w:tcPr>
            <w:tcW w:w="3971" w:type="dxa"/>
          </w:tcPr>
          <w:p w14:paraId="0C18FF89"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Kopējais enerģijas patēriņš, kWh</w:t>
            </w:r>
          </w:p>
        </w:tc>
        <w:tc>
          <w:tcPr>
            <w:tcW w:w="717" w:type="dxa"/>
          </w:tcPr>
          <w:p w14:paraId="360FE6B7" w14:textId="77777777" w:rsidR="001A3A45" w:rsidRPr="002359E1" w:rsidRDefault="001A3A45" w:rsidP="00D528D7">
            <w:pPr>
              <w:rPr>
                <w:rFonts w:ascii="Times New Roman" w:hAnsi="Times New Roman" w:cs="Times New Roman"/>
                <w:b/>
                <w:sz w:val="24"/>
                <w:szCs w:val="24"/>
              </w:rPr>
            </w:pPr>
            <w:r w:rsidRPr="002359E1">
              <w:rPr>
                <w:rFonts w:ascii="Times New Roman" w:hAnsi="Times New Roman" w:cs="Times New Roman"/>
                <w:b/>
                <w:sz w:val="24"/>
                <w:szCs w:val="24"/>
              </w:rPr>
              <w:t>1036</w:t>
            </w:r>
          </w:p>
        </w:tc>
        <w:tc>
          <w:tcPr>
            <w:tcW w:w="717" w:type="dxa"/>
          </w:tcPr>
          <w:p w14:paraId="1B12B9F3"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1036</w:t>
            </w:r>
          </w:p>
        </w:tc>
        <w:tc>
          <w:tcPr>
            <w:tcW w:w="718" w:type="dxa"/>
          </w:tcPr>
          <w:p w14:paraId="38744CFC"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1036</w:t>
            </w:r>
          </w:p>
        </w:tc>
        <w:tc>
          <w:tcPr>
            <w:tcW w:w="717" w:type="dxa"/>
          </w:tcPr>
          <w:p w14:paraId="60BA31B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1036</w:t>
            </w:r>
          </w:p>
        </w:tc>
        <w:tc>
          <w:tcPr>
            <w:tcW w:w="717" w:type="dxa"/>
            <w:vAlign w:val="bottom"/>
          </w:tcPr>
          <w:p w14:paraId="621329D3"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1100</w:t>
            </w:r>
          </w:p>
        </w:tc>
        <w:tc>
          <w:tcPr>
            <w:tcW w:w="718" w:type="dxa"/>
            <w:vAlign w:val="bottom"/>
          </w:tcPr>
          <w:p w14:paraId="143881C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500</w:t>
            </w:r>
          </w:p>
        </w:tc>
        <w:tc>
          <w:tcPr>
            <w:tcW w:w="717" w:type="dxa"/>
            <w:vAlign w:val="bottom"/>
          </w:tcPr>
          <w:p w14:paraId="56D6BDDA"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470</w:t>
            </w:r>
          </w:p>
        </w:tc>
        <w:tc>
          <w:tcPr>
            <w:tcW w:w="718" w:type="dxa"/>
            <w:vAlign w:val="bottom"/>
          </w:tcPr>
          <w:p w14:paraId="073E2DE3"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940</w:t>
            </w:r>
          </w:p>
        </w:tc>
        <w:tc>
          <w:tcPr>
            <w:tcW w:w="717" w:type="dxa"/>
            <w:vAlign w:val="bottom"/>
          </w:tcPr>
          <w:p w14:paraId="7773213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2200</w:t>
            </w:r>
          </w:p>
        </w:tc>
        <w:tc>
          <w:tcPr>
            <w:tcW w:w="717" w:type="dxa"/>
          </w:tcPr>
          <w:p w14:paraId="16CD8329"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1036</w:t>
            </w:r>
          </w:p>
        </w:tc>
        <w:tc>
          <w:tcPr>
            <w:tcW w:w="718" w:type="dxa"/>
          </w:tcPr>
          <w:p w14:paraId="652D897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1036</w:t>
            </w:r>
          </w:p>
        </w:tc>
        <w:tc>
          <w:tcPr>
            <w:tcW w:w="717" w:type="dxa"/>
          </w:tcPr>
          <w:p w14:paraId="1EFEB42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1036</w:t>
            </w:r>
          </w:p>
        </w:tc>
        <w:tc>
          <w:tcPr>
            <w:tcW w:w="718" w:type="dxa"/>
          </w:tcPr>
          <w:p w14:paraId="2C53136A"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12460</w:t>
            </w:r>
          </w:p>
        </w:tc>
      </w:tr>
      <w:tr w:rsidR="001A3A45" w:rsidRPr="002359E1" w14:paraId="58504E46" w14:textId="77777777" w:rsidTr="00D528D7">
        <w:trPr>
          <w:cantSplit/>
          <w:trHeight w:val="20"/>
        </w:trPr>
        <w:tc>
          <w:tcPr>
            <w:tcW w:w="4683" w:type="dxa"/>
            <w:gridSpan w:val="2"/>
            <w:shd w:val="clear" w:color="auto" w:fill="FFFFFF"/>
          </w:tcPr>
          <w:p w14:paraId="084038AC"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Eksperta izmantotās metodes apraksts</w:t>
            </w:r>
          </w:p>
        </w:tc>
        <w:tc>
          <w:tcPr>
            <w:tcW w:w="9326" w:type="dxa"/>
            <w:gridSpan w:val="13"/>
          </w:tcPr>
          <w:p w14:paraId="22CAC766"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Obligāta prasība ir pievienot eksperta izmantotās metodes aprakstu – kā eksperts iegūst aprēķinātos datus (</w:t>
            </w:r>
            <w:r w:rsidRPr="002359E1">
              <w:rPr>
                <w:rFonts w:ascii="Times New Roman" w:hAnsi="Times New Roman" w:cs="Times New Roman"/>
                <w:b/>
                <w:sz w:val="24"/>
                <w:szCs w:val="24"/>
              </w:rPr>
              <w:t>piemēram, janvāris</w:t>
            </w:r>
            <w:r w:rsidRPr="002359E1">
              <w:rPr>
                <w:rFonts w:ascii="Times New Roman" w:hAnsi="Times New Roman" w:cs="Times New Roman"/>
                <w:sz w:val="24"/>
                <w:szCs w:val="24"/>
              </w:rPr>
              <w:t xml:space="preserve"> 20x988x4,19x(55-10)x0,278x10^-3 = </w:t>
            </w:r>
            <w:r w:rsidRPr="002359E1">
              <w:rPr>
                <w:rFonts w:ascii="Times New Roman" w:hAnsi="Times New Roman" w:cs="Times New Roman"/>
                <w:b/>
                <w:sz w:val="24"/>
                <w:szCs w:val="24"/>
              </w:rPr>
              <w:t>1036</w:t>
            </w:r>
            <w:r w:rsidRPr="002359E1">
              <w:rPr>
                <w:rFonts w:ascii="Times New Roman" w:hAnsi="Times New Roman" w:cs="Times New Roman"/>
                <w:sz w:val="24"/>
                <w:szCs w:val="24"/>
              </w:rPr>
              <w:t xml:space="preserve"> kWh pēc formulas. Par maiju - septembri dati ņemti no izziņas par 2013.g siltumenerģijas patēriņu)</w:t>
            </w:r>
          </w:p>
        </w:tc>
      </w:tr>
    </w:tbl>
    <w:p w14:paraId="1BD7B271" w14:textId="77777777" w:rsidR="001A3A45" w:rsidRPr="002359E1" w:rsidRDefault="001A3A45" w:rsidP="001A3A45">
      <w:pPr>
        <w:rPr>
          <w:rFonts w:ascii="Times New Roman" w:hAnsi="Times New Roman" w:cs="Times New Roman"/>
          <w:sz w:val="24"/>
          <w:szCs w:val="24"/>
        </w:rPr>
      </w:pPr>
    </w:p>
    <w:p w14:paraId="3CE558D1" w14:textId="77777777" w:rsidR="001A3A45" w:rsidRPr="002359E1" w:rsidRDefault="001A3A45" w:rsidP="001A3A45">
      <w:pPr>
        <w:rPr>
          <w:rFonts w:ascii="Times New Roman" w:hAnsi="Times New Roman" w:cs="Times New Roman"/>
          <w:sz w:val="24"/>
          <w:szCs w:val="24"/>
        </w:rPr>
      </w:pPr>
    </w:p>
    <w:p w14:paraId="458D1381" w14:textId="77777777" w:rsidR="001A3A45" w:rsidRPr="002359E1" w:rsidRDefault="001A3A45" w:rsidP="001A3A45">
      <w:pPr>
        <w:rPr>
          <w:rFonts w:ascii="Times New Roman" w:hAnsi="Times New Roman" w:cs="Times New Roman"/>
          <w:sz w:val="24"/>
          <w:szCs w:val="24"/>
        </w:rPr>
      </w:pPr>
    </w:p>
    <w:p w14:paraId="503223F0"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6.3.3. Aukstā ūdens patēriņš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
        <w:gridCol w:w="3965"/>
        <w:gridCol w:w="716"/>
        <w:gridCol w:w="716"/>
        <w:gridCol w:w="717"/>
        <w:gridCol w:w="716"/>
        <w:gridCol w:w="716"/>
        <w:gridCol w:w="717"/>
        <w:gridCol w:w="716"/>
        <w:gridCol w:w="717"/>
        <w:gridCol w:w="716"/>
        <w:gridCol w:w="716"/>
        <w:gridCol w:w="717"/>
        <w:gridCol w:w="716"/>
        <w:gridCol w:w="717"/>
      </w:tblGrid>
      <w:tr w:rsidR="001A3A45" w:rsidRPr="002359E1" w14:paraId="51438ED5" w14:textId="77777777" w:rsidTr="00D528D7">
        <w:trPr>
          <w:cantSplit/>
          <w:trHeight w:val="1384"/>
        </w:trPr>
        <w:tc>
          <w:tcPr>
            <w:tcW w:w="712" w:type="dxa"/>
            <w:tcBorders>
              <w:right w:val="single" w:sz="4" w:space="0" w:color="auto"/>
            </w:tcBorders>
            <w:vAlign w:val="center"/>
          </w:tcPr>
          <w:p w14:paraId="2E99937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Gads</w:t>
            </w:r>
          </w:p>
        </w:tc>
        <w:tc>
          <w:tcPr>
            <w:tcW w:w="3971" w:type="dxa"/>
            <w:tcBorders>
              <w:right w:val="single" w:sz="4" w:space="0" w:color="auto"/>
            </w:tcBorders>
            <w:vAlign w:val="center"/>
          </w:tcPr>
          <w:p w14:paraId="54BC126D" w14:textId="77777777" w:rsidR="001A3A45" w:rsidRPr="002359E1" w:rsidRDefault="001A3A45" w:rsidP="00D528D7">
            <w:pPr>
              <w:rPr>
                <w:rFonts w:ascii="Times New Roman" w:hAnsi="Times New Roman" w:cs="Times New Roman"/>
                <w:sz w:val="24"/>
                <w:szCs w:val="24"/>
              </w:rPr>
            </w:pPr>
          </w:p>
        </w:tc>
        <w:tc>
          <w:tcPr>
            <w:tcW w:w="717" w:type="dxa"/>
            <w:tcBorders>
              <w:left w:val="single" w:sz="4" w:space="0" w:color="auto"/>
            </w:tcBorders>
            <w:textDirection w:val="btLr"/>
            <w:vAlign w:val="center"/>
          </w:tcPr>
          <w:p w14:paraId="4E1BCEA4"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Janvāris</w:t>
            </w:r>
          </w:p>
        </w:tc>
        <w:tc>
          <w:tcPr>
            <w:tcW w:w="717" w:type="dxa"/>
            <w:textDirection w:val="btLr"/>
            <w:vAlign w:val="center"/>
          </w:tcPr>
          <w:p w14:paraId="1BD34AC3"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Februāris</w:t>
            </w:r>
          </w:p>
        </w:tc>
        <w:tc>
          <w:tcPr>
            <w:tcW w:w="718" w:type="dxa"/>
            <w:textDirection w:val="btLr"/>
            <w:vAlign w:val="center"/>
          </w:tcPr>
          <w:p w14:paraId="13E7E4DF"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Marts</w:t>
            </w:r>
          </w:p>
        </w:tc>
        <w:tc>
          <w:tcPr>
            <w:tcW w:w="717" w:type="dxa"/>
            <w:textDirection w:val="btLr"/>
            <w:vAlign w:val="center"/>
          </w:tcPr>
          <w:p w14:paraId="4244042C"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Aprīlis</w:t>
            </w:r>
          </w:p>
        </w:tc>
        <w:tc>
          <w:tcPr>
            <w:tcW w:w="717" w:type="dxa"/>
            <w:textDirection w:val="btLr"/>
            <w:vAlign w:val="center"/>
          </w:tcPr>
          <w:p w14:paraId="4660D890"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Maijs</w:t>
            </w:r>
          </w:p>
        </w:tc>
        <w:tc>
          <w:tcPr>
            <w:tcW w:w="718" w:type="dxa"/>
            <w:textDirection w:val="btLr"/>
            <w:vAlign w:val="center"/>
          </w:tcPr>
          <w:p w14:paraId="0C60D838"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Jūnijs</w:t>
            </w:r>
          </w:p>
        </w:tc>
        <w:tc>
          <w:tcPr>
            <w:tcW w:w="717" w:type="dxa"/>
            <w:textDirection w:val="btLr"/>
            <w:vAlign w:val="center"/>
          </w:tcPr>
          <w:p w14:paraId="7A538FE4"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Jūlijs</w:t>
            </w:r>
          </w:p>
        </w:tc>
        <w:tc>
          <w:tcPr>
            <w:tcW w:w="718" w:type="dxa"/>
            <w:textDirection w:val="btLr"/>
            <w:vAlign w:val="center"/>
          </w:tcPr>
          <w:p w14:paraId="72C41CD4"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Augusts</w:t>
            </w:r>
          </w:p>
        </w:tc>
        <w:tc>
          <w:tcPr>
            <w:tcW w:w="717" w:type="dxa"/>
            <w:textDirection w:val="btLr"/>
            <w:vAlign w:val="center"/>
          </w:tcPr>
          <w:p w14:paraId="6892ECB8"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Septembris</w:t>
            </w:r>
          </w:p>
        </w:tc>
        <w:tc>
          <w:tcPr>
            <w:tcW w:w="717" w:type="dxa"/>
            <w:textDirection w:val="btLr"/>
            <w:vAlign w:val="center"/>
          </w:tcPr>
          <w:p w14:paraId="67904AD9"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Oktobris</w:t>
            </w:r>
          </w:p>
        </w:tc>
        <w:tc>
          <w:tcPr>
            <w:tcW w:w="718" w:type="dxa"/>
            <w:textDirection w:val="btLr"/>
            <w:vAlign w:val="center"/>
          </w:tcPr>
          <w:p w14:paraId="25945847"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Novembris</w:t>
            </w:r>
          </w:p>
        </w:tc>
        <w:tc>
          <w:tcPr>
            <w:tcW w:w="717" w:type="dxa"/>
            <w:textDirection w:val="btLr"/>
            <w:vAlign w:val="center"/>
          </w:tcPr>
          <w:p w14:paraId="470B4F6B"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Decembris</w:t>
            </w:r>
          </w:p>
        </w:tc>
        <w:tc>
          <w:tcPr>
            <w:tcW w:w="718" w:type="dxa"/>
            <w:tcBorders>
              <w:bottom w:val="single" w:sz="4" w:space="0" w:color="auto"/>
            </w:tcBorders>
            <w:vAlign w:val="center"/>
          </w:tcPr>
          <w:p w14:paraId="17F29B7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Kopā</w:t>
            </w:r>
          </w:p>
        </w:tc>
      </w:tr>
      <w:tr w:rsidR="001A3A45" w:rsidRPr="002359E1" w14:paraId="071A69D2" w14:textId="77777777" w:rsidTr="00D528D7">
        <w:trPr>
          <w:cantSplit/>
          <w:trHeight w:val="20"/>
        </w:trPr>
        <w:tc>
          <w:tcPr>
            <w:tcW w:w="712" w:type="dxa"/>
            <w:vAlign w:val="center"/>
          </w:tcPr>
          <w:p w14:paraId="27CB505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2011</w:t>
            </w:r>
          </w:p>
        </w:tc>
        <w:tc>
          <w:tcPr>
            <w:tcW w:w="3971" w:type="dxa"/>
          </w:tcPr>
          <w:p w14:paraId="3DD677C5"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Aukstā ūdens patēriņš, m</w:t>
            </w:r>
            <w:r w:rsidRPr="002359E1">
              <w:rPr>
                <w:rFonts w:ascii="Times New Roman" w:hAnsi="Times New Roman" w:cs="Times New Roman"/>
                <w:sz w:val="24"/>
                <w:szCs w:val="24"/>
                <w:vertAlign w:val="superscript"/>
              </w:rPr>
              <w:t>3</w:t>
            </w:r>
          </w:p>
        </w:tc>
        <w:tc>
          <w:tcPr>
            <w:tcW w:w="717" w:type="dxa"/>
          </w:tcPr>
          <w:p w14:paraId="67BD89B2" w14:textId="77777777" w:rsidR="001A3A45" w:rsidRPr="002359E1" w:rsidRDefault="001A3A45" w:rsidP="00D528D7">
            <w:pPr>
              <w:rPr>
                <w:rFonts w:ascii="Times New Roman" w:hAnsi="Times New Roman" w:cs="Times New Roman"/>
                <w:sz w:val="24"/>
                <w:szCs w:val="24"/>
              </w:rPr>
            </w:pPr>
          </w:p>
        </w:tc>
        <w:tc>
          <w:tcPr>
            <w:tcW w:w="717" w:type="dxa"/>
          </w:tcPr>
          <w:p w14:paraId="6D58564A" w14:textId="77777777" w:rsidR="001A3A45" w:rsidRPr="002359E1" w:rsidRDefault="001A3A45" w:rsidP="00D528D7">
            <w:pPr>
              <w:rPr>
                <w:rFonts w:ascii="Times New Roman" w:hAnsi="Times New Roman" w:cs="Times New Roman"/>
                <w:sz w:val="24"/>
                <w:szCs w:val="24"/>
              </w:rPr>
            </w:pPr>
          </w:p>
        </w:tc>
        <w:tc>
          <w:tcPr>
            <w:tcW w:w="718" w:type="dxa"/>
          </w:tcPr>
          <w:p w14:paraId="70F352E9" w14:textId="77777777" w:rsidR="001A3A45" w:rsidRPr="002359E1" w:rsidRDefault="001A3A45" w:rsidP="00D528D7">
            <w:pPr>
              <w:rPr>
                <w:rFonts w:ascii="Times New Roman" w:hAnsi="Times New Roman" w:cs="Times New Roman"/>
                <w:sz w:val="24"/>
                <w:szCs w:val="24"/>
              </w:rPr>
            </w:pPr>
          </w:p>
        </w:tc>
        <w:tc>
          <w:tcPr>
            <w:tcW w:w="717" w:type="dxa"/>
          </w:tcPr>
          <w:p w14:paraId="41C0A291" w14:textId="77777777" w:rsidR="001A3A45" w:rsidRPr="002359E1" w:rsidRDefault="001A3A45" w:rsidP="00D528D7">
            <w:pPr>
              <w:rPr>
                <w:rFonts w:ascii="Times New Roman" w:hAnsi="Times New Roman" w:cs="Times New Roman"/>
                <w:sz w:val="24"/>
                <w:szCs w:val="24"/>
              </w:rPr>
            </w:pPr>
          </w:p>
        </w:tc>
        <w:tc>
          <w:tcPr>
            <w:tcW w:w="717" w:type="dxa"/>
          </w:tcPr>
          <w:p w14:paraId="16295A23" w14:textId="77777777" w:rsidR="001A3A45" w:rsidRPr="002359E1" w:rsidRDefault="001A3A45" w:rsidP="00D528D7">
            <w:pPr>
              <w:rPr>
                <w:rFonts w:ascii="Times New Roman" w:hAnsi="Times New Roman" w:cs="Times New Roman"/>
                <w:sz w:val="24"/>
                <w:szCs w:val="24"/>
              </w:rPr>
            </w:pPr>
          </w:p>
        </w:tc>
        <w:tc>
          <w:tcPr>
            <w:tcW w:w="718" w:type="dxa"/>
          </w:tcPr>
          <w:p w14:paraId="4B73B2CD" w14:textId="77777777" w:rsidR="001A3A45" w:rsidRPr="002359E1" w:rsidRDefault="001A3A45" w:rsidP="00D528D7">
            <w:pPr>
              <w:rPr>
                <w:rFonts w:ascii="Times New Roman" w:hAnsi="Times New Roman" w:cs="Times New Roman"/>
                <w:sz w:val="24"/>
                <w:szCs w:val="24"/>
              </w:rPr>
            </w:pPr>
          </w:p>
        </w:tc>
        <w:tc>
          <w:tcPr>
            <w:tcW w:w="717" w:type="dxa"/>
          </w:tcPr>
          <w:p w14:paraId="309F4441" w14:textId="77777777" w:rsidR="001A3A45" w:rsidRPr="002359E1" w:rsidRDefault="001A3A45" w:rsidP="00D528D7">
            <w:pPr>
              <w:rPr>
                <w:rFonts w:ascii="Times New Roman" w:hAnsi="Times New Roman" w:cs="Times New Roman"/>
                <w:sz w:val="24"/>
                <w:szCs w:val="24"/>
              </w:rPr>
            </w:pPr>
          </w:p>
        </w:tc>
        <w:tc>
          <w:tcPr>
            <w:tcW w:w="718" w:type="dxa"/>
          </w:tcPr>
          <w:p w14:paraId="690A4D06" w14:textId="77777777" w:rsidR="001A3A45" w:rsidRPr="002359E1" w:rsidRDefault="001A3A45" w:rsidP="00D528D7">
            <w:pPr>
              <w:rPr>
                <w:rFonts w:ascii="Times New Roman" w:hAnsi="Times New Roman" w:cs="Times New Roman"/>
                <w:sz w:val="24"/>
                <w:szCs w:val="24"/>
              </w:rPr>
            </w:pPr>
          </w:p>
        </w:tc>
        <w:tc>
          <w:tcPr>
            <w:tcW w:w="717" w:type="dxa"/>
          </w:tcPr>
          <w:p w14:paraId="4B39D019" w14:textId="77777777" w:rsidR="001A3A45" w:rsidRPr="002359E1" w:rsidRDefault="001A3A45" w:rsidP="00D528D7">
            <w:pPr>
              <w:rPr>
                <w:rFonts w:ascii="Times New Roman" w:hAnsi="Times New Roman" w:cs="Times New Roman"/>
                <w:sz w:val="24"/>
                <w:szCs w:val="24"/>
              </w:rPr>
            </w:pPr>
          </w:p>
        </w:tc>
        <w:tc>
          <w:tcPr>
            <w:tcW w:w="717" w:type="dxa"/>
          </w:tcPr>
          <w:p w14:paraId="03F11EA9" w14:textId="77777777" w:rsidR="001A3A45" w:rsidRPr="002359E1" w:rsidRDefault="001A3A45" w:rsidP="00D528D7">
            <w:pPr>
              <w:rPr>
                <w:rFonts w:ascii="Times New Roman" w:hAnsi="Times New Roman" w:cs="Times New Roman"/>
                <w:sz w:val="24"/>
                <w:szCs w:val="24"/>
              </w:rPr>
            </w:pPr>
          </w:p>
        </w:tc>
        <w:tc>
          <w:tcPr>
            <w:tcW w:w="718" w:type="dxa"/>
          </w:tcPr>
          <w:p w14:paraId="5431E91F" w14:textId="77777777" w:rsidR="001A3A45" w:rsidRPr="002359E1" w:rsidRDefault="001A3A45" w:rsidP="00D528D7">
            <w:pPr>
              <w:rPr>
                <w:rFonts w:ascii="Times New Roman" w:hAnsi="Times New Roman" w:cs="Times New Roman"/>
                <w:sz w:val="24"/>
                <w:szCs w:val="24"/>
              </w:rPr>
            </w:pPr>
          </w:p>
        </w:tc>
        <w:tc>
          <w:tcPr>
            <w:tcW w:w="717" w:type="dxa"/>
          </w:tcPr>
          <w:p w14:paraId="19C93F27" w14:textId="77777777" w:rsidR="001A3A45" w:rsidRPr="002359E1" w:rsidRDefault="001A3A45" w:rsidP="00D528D7">
            <w:pPr>
              <w:rPr>
                <w:rFonts w:ascii="Times New Roman" w:hAnsi="Times New Roman" w:cs="Times New Roman"/>
                <w:sz w:val="24"/>
                <w:szCs w:val="24"/>
              </w:rPr>
            </w:pPr>
          </w:p>
        </w:tc>
        <w:tc>
          <w:tcPr>
            <w:tcW w:w="718" w:type="dxa"/>
            <w:tcBorders>
              <w:bottom w:val="single" w:sz="4" w:space="0" w:color="auto"/>
            </w:tcBorders>
          </w:tcPr>
          <w:p w14:paraId="58887C6E" w14:textId="77777777" w:rsidR="001A3A45" w:rsidRPr="002359E1" w:rsidRDefault="001A3A45" w:rsidP="00D528D7">
            <w:pPr>
              <w:rPr>
                <w:rFonts w:ascii="Times New Roman" w:hAnsi="Times New Roman" w:cs="Times New Roman"/>
                <w:sz w:val="24"/>
                <w:szCs w:val="24"/>
              </w:rPr>
            </w:pPr>
          </w:p>
        </w:tc>
      </w:tr>
      <w:tr w:rsidR="001A3A45" w:rsidRPr="002359E1" w14:paraId="4D04F7F5" w14:textId="77777777" w:rsidTr="00D528D7">
        <w:trPr>
          <w:cantSplit/>
          <w:trHeight w:val="20"/>
        </w:trPr>
        <w:tc>
          <w:tcPr>
            <w:tcW w:w="712" w:type="dxa"/>
            <w:vAlign w:val="center"/>
          </w:tcPr>
          <w:p w14:paraId="1B5A594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lastRenderedPageBreak/>
              <w:t>2012</w:t>
            </w:r>
          </w:p>
        </w:tc>
        <w:tc>
          <w:tcPr>
            <w:tcW w:w="3971" w:type="dxa"/>
          </w:tcPr>
          <w:p w14:paraId="7420F221" w14:textId="77777777" w:rsidR="001A3A45" w:rsidRPr="002359E1" w:rsidRDefault="001A3A45" w:rsidP="00D528D7">
            <w:pPr>
              <w:rPr>
                <w:rFonts w:ascii="Times New Roman" w:hAnsi="Times New Roman" w:cs="Times New Roman"/>
                <w:bCs/>
                <w:sz w:val="24"/>
                <w:szCs w:val="24"/>
              </w:rPr>
            </w:pPr>
            <w:r w:rsidRPr="002359E1">
              <w:rPr>
                <w:rFonts w:ascii="Times New Roman" w:hAnsi="Times New Roman" w:cs="Times New Roman"/>
                <w:sz w:val="24"/>
                <w:szCs w:val="24"/>
              </w:rPr>
              <w:t>Aukstā ūdens patēriņš, m</w:t>
            </w:r>
            <w:r w:rsidRPr="002359E1">
              <w:rPr>
                <w:rFonts w:ascii="Times New Roman" w:hAnsi="Times New Roman" w:cs="Times New Roman"/>
                <w:sz w:val="24"/>
                <w:szCs w:val="24"/>
                <w:vertAlign w:val="superscript"/>
              </w:rPr>
              <w:t>3</w:t>
            </w:r>
          </w:p>
        </w:tc>
        <w:tc>
          <w:tcPr>
            <w:tcW w:w="717" w:type="dxa"/>
          </w:tcPr>
          <w:p w14:paraId="2EF5D24D" w14:textId="77777777" w:rsidR="001A3A45" w:rsidRPr="002359E1" w:rsidRDefault="001A3A45" w:rsidP="00D528D7">
            <w:pPr>
              <w:rPr>
                <w:rFonts w:ascii="Times New Roman" w:hAnsi="Times New Roman" w:cs="Times New Roman"/>
                <w:sz w:val="24"/>
                <w:szCs w:val="24"/>
              </w:rPr>
            </w:pPr>
          </w:p>
        </w:tc>
        <w:tc>
          <w:tcPr>
            <w:tcW w:w="717" w:type="dxa"/>
          </w:tcPr>
          <w:p w14:paraId="2791A69F" w14:textId="77777777" w:rsidR="001A3A45" w:rsidRPr="002359E1" w:rsidRDefault="001A3A45" w:rsidP="00D528D7">
            <w:pPr>
              <w:rPr>
                <w:rFonts w:ascii="Times New Roman" w:hAnsi="Times New Roman" w:cs="Times New Roman"/>
                <w:sz w:val="24"/>
                <w:szCs w:val="24"/>
              </w:rPr>
            </w:pPr>
          </w:p>
        </w:tc>
        <w:tc>
          <w:tcPr>
            <w:tcW w:w="718" w:type="dxa"/>
          </w:tcPr>
          <w:p w14:paraId="19B1E2A7" w14:textId="77777777" w:rsidR="001A3A45" w:rsidRPr="002359E1" w:rsidRDefault="001A3A45" w:rsidP="00D528D7">
            <w:pPr>
              <w:rPr>
                <w:rFonts w:ascii="Times New Roman" w:hAnsi="Times New Roman" w:cs="Times New Roman"/>
                <w:sz w:val="24"/>
                <w:szCs w:val="24"/>
              </w:rPr>
            </w:pPr>
          </w:p>
        </w:tc>
        <w:tc>
          <w:tcPr>
            <w:tcW w:w="717" w:type="dxa"/>
          </w:tcPr>
          <w:p w14:paraId="5850DFAE" w14:textId="77777777" w:rsidR="001A3A45" w:rsidRPr="002359E1" w:rsidRDefault="001A3A45" w:rsidP="00D528D7">
            <w:pPr>
              <w:rPr>
                <w:rFonts w:ascii="Times New Roman" w:hAnsi="Times New Roman" w:cs="Times New Roman"/>
                <w:sz w:val="24"/>
                <w:szCs w:val="24"/>
              </w:rPr>
            </w:pPr>
          </w:p>
        </w:tc>
        <w:tc>
          <w:tcPr>
            <w:tcW w:w="717" w:type="dxa"/>
          </w:tcPr>
          <w:p w14:paraId="31A20D33" w14:textId="77777777" w:rsidR="001A3A45" w:rsidRPr="002359E1" w:rsidRDefault="001A3A45" w:rsidP="00D528D7">
            <w:pPr>
              <w:rPr>
                <w:rFonts w:ascii="Times New Roman" w:hAnsi="Times New Roman" w:cs="Times New Roman"/>
                <w:sz w:val="24"/>
                <w:szCs w:val="24"/>
              </w:rPr>
            </w:pPr>
          </w:p>
        </w:tc>
        <w:tc>
          <w:tcPr>
            <w:tcW w:w="718" w:type="dxa"/>
          </w:tcPr>
          <w:p w14:paraId="30E12217" w14:textId="77777777" w:rsidR="001A3A45" w:rsidRPr="002359E1" w:rsidRDefault="001A3A45" w:rsidP="00D528D7">
            <w:pPr>
              <w:rPr>
                <w:rFonts w:ascii="Times New Roman" w:hAnsi="Times New Roman" w:cs="Times New Roman"/>
                <w:sz w:val="24"/>
                <w:szCs w:val="24"/>
              </w:rPr>
            </w:pPr>
          </w:p>
        </w:tc>
        <w:tc>
          <w:tcPr>
            <w:tcW w:w="717" w:type="dxa"/>
          </w:tcPr>
          <w:p w14:paraId="47E5878C" w14:textId="77777777" w:rsidR="001A3A45" w:rsidRPr="002359E1" w:rsidRDefault="001A3A45" w:rsidP="00D528D7">
            <w:pPr>
              <w:rPr>
                <w:rFonts w:ascii="Times New Roman" w:hAnsi="Times New Roman" w:cs="Times New Roman"/>
                <w:sz w:val="24"/>
                <w:szCs w:val="24"/>
              </w:rPr>
            </w:pPr>
          </w:p>
        </w:tc>
        <w:tc>
          <w:tcPr>
            <w:tcW w:w="718" w:type="dxa"/>
          </w:tcPr>
          <w:p w14:paraId="4B8DF2BB" w14:textId="77777777" w:rsidR="001A3A45" w:rsidRPr="002359E1" w:rsidRDefault="001A3A45" w:rsidP="00D528D7">
            <w:pPr>
              <w:rPr>
                <w:rFonts w:ascii="Times New Roman" w:hAnsi="Times New Roman" w:cs="Times New Roman"/>
                <w:sz w:val="24"/>
                <w:szCs w:val="24"/>
              </w:rPr>
            </w:pPr>
          </w:p>
        </w:tc>
        <w:tc>
          <w:tcPr>
            <w:tcW w:w="717" w:type="dxa"/>
          </w:tcPr>
          <w:p w14:paraId="1FA5C6DA" w14:textId="77777777" w:rsidR="001A3A45" w:rsidRPr="002359E1" w:rsidRDefault="001A3A45" w:rsidP="00D528D7">
            <w:pPr>
              <w:rPr>
                <w:rFonts w:ascii="Times New Roman" w:hAnsi="Times New Roman" w:cs="Times New Roman"/>
                <w:sz w:val="24"/>
                <w:szCs w:val="24"/>
              </w:rPr>
            </w:pPr>
          </w:p>
        </w:tc>
        <w:tc>
          <w:tcPr>
            <w:tcW w:w="717" w:type="dxa"/>
          </w:tcPr>
          <w:p w14:paraId="35CA67A5" w14:textId="77777777" w:rsidR="001A3A45" w:rsidRPr="002359E1" w:rsidRDefault="001A3A45" w:rsidP="00D528D7">
            <w:pPr>
              <w:rPr>
                <w:rFonts w:ascii="Times New Roman" w:hAnsi="Times New Roman" w:cs="Times New Roman"/>
                <w:sz w:val="24"/>
                <w:szCs w:val="24"/>
              </w:rPr>
            </w:pPr>
          </w:p>
        </w:tc>
        <w:tc>
          <w:tcPr>
            <w:tcW w:w="718" w:type="dxa"/>
          </w:tcPr>
          <w:p w14:paraId="30F7059A" w14:textId="77777777" w:rsidR="001A3A45" w:rsidRPr="002359E1" w:rsidRDefault="001A3A45" w:rsidP="00D528D7">
            <w:pPr>
              <w:rPr>
                <w:rFonts w:ascii="Times New Roman" w:hAnsi="Times New Roman" w:cs="Times New Roman"/>
                <w:sz w:val="24"/>
                <w:szCs w:val="24"/>
              </w:rPr>
            </w:pPr>
          </w:p>
        </w:tc>
        <w:tc>
          <w:tcPr>
            <w:tcW w:w="717" w:type="dxa"/>
          </w:tcPr>
          <w:p w14:paraId="0F9EA490" w14:textId="77777777" w:rsidR="001A3A45" w:rsidRPr="002359E1" w:rsidRDefault="001A3A45" w:rsidP="00D528D7">
            <w:pPr>
              <w:rPr>
                <w:rFonts w:ascii="Times New Roman" w:hAnsi="Times New Roman" w:cs="Times New Roman"/>
                <w:sz w:val="24"/>
                <w:szCs w:val="24"/>
              </w:rPr>
            </w:pPr>
          </w:p>
        </w:tc>
        <w:tc>
          <w:tcPr>
            <w:tcW w:w="718" w:type="dxa"/>
            <w:tcBorders>
              <w:bottom w:val="single" w:sz="4" w:space="0" w:color="auto"/>
            </w:tcBorders>
          </w:tcPr>
          <w:p w14:paraId="541BE3F4" w14:textId="77777777" w:rsidR="001A3A45" w:rsidRPr="002359E1" w:rsidRDefault="001A3A45" w:rsidP="00D528D7">
            <w:pPr>
              <w:rPr>
                <w:rFonts w:ascii="Times New Roman" w:hAnsi="Times New Roman" w:cs="Times New Roman"/>
                <w:sz w:val="24"/>
                <w:szCs w:val="24"/>
              </w:rPr>
            </w:pPr>
          </w:p>
        </w:tc>
      </w:tr>
      <w:tr w:rsidR="001A3A45" w:rsidRPr="002359E1" w14:paraId="213CB7D6" w14:textId="77777777" w:rsidTr="00D528D7">
        <w:trPr>
          <w:cantSplit/>
          <w:trHeight w:val="20"/>
        </w:trPr>
        <w:tc>
          <w:tcPr>
            <w:tcW w:w="13291" w:type="dxa"/>
            <w:gridSpan w:val="14"/>
            <w:vAlign w:val="center"/>
          </w:tcPr>
          <w:p w14:paraId="52A9568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Kopējais vidējais (m</w:t>
            </w:r>
            <w:r w:rsidRPr="002359E1">
              <w:rPr>
                <w:rFonts w:ascii="Times New Roman" w:hAnsi="Times New Roman" w:cs="Times New Roman"/>
                <w:sz w:val="24"/>
                <w:szCs w:val="24"/>
                <w:vertAlign w:val="superscript"/>
              </w:rPr>
              <w:t xml:space="preserve">3 </w:t>
            </w:r>
            <w:r w:rsidRPr="002359E1">
              <w:rPr>
                <w:rFonts w:ascii="Times New Roman" w:hAnsi="Times New Roman" w:cs="Times New Roman"/>
                <w:sz w:val="24"/>
                <w:szCs w:val="24"/>
              </w:rPr>
              <w:t>gadā)</w:t>
            </w:r>
          </w:p>
        </w:tc>
        <w:tc>
          <w:tcPr>
            <w:tcW w:w="718" w:type="dxa"/>
            <w:tcBorders>
              <w:bottom w:val="single" w:sz="4" w:space="0" w:color="auto"/>
            </w:tcBorders>
          </w:tcPr>
          <w:p w14:paraId="456A7CA6" w14:textId="77777777" w:rsidR="001A3A45" w:rsidRPr="002359E1" w:rsidRDefault="001A3A45" w:rsidP="00D528D7">
            <w:pPr>
              <w:rPr>
                <w:rFonts w:ascii="Times New Roman" w:hAnsi="Times New Roman" w:cs="Times New Roman"/>
                <w:sz w:val="24"/>
                <w:szCs w:val="24"/>
              </w:rPr>
            </w:pPr>
          </w:p>
        </w:tc>
      </w:tr>
      <w:tr w:rsidR="001A3A45" w:rsidRPr="002359E1" w14:paraId="14E76FD0" w14:textId="77777777" w:rsidTr="00D528D7">
        <w:trPr>
          <w:cantSplit/>
          <w:trHeight w:val="20"/>
        </w:trPr>
        <w:tc>
          <w:tcPr>
            <w:tcW w:w="14009" w:type="dxa"/>
            <w:gridSpan w:val="15"/>
            <w:shd w:val="clear" w:color="auto" w:fill="FFFFFF"/>
          </w:tcPr>
          <w:p w14:paraId="316543D1"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Aprēķinātie dati (aizpilda, ja nav skaitītāju)</w:t>
            </w:r>
          </w:p>
        </w:tc>
      </w:tr>
      <w:tr w:rsidR="001A3A45" w:rsidRPr="002359E1" w14:paraId="7A484ABC" w14:textId="77777777" w:rsidTr="00D528D7">
        <w:trPr>
          <w:cantSplit/>
          <w:trHeight w:val="20"/>
        </w:trPr>
        <w:tc>
          <w:tcPr>
            <w:tcW w:w="712" w:type="dxa"/>
          </w:tcPr>
          <w:p w14:paraId="0DB92B99" w14:textId="77777777" w:rsidR="001A3A45" w:rsidRPr="002359E1" w:rsidRDefault="001A3A45" w:rsidP="00D528D7">
            <w:pPr>
              <w:ind w:left="12" w:hanging="12"/>
              <w:rPr>
                <w:rFonts w:ascii="Times New Roman" w:hAnsi="Times New Roman" w:cs="Times New Roman"/>
                <w:sz w:val="24"/>
                <w:szCs w:val="24"/>
              </w:rPr>
            </w:pPr>
          </w:p>
        </w:tc>
        <w:tc>
          <w:tcPr>
            <w:tcW w:w="3971" w:type="dxa"/>
          </w:tcPr>
          <w:p w14:paraId="13CA466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Aukstā ūdens patēriņš, m</w:t>
            </w:r>
            <w:r w:rsidRPr="002359E1">
              <w:rPr>
                <w:rFonts w:ascii="Times New Roman" w:hAnsi="Times New Roman" w:cs="Times New Roman"/>
                <w:sz w:val="24"/>
                <w:szCs w:val="24"/>
                <w:vertAlign w:val="superscript"/>
              </w:rPr>
              <w:t>3</w:t>
            </w:r>
          </w:p>
        </w:tc>
        <w:tc>
          <w:tcPr>
            <w:tcW w:w="717" w:type="dxa"/>
          </w:tcPr>
          <w:p w14:paraId="51FCA621" w14:textId="77777777" w:rsidR="001A3A45" w:rsidRPr="002359E1" w:rsidRDefault="001A3A45" w:rsidP="00D528D7">
            <w:pPr>
              <w:rPr>
                <w:rFonts w:ascii="Times New Roman" w:hAnsi="Times New Roman" w:cs="Times New Roman"/>
                <w:sz w:val="24"/>
                <w:szCs w:val="24"/>
              </w:rPr>
            </w:pPr>
          </w:p>
        </w:tc>
        <w:tc>
          <w:tcPr>
            <w:tcW w:w="717" w:type="dxa"/>
          </w:tcPr>
          <w:p w14:paraId="647E145B" w14:textId="77777777" w:rsidR="001A3A45" w:rsidRPr="002359E1" w:rsidRDefault="001A3A45" w:rsidP="00D528D7">
            <w:pPr>
              <w:rPr>
                <w:rFonts w:ascii="Times New Roman" w:hAnsi="Times New Roman" w:cs="Times New Roman"/>
                <w:sz w:val="24"/>
                <w:szCs w:val="24"/>
              </w:rPr>
            </w:pPr>
          </w:p>
        </w:tc>
        <w:tc>
          <w:tcPr>
            <w:tcW w:w="718" w:type="dxa"/>
          </w:tcPr>
          <w:p w14:paraId="53DFD521" w14:textId="77777777" w:rsidR="001A3A45" w:rsidRPr="002359E1" w:rsidRDefault="001A3A45" w:rsidP="00D528D7">
            <w:pPr>
              <w:rPr>
                <w:rFonts w:ascii="Times New Roman" w:hAnsi="Times New Roman" w:cs="Times New Roman"/>
                <w:sz w:val="24"/>
                <w:szCs w:val="24"/>
              </w:rPr>
            </w:pPr>
          </w:p>
        </w:tc>
        <w:tc>
          <w:tcPr>
            <w:tcW w:w="717" w:type="dxa"/>
          </w:tcPr>
          <w:p w14:paraId="4D00264F" w14:textId="77777777" w:rsidR="001A3A45" w:rsidRPr="002359E1" w:rsidRDefault="001A3A45" w:rsidP="00D528D7">
            <w:pPr>
              <w:rPr>
                <w:rFonts w:ascii="Times New Roman" w:hAnsi="Times New Roman" w:cs="Times New Roman"/>
                <w:sz w:val="24"/>
                <w:szCs w:val="24"/>
              </w:rPr>
            </w:pPr>
          </w:p>
        </w:tc>
        <w:tc>
          <w:tcPr>
            <w:tcW w:w="717" w:type="dxa"/>
          </w:tcPr>
          <w:p w14:paraId="19CA7DF1" w14:textId="77777777" w:rsidR="001A3A45" w:rsidRPr="002359E1" w:rsidRDefault="001A3A45" w:rsidP="00D528D7">
            <w:pPr>
              <w:rPr>
                <w:rFonts w:ascii="Times New Roman" w:hAnsi="Times New Roman" w:cs="Times New Roman"/>
                <w:sz w:val="24"/>
                <w:szCs w:val="24"/>
              </w:rPr>
            </w:pPr>
          </w:p>
        </w:tc>
        <w:tc>
          <w:tcPr>
            <w:tcW w:w="718" w:type="dxa"/>
          </w:tcPr>
          <w:p w14:paraId="084E46D8" w14:textId="77777777" w:rsidR="001A3A45" w:rsidRPr="002359E1" w:rsidRDefault="001A3A45" w:rsidP="00D528D7">
            <w:pPr>
              <w:rPr>
                <w:rFonts w:ascii="Times New Roman" w:hAnsi="Times New Roman" w:cs="Times New Roman"/>
                <w:sz w:val="24"/>
                <w:szCs w:val="24"/>
              </w:rPr>
            </w:pPr>
          </w:p>
        </w:tc>
        <w:tc>
          <w:tcPr>
            <w:tcW w:w="717" w:type="dxa"/>
          </w:tcPr>
          <w:p w14:paraId="3E007A1A" w14:textId="77777777" w:rsidR="001A3A45" w:rsidRPr="002359E1" w:rsidRDefault="001A3A45" w:rsidP="00D528D7">
            <w:pPr>
              <w:rPr>
                <w:rFonts w:ascii="Times New Roman" w:hAnsi="Times New Roman" w:cs="Times New Roman"/>
                <w:sz w:val="24"/>
                <w:szCs w:val="24"/>
              </w:rPr>
            </w:pPr>
          </w:p>
        </w:tc>
        <w:tc>
          <w:tcPr>
            <w:tcW w:w="718" w:type="dxa"/>
          </w:tcPr>
          <w:p w14:paraId="335902AD" w14:textId="77777777" w:rsidR="001A3A45" w:rsidRPr="002359E1" w:rsidRDefault="001A3A45" w:rsidP="00D528D7">
            <w:pPr>
              <w:rPr>
                <w:rFonts w:ascii="Times New Roman" w:hAnsi="Times New Roman" w:cs="Times New Roman"/>
                <w:sz w:val="24"/>
                <w:szCs w:val="24"/>
              </w:rPr>
            </w:pPr>
          </w:p>
        </w:tc>
        <w:tc>
          <w:tcPr>
            <w:tcW w:w="717" w:type="dxa"/>
          </w:tcPr>
          <w:p w14:paraId="78C86868" w14:textId="77777777" w:rsidR="001A3A45" w:rsidRPr="002359E1" w:rsidRDefault="001A3A45" w:rsidP="00D528D7">
            <w:pPr>
              <w:rPr>
                <w:rFonts w:ascii="Times New Roman" w:hAnsi="Times New Roman" w:cs="Times New Roman"/>
                <w:sz w:val="24"/>
                <w:szCs w:val="24"/>
              </w:rPr>
            </w:pPr>
          </w:p>
        </w:tc>
        <w:tc>
          <w:tcPr>
            <w:tcW w:w="717" w:type="dxa"/>
          </w:tcPr>
          <w:p w14:paraId="3B5A5B83" w14:textId="77777777" w:rsidR="001A3A45" w:rsidRPr="002359E1" w:rsidRDefault="001A3A45" w:rsidP="00D528D7">
            <w:pPr>
              <w:rPr>
                <w:rFonts w:ascii="Times New Roman" w:hAnsi="Times New Roman" w:cs="Times New Roman"/>
                <w:sz w:val="24"/>
                <w:szCs w:val="24"/>
              </w:rPr>
            </w:pPr>
          </w:p>
        </w:tc>
        <w:tc>
          <w:tcPr>
            <w:tcW w:w="718" w:type="dxa"/>
          </w:tcPr>
          <w:p w14:paraId="147582A4" w14:textId="77777777" w:rsidR="001A3A45" w:rsidRPr="002359E1" w:rsidRDefault="001A3A45" w:rsidP="00D528D7">
            <w:pPr>
              <w:rPr>
                <w:rFonts w:ascii="Times New Roman" w:hAnsi="Times New Roman" w:cs="Times New Roman"/>
                <w:sz w:val="24"/>
                <w:szCs w:val="24"/>
              </w:rPr>
            </w:pPr>
          </w:p>
        </w:tc>
        <w:tc>
          <w:tcPr>
            <w:tcW w:w="717" w:type="dxa"/>
          </w:tcPr>
          <w:p w14:paraId="7B217D14" w14:textId="77777777" w:rsidR="001A3A45" w:rsidRPr="002359E1" w:rsidRDefault="001A3A45" w:rsidP="00D528D7">
            <w:pPr>
              <w:rPr>
                <w:rFonts w:ascii="Times New Roman" w:hAnsi="Times New Roman" w:cs="Times New Roman"/>
                <w:sz w:val="24"/>
                <w:szCs w:val="24"/>
              </w:rPr>
            </w:pPr>
          </w:p>
        </w:tc>
        <w:tc>
          <w:tcPr>
            <w:tcW w:w="718" w:type="dxa"/>
          </w:tcPr>
          <w:p w14:paraId="4EC86E9D" w14:textId="77777777" w:rsidR="001A3A45" w:rsidRPr="002359E1" w:rsidRDefault="001A3A45" w:rsidP="00D528D7">
            <w:pPr>
              <w:rPr>
                <w:rFonts w:ascii="Times New Roman" w:hAnsi="Times New Roman" w:cs="Times New Roman"/>
                <w:sz w:val="24"/>
                <w:szCs w:val="24"/>
              </w:rPr>
            </w:pPr>
          </w:p>
        </w:tc>
      </w:tr>
      <w:tr w:rsidR="001A3A45" w:rsidRPr="002359E1" w14:paraId="41CB2D21" w14:textId="77777777" w:rsidTr="00D528D7">
        <w:trPr>
          <w:cantSplit/>
          <w:trHeight w:val="20"/>
        </w:trPr>
        <w:tc>
          <w:tcPr>
            <w:tcW w:w="4683" w:type="dxa"/>
            <w:gridSpan w:val="2"/>
            <w:shd w:val="clear" w:color="auto" w:fill="FFFFFF"/>
          </w:tcPr>
          <w:p w14:paraId="4267F5F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Eksperta izmantotās metodes apraksts</w:t>
            </w:r>
          </w:p>
        </w:tc>
        <w:tc>
          <w:tcPr>
            <w:tcW w:w="9326" w:type="dxa"/>
            <w:gridSpan w:val="13"/>
          </w:tcPr>
          <w:p w14:paraId="29552077"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Obligāta prasība ir pievienot eksperta izmantotās metodes aprakstu – kā eksperts iegūst aprēķinātos datus</w:t>
            </w:r>
          </w:p>
        </w:tc>
      </w:tr>
    </w:tbl>
    <w:p w14:paraId="2A8F11CC" w14:textId="77777777" w:rsidR="001A3A45" w:rsidRPr="002359E1" w:rsidRDefault="001A3A45" w:rsidP="001A3A45">
      <w:pPr>
        <w:rPr>
          <w:rFonts w:ascii="Times New Roman" w:hAnsi="Times New Roman" w:cs="Times New Roman"/>
          <w:sz w:val="24"/>
          <w:szCs w:val="24"/>
        </w:rPr>
      </w:pPr>
    </w:p>
    <w:p w14:paraId="4DAA8B89"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br w:type="page"/>
      </w:r>
      <w:r w:rsidRPr="002359E1">
        <w:rPr>
          <w:rFonts w:ascii="Times New Roman" w:hAnsi="Times New Roman" w:cs="Times New Roman"/>
          <w:sz w:val="24"/>
          <w:szCs w:val="24"/>
        </w:rPr>
        <w:lastRenderedPageBreak/>
        <w:t>6.3.4. Karstā ūdens patēriņš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
        <w:gridCol w:w="3965"/>
        <w:gridCol w:w="716"/>
        <w:gridCol w:w="716"/>
        <w:gridCol w:w="717"/>
        <w:gridCol w:w="716"/>
        <w:gridCol w:w="716"/>
        <w:gridCol w:w="717"/>
        <w:gridCol w:w="716"/>
        <w:gridCol w:w="717"/>
        <w:gridCol w:w="716"/>
        <w:gridCol w:w="716"/>
        <w:gridCol w:w="717"/>
        <w:gridCol w:w="716"/>
        <w:gridCol w:w="717"/>
      </w:tblGrid>
      <w:tr w:rsidR="001A3A45" w:rsidRPr="002359E1" w14:paraId="671621DD" w14:textId="77777777" w:rsidTr="00D528D7">
        <w:trPr>
          <w:cantSplit/>
          <w:trHeight w:val="1384"/>
        </w:trPr>
        <w:tc>
          <w:tcPr>
            <w:tcW w:w="712" w:type="dxa"/>
            <w:tcBorders>
              <w:right w:val="single" w:sz="4" w:space="0" w:color="auto"/>
            </w:tcBorders>
            <w:vAlign w:val="center"/>
          </w:tcPr>
          <w:p w14:paraId="22B7EB1A"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Gads</w:t>
            </w:r>
          </w:p>
        </w:tc>
        <w:tc>
          <w:tcPr>
            <w:tcW w:w="3971" w:type="dxa"/>
            <w:tcBorders>
              <w:right w:val="single" w:sz="4" w:space="0" w:color="auto"/>
            </w:tcBorders>
            <w:vAlign w:val="center"/>
          </w:tcPr>
          <w:p w14:paraId="04C3003E" w14:textId="77777777" w:rsidR="001A3A45" w:rsidRPr="002359E1" w:rsidRDefault="001A3A45" w:rsidP="00D528D7">
            <w:pPr>
              <w:rPr>
                <w:rFonts w:ascii="Times New Roman" w:hAnsi="Times New Roman" w:cs="Times New Roman"/>
                <w:sz w:val="24"/>
                <w:szCs w:val="24"/>
              </w:rPr>
            </w:pPr>
          </w:p>
        </w:tc>
        <w:tc>
          <w:tcPr>
            <w:tcW w:w="717" w:type="dxa"/>
            <w:tcBorders>
              <w:left w:val="single" w:sz="4" w:space="0" w:color="auto"/>
            </w:tcBorders>
            <w:textDirection w:val="btLr"/>
            <w:vAlign w:val="center"/>
          </w:tcPr>
          <w:p w14:paraId="47ECFC0D"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Janvāris</w:t>
            </w:r>
          </w:p>
        </w:tc>
        <w:tc>
          <w:tcPr>
            <w:tcW w:w="717" w:type="dxa"/>
            <w:textDirection w:val="btLr"/>
            <w:vAlign w:val="center"/>
          </w:tcPr>
          <w:p w14:paraId="698E5B08"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Februāris</w:t>
            </w:r>
          </w:p>
        </w:tc>
        <w:tc>
          <w:tcPr>
            <w:tcW w:w="718" w:type="dxa"/>
            <w:textDirection w:val="btLr"/>
            <w:vAlign w:val="center"/>
          </w:tcPr>
          <w:p w14:paraId="154739B8"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Marts</w:t>
            </w:r>
          </w:p>
        </w:tc>
        <w:tc>
          <w:tcPr>
            <w:tcW w:w="717" w:type="dxa"/>
            <w:textDirection w:val="btLr"/>
            <w:vAlign w:val="center"/>
          </w:tcPr>
          <w:p w14:paraId="687E0C53"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Aprīlis</w:t>
            </w:r>
          </w:p>
        </w:tc>
        <w:tc>
          <w:tcPr>
            <w:tcW w:w="717" w:type="dxa"/>
            <w:textDirection w:val="btLr"/>
            <w:vAlign w:val="center"/>
          </w:tcPr>
          <w:p w14:paraId="46ABCD1B"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Maijs</w:t>
            </w:r>
          </w:p>
        </w:tc>
        <w:tc>
          <w:tcPr>
            <w:tcW w:w="718" w:type="dxa"/>
            <w:textDirection w:val="btLr"/>
            <w:vAlign w:val="center"/>
          </w:tcPr>
          <w:p w14:paraId="47E84F70"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Jūnijs</w:t>
            </w:r>
          </w:p>
        </w:tc>
        <w:tc>
          <w:tcPr>
            <w:tcW w:w="717" w:type="dxa"/>
            <w:textDirection w:val="btLr"/>
            <w:vAlign w:val="center"/>
          </w:tcPr>
          <w:p w14:paraId="363C523B"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Jūlijs</w:t>
            </w:r>
          </w:p>
        </w:tc>
        <w:tc>
          <w:tcPr>
            <w:tcW w:w="718" w:type="dxa"/>
            <w:textDirection w:val="btLr"/>
            <w:vAlign w:val="center"/>
          </w:tcPr>
          <w:p w14:paraId="432B7368"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Augusts</w:t>
            </w:r>
          </w:p>
        </w:tc>
        <w:tc>
          <w:tcPr>
            <w:tcW w:w="717" w:type="dxa"/>
            <w:textDirection w:val="btLr"/>
            <w:vAlign w:val="center"/>
          </w:tcPr>
          <w:p w14:paraId="74F72BAE"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Septembris</w:t>
            </w:r>
          </w:p>
        </w:tc>
        <w:tc>
          <w:tcPr>
            <w:tcW w:w="717" w:type="dxa"/>
            <w:textDirection w:val="btLr"/>
            <w:vAlign w:val="center"/>
          </w:tcPr>
          <w:p w14:paraId="49539651"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Oktobris</w:t>
            </w:r>
          </w:p>
        </w:tc>
        <w:tc>
          <w:tcPr>
            <w:tcW w:w="718" w:type="dxa"/>
            <w:textDirection w:val="btLr"/>
            <w:vAlign w:val="center"/>
          </w:tcPr>
          <w:p w14:paraId="26BA6EAE"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Novembris</w:t>
            </w:r>
          </w:p>
        </w:tc>
        <w:tc>
          <w:tcPr>
            <w:tcW w:w="717" w:type="dxa"/>
            <w:textDirection w:val="btLr"/>
            <w:vAlign w:val="center"/>
          </w:tcPr>
          <w:p w14:paraId="5934C71A"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Decembris</w:t>
            </w:r>
          </w:p>
        </w:tc>
        <w:tc>
          <w:tcPr>
            <w:tcW w:w="718" w:type="dxa"/>
            <w:tcBorders>
              <w:bottom w:val="single" w:sz="4" w:space="0" w:color="auto"/>
            </w:tcBorders>
            <w:vAlign w:val="center"/>
          </w:tcPr>
          <w:p w14:paraId="58C70BA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Kopā</w:t>
            </w:r>
          </w:p>
        </w:tc>
      </w:tr>
      <w:tr w:rsidR="001A3A45" w:rsidRPr="002359E1" w14:paraId="606173C8" w14:textId="77777777" w:rsidTr="00D528D7">
        <w:trPr>
          <w:cantSplit/>
          <w:trHeight w:val="20"/>
        </w:trPr>
        <w:tc>
          <w:tcPr>
            <w:tcW w:w="712" w:type="dxa"/>
            <w:vAlign w:val="center"/>
          </w:tcPr>
          <w:p w14:paraId="571DF739"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2012</w:t>
            </w:r>
          </w:p>
        </w:tc>
        <w:tc>
          <w:tcPr>
            <w:tcW w:w="3971" w:type="dxa"/>
          </w:tcPr>
          <w:p w14:paraId="33A21AAD"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Karstā ūdens patēriņš, m</w:t>
            </w:r>
            <w:r w:rsidRPr="002359E1">
              <w:rPr>
                <w:rFonts w:ascii="Times New Roman" w:hAnsi="Times New Roman" w:cs="Times New Roman"/>
                <w:sz w:val="24"/>
                <w:szCs w:val="24"/>
                <w:vertAlign w:val="superscript"/>
              </w:rPr>
              <w:t>3</w:t>
            </w:r>
          </w:p>
        </w:tc>
        <w:tc>
          <w:tcPr>
            <w:tcW w:w="717" w:type="dxa"/>
          </w:tcPr>
          <w:p w14:paraId="6CE637EF" w14:textId="77777777" w:rsidR="001A3A45" w:rsidRPr="002359E1" w:rsidRDefault="001A3A45" w:rsidP="00D528D7">
            <w:pPr>
              <w:rPr>
                <w:rFonts w:ascii="Times New Roman" w:hAnsi="Times New Roman" w:cs="Times New Roman"/>
                <w:sz w:val="24"/>
                <w:szCs w:val="24"/>
              </w:rPr>
            </w:pPr>
          </w:p>
        </w:tc>
        <w:tc>
          <w:tcPr>
            <w:tcW w:w="717" w:type="dxa"/>
          </w:tcPr>
          <w:p w14:paraId="56FCCAE7" w14:textId="77777777" w:rsidR="001A3A45" w:rsidRPr="002359E1" w:rsidRDefault="001A3A45" w:rsidP="00D528D7">
            <w:pPr>
              <w:rPr>
                <w:rFonts w:ascii="Times New Roman" w:hAnsi="Times New Roman" w:cs="Times New Roman"/>
                <w:sz w:val="24"/>
                <w:szCs w:val="24"/>
              </w:rPr>
            </w:pPr>
          </w:p>
        </w:tc>
        <w:tc>
          <w:tcPr>
            <w:tcW w:w="718" w:type="dxa"/>
          </w:tcPr>
          <w:p w14:paraId="3B00DC28" w14:textId="77777777" w:rsidR="001A3A45" w:rsidRPr="002359E1" w:rsidRDefault="001A3A45" w:rsidP="00D528D7">
            <w:pPr>
              <w:rPr>
                <w:rFonts w:ascii="Times New Roman" w:hAnsi="Times New Roman" w:cs="Times New Roman"/>
                <w:sz w:val="24"/>
                <w:szCs w:val="24"/>
              </w:rPr>
            </w:pPr>
          </w:p>
        </w:tc>
        <w:tc>
          <w:tcPr>
            <w:tcW w:w="717" w:type="dxa"/>
          </w:tcPr>
          <w:p w14:paraId="2B0AB503" w14:textId="77777777" w:rsidR="001A3A45" w:rsidRPr="002359E1" w:rsidRDefault="001A3A45" w:rsidP="00D528D7">
            <w:pPr>
              <w:rPr>
                <w:rFonts w:ascii="Times New Roman" w:hAnsi="Times New Roman" w:cs="Times New Roman"/>
                <w:sz w:val="24"/>
                <w:szCs w:val="24"/>
              </w:rPr>
            </w:pPr>
          </w:p>
        </w:tc>
        <w:tc>
          <w:tcPr>
            <w:tcW w:w="717" w:type="dxa"/>
          </w:tcPr>
          <w:p w14:paraId="54CEFCB2" w14:textId="77777777" w:rsidR="001A3A45" w:rsidRPr="002359E1" w:rsidRDefault="001A3A45" w:rsidP="00D528D7">
            <w:pPr>
              <w:rPr>
                <w:rFonts w:ascii="Times New Roman" w:hAnsi="Times New Roman" w:cs="Times New Roman"/>
                <w:sz w:val="24"/>
                <w:szCs w:val="24"/>
              </w:rPr>
            </w:pPr>
          </w:p>
        </w:tc>
        <w:tc>
          <w:tcPr>
            <w:tcW w:w="718" w:type="dxa"/>
          </w:tcPr>
          <w:p w14:paraId="23C112E1" w14:textId="77777777" w:rsidR="001A3A45" w:rsidRPr="002359E1" w:rsidRDefault="001A3A45" w:rsidP="00D528D7">
            <w:pPr>
              <w:rPr>
                <w:rFonts w:ascii="Times New Roman" w:hAnsi="Times New Roman" w:cs="Times New Roman"/>
                <w:sz w:val="24"/>
                <w:szCs w:val="24"/>
              </w:rPr>
            </w:pPr>
          </w:p>
        </w:tc>
        <w:tc>
          <w:tcPr>
            <w:tcW w:w="717" w:type="dxa"/>
          </w:tcPr>
          <w:p w14:paraId="40FE0FE4" w14:textId="77777777" w:rsidR="001A3A45" w:rsidRPr="002359E1" w:rsidRDefault="001A3A45" w:rsidP="00D528D7">
            <w:pPr>
              <w:rPr>
                <w:rFonts w:ascii="Times New Roman" w:hAnsi="Times New Roman" w:cs="Times New Roman"/>
                <w:sz w:val="24"/>
                <w:szCs w:val="24"/>
              </w:rPr>
            </w:pPr>
          </w:p>
        </w:tc>
        <w:tc>
          <w:tcPr>
            <w:tcW w:w="718" w:type="dxa"/>
          </w:tcPr>
          <w:p w14:paraId="6DB4629C" w14:textId="77777777" w:rsidR="001A3A45" w:rsidRPr="002359E1" w:rsidRDefault="001A3A45" w:rsidP="00D528D7">
            <w:pPr>
              <w:rPr>
                <w:rFonts w:ascii="Times New Roman" w:hAnsi="Times New Roman" w:cs="Times New Roman"/>
                <w:sz w:val="24"/>
                <w:szCs w:val="24"/>
              </w:rPr>
            </w:pPr>
          </w:p>
        </w:tc>
        <w:tc>
          <w:tcPr>
            <w:tcW w:w="717" w:type="dxa"/>
          </w:tcPr>
          <w:p w14:paraId="3C37F122" w14:textId="77777777" w:rsidR="001A3A45" w:rsidRPr="002359E1" w:rsidRDefault="001A3A45" w:rsidP="00D528D7">
            <w:pPr>
              <w:rPr>
                <w:rFonts w:ascii="Times New Roman" w:hAnsi="Times New Roman" w:cs="Times New Roman"/>
                <w:sz w:val="24"/>
                <w:szCs w:val="24"/>
              </w:rPr>
            </w:pPr>
          </w:p>
        </w:tc>
        <w:tc>
          <w:tcPr>
            <w:tcW w:w="717" w:type="dxa"/>
          </w:tcPr>
          <w:p w14:paraId="492A85EF" w14:textId="77777777" w:rsidR="001A3A45" w:rsidRPr="002359E1" w:rsidRDefault="001A3A45" w:rsidP="00D528D7">
            <w:pPr>
              <w:rPr>
                <w:rFonts w:ascii="Times New Roman" w:hAnsi="Times New Roman" w:cs="Times New Roman"/>
                <w:sz w:val="24"/>
                <w:szCs w:val="24"/>
              </w:rPr>
            </w:pPr>
          </w:p>
        </w:tc>
        <w:tc>
          <w:tcPr>
            <w:tcW w:w="718" w:type="dxa"/>
          </w:tcPr>
          <w:p w14:paraId="7F6100D4" w14:textId="77777777" w:rsidR="001A3A45" w:rsidRPr="002359E1" w:rsidRDefault="001A3A45" w:rsidP="00D528D7">
            <w:pPr>
              <w:rPr>
                <w:rFonts w:ascii="Times New Roman" w:hAnsi="Times New Roman" w:cs="Times New Roman"/>
                <w:sz w:val="24"/>
                <w:szCs w:val="24"/>
              </w:rPr>
            </w:pPr>
          </w:p>
        </w:tc>
        <w:tc>
          <w:tcPr>
            <w:tcW w:w="717" w:type="dxa"/>
          </w:tcPr>
          <w:p w14:paraId="4769D182" w14:textId="77777777" w:rsidR="001A3A45" w:rsidRPr="002359E1" w:rsidRDefault="001A3A45" w:rsidP="00D528D7">
            <w:pPr>
              <w:rPr>
                <w:rFonts w:ascii="Times New Roman" w:hAnsi="Times New Roman" w:cs="Times New Roman"/>
                <w:sz w:val="24"/>
                <w:szCs w:val="24"/>
              </w:rPr>
            </w:pPr>
          </w:p>
        </w:tc>
        <w:tc>
          <w:tcPr>
            <w:tcW w:w="718" w:type="dxa"/>
            <w:tcBorders>
              <w:bottom w:val="single" w:sz="4" w:space="0" w:color="auto"/>
            </w:tcBorders>
          </w:tcPr>
          <w:p w14:paraId="419731E2" w14:textId="77777777" w:rsidR="001A3A45" w:rsidRPr="002359E1" w:rsidRDefault="001A3A45" w:rsidP="00D528D7">
            <w:pPr>
              <w:rPr>
                <w:rFonts w:ascii="Times New Roman" w:hAnsi="Times New Roman" w:cs="Times New Roman"/>
                <w:sz w:val="24"/>
                <w:szCs w:val="24"/>
              </w:rPr>
            </w:pPr>
          </w:p>
        </w:tc>
      </w:tr>
      <w:tr w:rsidR="001A3A45" w:rsidRPr="002359E1" w14:paraId="6434E979" w14:textId="77777777" w:rsidTr="00D528D7">
        <w:trPr>
          <w:cantSplit/>
          <w:trHeight w:val="20"/>
        </w:trPr>
        <w:tc>
          <w:tcPr>
            <w:tcW w:w="712" w:type="dxa"/>
            <w:vAlign w:val="center"/>
          </w:tcPr>
          <w:p w14:paraId="15A3A0D7"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2013</w:t>
            </w:r>
          </w:p>
        </w:tc>
        <w:tc>
          <w:tcPr>
            <w:tcW w:w="3971" w:type="dxa"/>
          </w:tcPr>
          <w:p w14:paraId="415E2223" w14:textId="77777777" w:rsidR="001A3A45" w:rsidRPr="002359E1" w:rsidRDefault="001A3A45" w:rsidP="00D528D7">
            <w:pPr>
              <w:rPr>
                <w:rFonts w:ascii="Times New Roman" w:hAnsi="Times New Roman" w:cs="Times New Roman"/>
                <w:bCs/>
                <w:sz w:val="24"/>
                <w:szCs w:val="24"/>
              </w:rPr>
            </w:pPr>
            <w:r w:rsidRPr="002359E1">
              <w:rPr>
                <w:rFonts w:ascii="Times New Roman" w:hAnsi="Times New Roman" w:cs="Times New Roman"/>
                <w:sz w:val="24"/>
                <w:szCs w:val="24"/>
              </w:rPr>
              <w:t>Karstā ūdens patēriņš, m</w:t>
            </w:r>
            <w:r w:rsidRPr="002359E1">
              <w:rPr>
                <w:rFonts w:ascii="Times New Roman" w:hAnsi="Times New Roman" w:cs="Times New Roman"/>
                <w:sz w:val="24"/>
                <w:szCs w:val="24"/>
                <w:vertAlign w:val="superscript"/>
              </w:rPr>
              <w:t>3</w:t>
            </w:r>
          </w:p>
        </w:tc>
        <w:tc>
          <w:tcPr>
            <w:tcW w:w="717" w:type="dxa"/>
          </w:tcPr>
          <w:p w14:paraId="53505DDF" w14:textId="77777777" w:rsidR="001A3A45" w:rsidRPr="002359E1" w:rsidRDefault="001A3A45" w:rsidP="00D528D7">
            <w:pPr>
              <w:rPr>
                <w:rFonts w:ascii="Times New Roman" w:hAnsi="Times New Roman" w:cs="Times New Roman"/>
                <w:sz w:val="24"/>
                <w:szCs w:val="24"/>
              </w:rPr>
            </w:pPr>
          </w:p>
        </w:tc>
        <w:tc>
          <w:tcPr>
            <w:tcW w:w="717" w:type="dxa"/>
          </w:tcPr>
          <w:p w14:paraId="4D2E26F4" w14:textId="77777777" w:rsidR="001A3A45" w:rsidRPr="002359E1" w:rsidRDefault="001A3A45" w:rsidP="00D528D7">
            <w:pPr>
              <w:rPr>
                <w:rFonts w:ascii="Times New Roman" w:hAnsi="Times New Roman" w:cs="Times New Roman"/>
                <w:sz w:val="24"/>
                <w:szCs w:val="24"/>
              </w:rPr>
            </w:pPr>
          </w:p>
        </w:tc>
        <w:tc>
          <w:tcPr>
            <w:tcW w:w="718" w:type="dxa"/>
          </w:tcPr>
          <w:p w14:paraId="7E992A8A" w14:textId="77777777" w:rsidR="001A3A45" w:rsidRPr="002359E1" w:rsidRDefault="001A3A45" w:rsidP="00D528D7">
            <w:pPr>
              <w:rPr>
                <w:rFonts w:ascii="Times New Roman" w:hAnsi="Times New Roman" w:cs="Times New Roman"/>
                <w:sz w:val="24"/>
                <w:szCs w:val="24"/>
              </w:rPr>
            </w:pPr>
          </w:p>
        </w:tc>
        <w:tc>
          <w:tcPr>
            <w:tcW w:w="717" w:type="dxa"/>
          </w:tcPr>
          <w:p w14:paraId="5501F069" w14:textId="77777777" w:rsidR="001A3A45" w:rsidRPr="002359E1" w:rsidRDefault="001A3A45" w:rsidP="00D528D7">
            <w:pPr>
              <w:rPr>
                <w:rFonts w:ascii="Times New Roman" w:hAnsi="Times New Roman" w:cs="Times New Roman"/>
                <w:sz w:val="24"/>
                <w:szCs w:val="24"/>
              </w:rPr>
            </w:pPr>
          </w:p>
        </w:tc>
        <w:tc>
          <w:tcPr>
            <w:tcW w:w="717" w:type="dxa"/>
          </w:tcPr>
          <w:p w14:paraId="4670C4C9" w14:textId="77777777" w:rsidR="001A3A45" w:rsidRPr="002359E1" w:rsidRDefault="001A3A45" w:rsidP="00D528D7">
            <w:pPr>
              <w:rPr>
                <w:rFonts w:ascii="Times New Roman" w:hAnsi="Times New Roman" w:cs="Times New Roman"/>
                <w:sz w:val="24"/>
                <w:szCs w:val="24"/>
              </w:rPr>
            </w:pPr>
          </w:p>
        </w:tc>
        <w:tc>
          <w:tcPr>
            <w:tcW w:w="718" w:type="dxa"/>
          </w:tcPr>
          <w:p w14:paraId="6F3A2849" w14:textId="77777777" w:rsidR="001A3A45" w:rsidRPr="002359E1" w:rsidRDefault="001A3A45" w:rsidP="00D528D7">
            <w:pPr>
              <w:rPr>
                <w:rFonts w:ascii="Times New Roman" w:hAnsi="Times New Roman" w:cs="Times New Roman"/>
                <w:sz w:val="24"/>
                <w:szCs w:val="24"/>
              </w:rPr>
            </w:pPr>
          </w:p>
        </w:tc>
        <w:tc>
          <w:tcPr>
            <w:tcW w:w="717" w:type="dxa"/>
          </w:tcPr>
          <w:p w14:paraId="25286D7C" w14:textId="77777777" w:rsidR="001A3A45" w:rsidRPr="002359E1" w:rsidRDefault="001A3A45" w:rsidP="00D528D7">
            <w:pPr>
              <w:rPr>
                <w:rFonts w:ascii="Times New Roman" w:hAnsi="Times New Roman" w:cs="Times New Roman"/>
                <w:sz w:val="24"/>
                <w:szCs w:val="24"/>
              </w:rPr>
            </w:pPr>
          </w:p>
        </w:tc>
        <w:tc>
          <w:tcPr>
            <w:tcW w:w="718" w:type="dxa"/>
          </w:tcPr>
          <w:p w14:paraId="1AFCF65B" w14:textId="77777777" w:rsidR="001A3A45" w:rsidRPr="002359E1" w:rsidRDefault="001A3A45" w:rsidP="00D528D7">
            <w:pPr>
              <w:rPr>
                <w:rFonts w:ascii="Times New Roman" w:hAnsi="Times New Roman" w:cs="Times New Roman"/>
                <w:sz w:val="24"/>
                <w:szCs w:val="24"/>
              </w:rPr>
            </w:pPr>
          </w:p>
        </w:tc>
        <w:tc>
          <w:tcPr>
            <w:tcW w:w="717" w:type="dxa"/>
          </w:tcPr>
          <w:p w14:paraId="7583BF65" w14:textId="77777777" w:rsidR="001A3A45" w:rsidRPr="002359E1" w:rsidRDefault="001A3A45" w:rsidP="00D528D7">
            <w:pPr>
              <w:rPr>
                <w:rFonts w:ascii="Times New Roman" w:hAnsi="Times New Roman" w:cs="Times New Roman"/>
                <w:sz w:val="24"/>
                <w:szCs w:val="24"/>
              </w:rPr>
            </w:pPr>
          </w:p>
        </w:tc>
        <w:tc>
          <w:tcPr>
            <w:tcW w:w="717" w:type="dxa"/>
          </w:tcPr>
          <w:p w14:paraId="5A528AB0" w14:textId="77777777" w:rsidR="001A3A45" w:rsidRPr="002359E1" w:rsidRDefault="001A3A45" w:rsidP="00D528D7">
            <w:pPr>
              <w:rPr>
                <w:rFonts w:ascii="Times New Roman" w:hAnsi="Times New Roman" w:cs="Times New Roman"/>
                <w:sz w:val="24"/>
                <w:szCs w:val="24"/>
              </w:rPr>
            </w:pPr>
          </w:p>
        </w:tc>
        <w:tc>
          <w:tcPr>
            <w:tcW w:w="718" w:type="dxa"/>
          </w:tcPr>
          <w:p w14:paraId="2B9F6BAA" w14:textId="77777777" w:rsidR="001A3A45" w:rsidRPr="002359E1" w:rsidRDefault="001A3A45" w:rsidP="00D528D7">
            <w:pPr>
              <w:rPr>
                <w:rFonts w:ascii="Times New Roman" w:hAnsi="Times New Roman" w:cs="Times New Roman"/>
                <w:sz w:val="24"/>
                <w:szCs w:val="24"/>
              </w:rPr>
            </w:pPr>
          </w:p>
        </w:tc>
        <w:tc>
          <w:tcPr>
            <w:tcW w:w="717" w:type="dxa"/>
          </w:tcPr>
          <w:p w14:paraId="1DF2178D" w14:textId="77777777" w:rsidR="001A3A45" w:rsidRPr="002359E1" w:rsidRDefault="001A3A45" w:rsidP="00D528D7">
            <w:pPr>
              <w:rPr>
                <w:rFonts w:ascii="Times New Roman" w:hAnsi="Times New Roman" w:cs="Times New Roman"/>
                <w:sz w:val="24"/>
                <w:szCs w:val="24"/>
              </w:rPr>
            </w:pPr>
          </w:p>
        </w:tc>
        <w:tc>
          <w:tcPr>
            <w:tcW w:w="718" w:type="dxa"/>
            <w:tcBorders>
              <w:bottom w:val="single" w:sz="4" w:space="0" w:color="auto"/>
            </w:tcBorders>
          </w:tcPr>
          <w:p w14:paraId="6B7E37F0" w14:textId="77777777" w:rsidR="001A3A45" w:rsidRPr="002359E1" w:rsidRDefault="001A3A45" w:rsidP="00D528D7">
            <w:pPr>
              <w:rPr>
                <w:rFonts w:ascii="Times New Roman" w:hAnsi="Times New Roman" w:cs="Times New Roman"/>
                <w:sz w:val="24"/>
                <w:szCs w:val="24"/>
              </w:rPr>
            </w:pPr>
          </w:p>
        </w:tc>
      </w:tr>
      <w:tr w:rsidR="001A3A45" w:rsidRPr="002359E1" w14:paraId="1886CF6D" w14:textId="77777777" w:rsidTr="00D528D7">
        <w:trPr>
          <w:cantSplit/>
          <w:trHeight w:val="20"/>
        </w:trPr>
        <w:tc>
          <w:tcPr>
            <w:tcW w:w="13291" w:type="dxa"/>
            <w:gridSpan w:val="14"/>
            <w:vAlign w:val="center"/>
          </w:tcPr>
          <w:p w14:paraId="5CEDA763"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Kopējais vidējais (m</w:t>
            </w:r>
            <w:r w:rsidRPr="002359E1">
              <w:rPr>
                <w:rFonts w:ascii="Times New Roman" w:hAnsi="Times New Roman" w:cs="Times New Roman"/>
                <w:sz w:val="24"/>
                <w:szCs w:val="24"/>
                <w:vertAlign w:val="superscript"/>
              </w:rPr>
              <w:t>3</w:t>
            </w:r>
            <w:r w:rsidRPr="002359E1">
              <w:rPr>
                <w:rFonts w:ascii="Times New Roman" w:hAnsi="Times New Roman" w:cs="Times New Roman"/>
                <w:sz w:val="24"/>
                <w:szCs w:val="24"/>
              </w:rPr>
              <w:t>gadā)</w:t>
            </w:r>
          </w:p>
        </w:tc>
        <w:tc>
          <w:tcPr>
            <w:tcW w:w="718" w:type="dxa"/>
            <w:tcBorders>
              <w:bottom w:val="single" w:sz="4" w:space="0" w:color="auto"/>
            </w:tcBorders>
          </w:tcPr>
          <w:p w14:paraId="243B7867" w14:textId="77777777" w:rsidR="001A3A45" w:rsidRPr="002359E1" w:rsidRDefault="001A3A45" w:rsidP="00D528D7">
            <w:pPr>
              <w:rPr>
                <w:rFonts w:ascii="Times New Roman" w:hAnsi="Times New Roman" w:cs="Times New Roman"/>
                <w:sz w:val="24"/>
                <w:szCs w:val="24"/>
              </w:rPr>
            </w:pPr>
          </w:p>
        </w:tc>
      </w:tr>
      <w:tr w:rsidR="001A3A45" w:rsidRPr="002359E1" w14:paraId="00D0B1B8" w14:textId="77777777" w:rsidTr="00D528D7">
        <w:trPr>
          <w:cantSplit/>
          <w:trHeight w:val="20"/>
        </w:trPr>
        <w:tc>
          <w:tcPr>
            <w:tcW w:w="14009" w:type="dxa"/>
            <w:gridSpan w:val="15"/>
            <w:shd w:val="clear" w:color="auto" w:fill="FFFFFF"/>
          </w:tcPr>
          <w:p w14:paraId="06D0516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Aprēķinātie dati (aizpilda, ja nav skaitītāju)</w:t>
            </w:r>
          </w:p>
        </w:tc>
      </w:tr>
      <w:tr w:rsidR="001A3A45" w:rsidRPr="002359E1" w14:paraId="5E4EEC95" w14:textId="77777777" w:rsidTr="00D528D7">
        <w:trPr>
          <w:cantSplit/>
          <w:trHeight w:val="20"/>
        </w:trPr>
        <w:tc>
          <w:tcPr>
            <w:tcW w:w="712" w:type="dxa"/>
          </w:tcPr>
          <w:p w14:paraId="613EA1A1" w14:textId="77777777" w:rsidR="001A3A45" w:rsidRPr="002359E1" w:rsidRDefault="001A3A45" w:rsidP="00D528D7">
            <w:pPr>
              <w:ind w:left="12" w:hanging="12"/>
              <w:rPr>
                <w:rFonts w:ascii="Times New Roman" w:hAnsi="Times New Roman" w:cs="Times New Roman"/>
                <w:sz w:val="24"/>
                <w:szCs w:val="24"/>
              </w:rPr>
            </w:pPr>
          </w:p>
        </w:tc>
        <w:tc>
          <w:tcPr>
            <w:tcW w:w="3971" w:type="dxa"/>
          </w:tcPr>
          <w:p w14:paraId="3ACB89C3"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Karstā ūdens patēriņš, m</w:t>
            </w:r>
            <w:r w:rsidRPr="002359E1">
              <w:rPr>
                <w:rFonts w:ascii="Times New Roman" w:hAnsi="Times New Roman" w:cs="Times New Roman"/>
                <w:sz w:val="24"/>
                <w:szCs w:val="24"/>
                <w:vertAlign w:val="superscript"/>
              </w:rPr>
              <w:t>3</w:t>
            </w:r>
          </w:p>
        </w:tc>
        <w:tc>
          <w:tcPr>
            <w:tcW w:w="717" w:type="dxa"/>
          </w:tcPr>
          <w:p w14:paraId="2D70CED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w:t>
            </w:r>
          </w:p>
        </w:tc>
        <w:tc>
          <w:tcPr>
            <w:tcW w:w="717" w:type="dxa"/>
          </w:tcPr>
          <w:p w14:paraId="5BBBCF2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w:t>
            </w:r>
          </w:p>
        </w:tc>
        <w:tc>
          <w:tcPr>
            <w:tcW w:w="718" w:type="dxa"/>
          </w:tcPr>
          <w:p w14:paraId="4F068B6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w:t>
            </w:r>
          </w:p>
        </w:tc>
        <w:tc>
          <w:tcPr>
            <w:tcW w:w="717" w:type="dxa"/>
          </w:tcPr>
          <w:p w14:paraId="491E6A1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w:t>
            </w:r>
          </w:p>
        </w:tc>
        <w:tc>
          <w:tcPr>
            <w:tcW w:w="717" w:type="dxa"/>
          </w:tcPr>
          <w:p w14:paraId="2ED82036" w14:textId="77777777" w:rsidR="001A3A45" w:rsidRPr="002359E1" w:rsidRDefault="001A3A45" w:rsidP="00D528D7">
            <w:pPr>
              <w:jc w:val="center"/>
              <w:rPr>
                <w:rFonts w:ascii="Times New Roman" w:hAnsi="Times New Roman" w:cs="Times New Roman"/>
                <w:sz w:val="24"/>
                <w:szCs w:val="24"/>
              </w:rPr>
            </w:pPr>
          </w:p>
        </w:tc>
        <w:tc>
          <w:tcPr>
            <w:tcW w:w="718" w:type="dxa"/>
          </w:tcPr>
          <w:p w14:paraId="34589222" w14:textId="77777777" w:rsidR="001A3A45" w:rsidRPr="002359E1" w:rsidRDefault="001A3A45" w:rsidP="00D528D7">
            <w:pPr>
              <w:jc w:val="center"/>
              <w:rPr>
                <w:rFonts w:ascii="Times New Roman" w:hAnsi="Times New Roman" w:cs="Times New Roman"/>
                <w:sz w:val="24"/>
                <w:szCs w:val="24"/>
              </w:rPr>
            </w:pPr>
          </w:p>
        </w:tc>
        <w:tc>
          <w:tcPr>
            <w:tcW w:w="717" w:type="dxa"/>
          </w:tcPr>
          <w:p w14:paraId="44EAE603" w14:textId="77777777" w:rsidR="001A3A45" w:rsidRPr="002359E1" w:rsidRDefault="001A3A45" w:rsidP="00D528D7">
            <w:pPr>
              <w:jc w:val="center"/>
              <w:rPr>
                <w:rFonts w:ascii="Times New Roman" w:hAnsi="Times New Roman" w:cs="Times New Roman"/>
                <w:sz w:val="24"/>
                <w:szCs w:val="24"/>
              </w:rPr>
            </w:pPr>
          </w:p>
        </w:tc>
        <w:tc>
          <w:tcPr>
            <w:tcW w:w="718" w:type="dxa"/>
          </w:tcPr>
          <w:p w14:paraId="0286DBC2" w14:textId="77777777" w:rsidR="001A3A45" w:rsidRPr="002359E1" w:rsidRDefault="001A3A45" w:rsidP="00D528D7">
            <w:pPr>
              <w:jc w:val="center"/>
              <w:rPr>
                <w:rFonts w:ascii="Times New Roman" w:hAnsi="Times New Roman" w:cs="Times New Roman"/>
                <w:sz w:val="24"/>
                <w:szCs w:val="24"/>
              </w:rPr>
            </w:pPr>
          </w:p>
        </w:tc>
        <w:tc>
          <w:tcPr>
            <w:tcW w:w="717" w:type="dxa"/>
          </w:tcPr>
          <w:p w14:paraId="0AA94CB7" w14:textId="77777777" w:rsidR="001A3A45" w:rsidRPr="002359E1" w:rsidRDefault="001A3A45" w:rsidP="00D528D7">
            <w:pPr>
              <w:jc w:val="center"/>
              <w:rPr>
                <w:rFonts w:ascii="Times New Roman" w:hAnsi="Times New Roman" w:cs="Times New Roman"/>
                <w:sz w:val="24"/>
                <w:szCs w:val="24"/>
              </w:rPr>
            </w:pPr>
          </w:p>
        </w:tc>
        <w:tc>
          <w:tcPr>
            <w:tcW w:w="717" w:type="dxa"/>
          </w:tcPr>
          <w:p w14:paraId="1BF0B48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w:t>
            </w:r>
          </w:p>
        </w:tc>
        <w:tc>
          <w:tcPr>
            <w:tcW w:w="718" w:type="dxa"/>
          </w:tcPr>
          <w:p w14:paraId="7C4AFB7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w:t>
            </w:r>
          </w:p>
        </w:tc>
        <w:tc>
          <w:tcPr>
            <w:tcW w:w="717" w:type="dxa"/>
          </w:tcPr>
          <w:p w14:paraId="639E2A6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20</w:t>
            </w:r>
          </w:p>
        </w:tc>
        <w:tc>
          <w:tcPr>
            <w:tcW w:w="718" w:type="dxa"/>
          </w:tcPr>
          <w:p w14:paraId="45CCD68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140</w:t>
            </w:r>
          </w:p>
        </w:tc>
      </w:tr>
      <w:tr w:rsidR="001A3A45" w:rsidRPr="002359E1" w14:paraId="15FD5F91" w14:textId="77777777" w:rsidTr="00D528D7">
        <w:trPr>
          <w:cantSplit/>
          <w:trHeight w:val="20"/>
        </w:trPr>
        <w:tc>
          <w:tcPr>
            <w:tcW w:w="4683" w:type="dxa"/>
            <w:gridSpan w:val="2"/>
            <w:shd w:val="clear" w:color="auto" w:fill="FFFFFF"/>
          </w:tcPr>
          <w:p w14:paraId="14D6ED6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Eksperta izmantotās metodes apraksts</w:t>
            </w:r>
          </w:p>
        </w:tc>
        <w:tc>
          <w:tcPr>
            <w:tcW w:w="9326" w:type="dxa"/>
            <w:gridSpan w:val="13"/>
          </w:tcPr>
          <w:p w14:paraId="145EDAD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Obligāta prasība ir pievienot eksperta izmantotās metodes aprakstu – kā eksperts iegūst aprēķinātos datus (pēc pasūtītāja datiem vidējais ikmēneša karstā ūdens patēriņš sastāda 20 m</w:t>
            </w:r>
            <w:r w:rsidRPr="002359E1">
              <w:rPr>
                <w:rFonts w:ascii="Times New Roman" w:hAnsi="Times New Roman" w:cs="Times New Roman"/>
                <w:sz w:val="24"/>
                <w:szCs w:val="24"/>
                <w:vertAlign w:val="superscript"/>
              </w:rPr>
              <w:t>3</w:t>
            </w:r>
            <w:r w:rsidRPr="002359E1">
              <w:rPr>
                <w:rFonts w:ascii="Times New Roman" w:hAnsi="Times New Roman" w:cs="Times New Roman"/>
                <w:sz w:val="24"/>
                <w:szCs w:val="24"/>
              </w:rPr>
              <w:t>)</w:t>
            </w:r>
          </w:p>
        </w:tc>
      </w:tr>
    </w:tbl>
    <w:p w14:paraId="3447F6C6" w14:textId="77777777" w:rsidR="001A3A45" w:rsidRPr="002359E1" w:rsidRDefault="001A3A45" w:rsidP="001A3A45">
      <w:pPr>
        <w:rPr>
          <w:rFonts w:ascii="Times New Roman" w:hAnsi="Times New Roman" w:cs="Times New Roman"/>
          <w:sz w:val="24"/>
          <w:szCs w:val="24"/>
        </w:rPr>
      </w:pPr>
    </w:p>
    <w:p w14:paraId="47D2CD24" w14:textId="77777777" w:rsidR="001A3A45" w:rsidRPr="002359E1" w:rsidRDefault="001A3A45" w:rsidP="001A3A45">
      <w:pPr>
        <w:rPr>
          <w:rFonts w:ascii="Times New Roman" w:hAnsi="Times New Roman" w:cs="Times New Roman"/>
          <w:sz w:val="24"/>
          <w:szCs w:val="24"/>
        </w:rPr>
      </w:pPr>
    </w:p>
    <w:p w14:paraId="7D14B54B" w14:textId="77777777" w:rsidR="001A3A45" w:rsidRPr="002359E1" w:rsidRDefault="001A3A45" w:rsidP="001A3A45">
      <w:pPr>
        <w:rPr>
          <w:rFonts w:ascii="Times New Roman" w:hAnsi="Times New Roman" w:cs="Times New Roman"/>
          <w:sz w:val="24"/>
          <w:szCs w:val="24"/>
        </w:rPr>
      </w:pPr>
      <w:r w:rsidRPr="002359E1">
        <w:rPr>
          <w:rFonts w:ascii="Times New Roman" w:hAnsi="Times New Roman" w:cs="Times New Roman"/>
          <w:sz w:val="24"/>
          <w:szCs w:val="24"/>
        </w:rPr>
        <w:t xml:space="preserve">6.3.5. Elektroenerģijas patēriņš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
        <w:gridCol w:w="3965"/>
        <w:gridCol w:w="716"/>
        <w:gridCol w:w="716"/>
        <w:gridCol w:w="717"/>
        <w:gridCol w:w="716"/>
        <w:gridCol w:w="716"/>
        <w:gridCol w:w="717"/>
        <w:gridCol w:w="716"/>
        <w:gridCol w:w="717"/>
        <w:gridCol w:w="716"/>
        <w:gridCol w:w="716"/>
        <w:gridCol w:w="717"/>
        <w:gridCol w:w="716"/>
        <w:gridCol w:w="717"/>
      </w:tblGrid>
      <w:tr w:rsidR="001A3A45" w:rsidRPr="002359E1" w14:paraId="4280D5D2" w14:textId="77777777" w:rsidTr="00D528D7">
        <w:trPr>
          <w:cantSplit/>
          <w:trHeight w:val="1384"/>
        </w:trPr>
        <w:tc>
          <w:tcPr>
            <w:tcW w:w="712" w:type="dxa"/>
            <w:tcBorders>
              <w:right w:val="single" w:sz="4" w:space="0" w:color="auto"/>
            </w:tcBorders>
            <w:vAlign w:val="center"/>
          </w:tcPr>
          <w:p w14:paraId="1E7BE89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Gads</w:t>
            </w:r>
          </w:p>
        </w:tc>
        <w:tc>
          <w:tcPr>
            <w:tcW w:w="3971" w:type="dxa"/>
            <w:tcBorders>
              <w:right w:val="single" w:sz="4" w:space="0" w:color="auto"/>
            </w:tcBorders>
            <w:vAlign w:val="center"/>
          </w:tcPr>
          <w:p w14:paraId="1295F94A" w14:textId="77777777" w:rsidR="001A3A45" w:rsidRPr="002359E1" w:rsidRDefault="001A3A45" w:rsidP="00D528D7">
            <w:pPr>
              <w:rPr>
                <w:rFonts w:ascii="Times New Roman" w:hAnsi="Times New Roman" w:cs="Times New Roman"/>
                <w:sz w:val="24"/>
                <w:szCs w:val="24"/>
              </w:rPr>
            </w:pPr>
          </w:p>
        </w:tc>
        <w:tc>
          <w:tcPr>
            <w:tcW w:w="717" w:type="dxa"/>
            <w:tcBorders>
              <w:left w:val="single" w:sz="4" w:space="0" w:color="auto"/>
            </w:tcBorders>
            <w:textDirection w:val="btLr"/>
            <w:vAlign w:val="center"/>
          </w:tcPr>
          <w:p w14:paraId="1E8953F7"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Janvāris</w:t>
            </w:r>
          </w:p>
        </w:tc>
        <w:tc>
          <w:tcPr>
            <w:tcW w:w="717" w:type="dxa"/>
            <w:textDirection w:val="btLr"/>
            <w:vAlign w:val="center"/>
          </w:tcPr>
          <w:p w14:paraId="1566FA88"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Februāris</w:t>
            </w:r>
          </w:p>
        </w:tc>
        <w:tc>
          <w:tcPr>
            <w:tcW w:w="718" w:type="dxa"/>
            <w:textDirection w:val="btLr"/>
            <w:vAlign w:val="center"/>
          </w:tcPr>
          <w:p w14:paraId="2AA5F80B"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Marts</w:t>
            </w:r>
          </w:p>
        </w:tc>
        <w:tc>
          <w:tcPr>
            <w:tcW w:w="717" w:type="dxa"/>
            <w:textDirection w:val="btLr"/>
            <w:vAlign w:val="center"/>
          </w:tcPr>
          <w:p w14:paraId="3C298029"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Aprīlis</w:t>
            </w:r>
          </w:p>
        </w:tc>
        <w:tc>
          <w:tcPr>
            <w:tcW w:w="717" w:type="dxa"/>
            <w:textDirection w:val="btLr"/>
            <w:vAlign w:val="center"/>
          </w:tcPr>
          <w:p w14:paraId="1F266749"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Maijs</w:t>
            </w:r>
          </w:p>
        </w:tc>
        <w:tc>
          <w:tcPr>
            <w:tcW w:w="718" w:type="dxa"/>
            <w:textDirection w:val="btLr"/>
            <w:vAlign w:val="center"/>
          </w:tcPr>
          <w:p w14:paraId="1F550C73"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Jūnijs</w:t>
            </w:r>
          </w:p>
        </w:tc>
        <w:tc>
          <w:tcPr>
            <w:tcW w:w="717" w:type="dxa"/>
            <w:textDirection w:val="btLr"/>
            <w:vAlign w:val="center"/>
          </w:tcPr>
          <w:p w14:paraId="1CCB62B5"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Jūlijs</w:t>
            </w:r>
          </w:p>
        </w:tc>
        <w:tc>
          <w:tcPr>
            <w:tcW w:w="718" w:type="dxa"/>
            <w:textDirection w:val="btLr"/>
            <w:vAlign w:val="center"/>
          </w:tcPr>
          <w:p w14:paraId="419685CE"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Augusts</w:t>
            </w:r>
          </w:p>
        </w:tc>
        <w:tc>
          <w:tcPr>
            <w:tcW w:w="717" w:type="dxa"/>
            <w:textDirection w:val="btLr"/>
            <w:vAlign w:val="center"/>
          </w:tcPr>
          <w:p w14:paraId="469817B0"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Septembris</w:t>
            </w:r>
          </w:p>
        </w:tc>
        <w:tc>
          <w:tcPr>
            <w:tcW w:w="717" w:type="dxa"/>
            <w:textDirection w:val="btLr"/>
            <w:vAlign w:val="center"/>
          </w:tcPr>
          <w:p w14:paraId="53D18B56"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Oktobris</w:t>
            </w:r>
          </w:p>
        </w:tc>
        <w:tc>
          <w:tcPr>
            <w:tcW w:w="718" w:type="dxa"/>
            <w:textDirection w:val="btLr"/>
            <w:vAlign w:val="center"/>
          </w:tcPr>
          <w:p w14:paraId="28DB3843"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Novembris</w:t>
            </w:r>
          </w:p>
        </w:tc>
        <w:tc>
          <w:tcPr>
            <w:tcW w:w="717" w:type="dxa"/>
            <w:textDirection w:val="btLr"/>
            <w:vAlign w:val="center"/>
          </w:tcPr>
          <w:p w14:paraId="7D0A29E5" w14:textId="77777777" w:rsidR="001A3A45" w:rsidRPr="002359E1" w:rsidRDefault="001A3A45" w:rsidP="00D528D7">
            <w:pPr>
              <w:ind w:left="113" w:right="113"/>
              <w:rPr>
                <w:rFonts w:ascii="Times New Roman" w:hAnsi="Times New Roman" w:cs="Times New Roman"/>
                <w:sz w:val="24"/>
                <w:szCs w:val="24"/>
              </w:rPr>
            </w:pPr>
            <w:r w:rsidRPr="002359E1">
              <w:rPr>
                <w:rFonts w:ascii="Times New Roman" w:hAnsi="Times New Roman" w:cs="Times New Roman"/>
                <w:sz w:val="24"/>
                <w:szCs w:val="24"/>
              </w:rPr>
              <w:t>Decembris</w:t>
            </w:r>
          </w:p>
        </w:tc>
        <w:tc>
          <w:tcPr>
            <w:tcW w:w="718" w:type="dxa"/>
            <w:tcBorders>
              <w:bottom w:val="single" w:sz="4" w:space="0" w:color="auto"/>
            </w:tcBorders>
            <w:vAlign w:val="center"/>
          </w:tcPr>
          <w:p w14:paraId="09F621F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Kopā</w:t>
            </w:r>
          </w:p>
        </w:tc>
      </w:tr>
      <w:tr w:rsidR="001A3A45" w:rsidRPr="002359E1" w14:paraId="791F1DBC" w14:textId="77777777" w:rsidTr="00D528D7">
        <w:trPr>
          <w:cantSplit/>
          <w:trHeight w:val="20"/>
        </w:trPr>
        <w:tc>
          <w:tcPr>
            <w:tcW w:w="712" w:type="dxa"/>
            <w:vAlign w:val="center"/>
          </w:tcPr>
          <w:p w14:paraId="6397A6C3"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2012</w:t>
            </w:r>
          </w:p>
        </w:tc>
        <w:tc>
          <w:tcPr>
            <w:tcW w:w="3971" w:type="dxa"/>
          </w:tcPr>
          <w:p w14:paraId="4BE58000"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Kopējais enerģijas patēriņš, kWh</w:t>
            </w:r>
          </w:p>
        </w:tc>
        <w:tc>
          <w:tcPr>
            <w:tcW w:w="717" w:type="dxa"/>
            <w:vAlign w:val="bottom"/>
          </w:tcPr>
          <w:p w14:paraId="3E6C4ED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1341</w:t>
            </w:r>
          </w:p>
        </w:tc>
        <w:tc>
          <w:tcPr>
            <w:tcW w:w="717" w:type="dxa"/>
            <w:vAlign w:val="bottom"/>
          </w:tcPr>
          <w:p w14:paraId="5C18D1C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1732</w:t>
            </w:r>
          </w:p>
        </w:tc>
        <w:tc>
          <w:tcPr>
            <w:tcW w:w="718" w:type="dxa"/>
            <w:vAlign w:val="bottom"/>
          </w:tcPr>
          <w:p w14:paraId="3F3503C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967</w:t>
            </w:r>
          </w:p>
        </w:tc>
        <w:tc>
          <w:tcPr>
            <w:tcW w:w="717" w:type="dxa"/>
            <w:vAlign w:val="bottom"/>
          </w:tcPr>
          <w:p w14:paraId="6FDDE6F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898</w:t>
            </w:r>
          </w:p>
        </w:tc>
        <w:tc>
          <w:tcPr>
            <w:tcW w:w="717" w:type="dxa"/>
            <w:vAlign w:val="bottom"/>
          </w:tcPr>
          <w:p w14:paraId="2EF37CF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894</w:t>
            </w:r>
          </w:p>
        </w:tc>
        <w:tc>
          <w:tcPr>
            <w:tcW w:w="718" w:type="dxa"/>
            <w:vAlign w:val="bottom"/>
          </w:tcPr>
          <w:p w14:paraId="4E0E99C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819</w:t>
            </w:r>
          </w:p>
        </w:tc>
        <w:tc>
          <w:tcPr>
            <w:tcW w:w="717" w:type="dxa"/>
            <w:vAlign w:val="bottom"/>
          </w:tcPr>
          <w:p w14:paraId="212F278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780</w:t>
            </w:r>
          </w:p>
        </w:tc>
        <w:tc>
          <w:tcPr>
            <w:tcW w:w="718" w:type="dxa"/>
            <w:vAlign w:val="bottom"/>
          </w:tcPr>
          <w:p w14:paraId="290C995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872</w:t>
            </w:r>
          </w:p>
        </w:tc>
        <w:tc>
          <w:tcPr>
            <w:tcW w:w="717" w:type="dxa"/>
            <w:vAlign w:val="bottom"/>
          </w:tcPr>
          <w:p w14:paraId="6363B85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869</w:t>
            </w:r>
          </w:p>
        </w:tc>
        <w:tc>
          <w:tcPr>
            <w:tcW w:w="717" w:type="dxa"/>
            <w:vAlign w:val="bottom"/>
          </w:tcPr>
          <w:p w14:paraId="03A470C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1047</w:t>
            </w:r>
          </w:p>
        </w:tc>
        <w:tc>
          <w:tcPr>
            <w:tcW w:w="718" w:type="dxa"/>
            <w:vAlign w:val="bottom"/>
          </w:tcPr>
          <w:p w14:paraId="56871D1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1135</w:t>
            </w:r>
          </w:p>
        </w:tc>
        <w:tc>
          <w:tcPr>
            <w:tcW w:w="717" w:type="dxa"/>
            <w:vAlign w:val="bottom"/>
          </w:tcPr>
          <w:p w14:paraId="1874E2C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1156</w:t>
            </w:r>
          </w:p>
        </w:tc>
        <w:tc>
          <w:tcPr>
            <w:tcW w:w="718" w:type="dxa"/>
            <w:tcBorders>
              <w:bottom w:val="single" w:sz="4" w:space="0" w:color="auto"/>
            </w:tcBorders>
          </w:tcPr>
          <w:p w14:paraId="572D1F85"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12510</w:t>
            </w:r>
          </w:p>
        </w:tc>
      </w:tr>
      <w:tr w:rsidR="001A3A45" w:rsidRPr="002359E1" w14:paraId="28683284" w14:textId="77777777" w:rsidTr="00D528D7">
        <w:trPr>
          <w:cantSplit/>
          <w:trHeight w:val="20"/>
        </w:trPr>
        <w:tc>
          <w:tcPr>
            <w:tcW w:w="712" w:type="dxa"/>
            <w:vAlign w:val="center"/>
          </w:tcPr>
          <w:p w14:paraId="39C4AF2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2013</w:t>
            </w:r>
          </w:p>
        </w:tc>
        <w:tc>
          <w:tcPr>
            <w:tcW w:w="3971" w:type="dxa"/>
          </w:tcPr>
          <w:p w14:paraId="497F6C50" w14:textId="77777777" w:rsidR="001A3A45" w:rsidRPr="002359E1" w:rsidRDefault="001A3A45" w:rsidP="00D528D7">
            <w:pPr>
              <w:rPr>
                <w:rFonts w:ascii="Times New Roman" w:hAnsi="Times New Roman" w:cs="Times New Roman"/>
                <w:bCs/>
                <w:sz w:val="24"/>
                <w:szCs w:val="24"/>
              </w:rPr>
            </w:pPr>
            <w:r w:rsidRPr="002359E1">
              <w:rPr>
                <w:rFonts w:ascii="Times New Roman" w:hAnsi="Times New Roman" w:cs="Times New Roman"/>
                <w:sz w:val="24"/>
                <w:szCs w:val="24"/>
              </w:rPr>
              <w:t>Kopējais enerģijas patēriņš, kWh</w:t>
            </w:r>
          </w:p>
        </w:tc>
        <w:tc>
          <w:tcPr>
            <w:tcW w:w="717" w:type="dxa"/>
            <w:vAlign w:val="bottom"/>
          </w:tcPr>
          <w:p w14:paraId="386B256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1245</w:t>
            </w:r>
          </w:p>
        </w:tc>
        <w:tc>
          <w:tcPr>
            <w:tcW w:w="717" w:type="dxa"/>
            <w:vAlign w:val="bottom"/>
          </w:tcPr>
          <w:p w14:paraId="0186F9A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955</w:t>
            </w:r>
          </w:p>
        </w:tc>
        <w:tc>
          <w:tcPr>
            <w:tcW w:w="718" w:type="dxa"/>
            <w:vAlign w:val="bottom"/>
          </w:tcPr>
          <w:p w14:paraId="32241A3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959</w:t>
            </w:r>
          </w:p>
        </w:tc>
        <w:tc>
          <w:tcPr>
            <w:tcW w:w="717" w:type="dxa"/>
            <w:vAlign w:val="bottom"/>
          </w:tcPr>
          <w:p w14:paraId="2E0F743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1028</w:t>
            </w:r>
          </w:p>
        </w:tc>
        <w:tc>
          <w:tcPr>
            <w:tcW w:w="717" w:type="dxa"/>
            <w:vAlign w:val="bottom"/>
          </w:tcPr>
          <w:p w14:paraId="21E985E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1368</w:t>
            </w:r>
          </w:p>
        </w:tc>
        <w:tc>
          <w:tcPr>
            <w:tcW w:w="718" w:type="dxa"/>
            <w:vAlign w:val="bottom"/>
          </w:tcPr>
          <w:p w14:paraId="16C3E2E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802</w:t>
            </w:r>
          </w:p>
        </w:tc>
        <w:tc>
          <w:tcPr>
            <w:tcW w:w="717" w:type="dxa"/>
            <w:vAlign w:val="bottom"/>
          </w:tcPr>
          <w:p w14:paraId="73E4752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946</w:t>
            </w:r>
          </w:p>
        </w:tc>
        <w:tc>
          <w:tcPr>
            <w:tcW w:w="718" w:type="dxa"/>
            <w:vAlign w:val="bottom"/>
          </w:tcPr>
          <w:p w14:paraId="1E6FF27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948</w:t>
            </w:r>
          </w:p>
        </w:tc>
        <w:tc>
          <w:tcPr>
            <w:tcW w:w="717" w:type="dxa"/>
            <w:vAlign w:val="bottom"/>
          </w:tcPr>
          <w:p w14:paraId="47B66B0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978</w:t>
            </w:r>
          </w:p>
        </w:tc>
        <w:tc>
          <w:tcPr>
            <w:tcW w:w="717" w:type="dxa"/>
            <w:vAlign w:val="bottom"/>
          </w:tcPr>
          <w:p w14:paraId="3C346ED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1164</w:t>
            </w:r>
          </w:p>
        </w:tc>
        <w:tc>
          <w:tcPr>
            <w:tcW w:w="718" w:type="dxa"/>
            <w:vAlign w:val="bottom"/>
          </w:tcPr>
          <w:p w14:paraId="428D07A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1133</w:t>
            </w:r>
          </w:p>
        </w:tc>
        <w:tc>
          <w:tcPr>
            <w:tcW w:w="717" w:type="dxa"/>
            <w:vAlign w:val="bottom"/>
          </w:tcPr>
          <w:p w14:paraId="376B211B"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1308</w:t>
            </w:r>
          </w:p>
        </w:tc>
        <w:tc>
          <w:tcPr>
            <w:tcW w:w="718" w:type="dxa"/>
            <w:tcBorders>
              <w:bottom w:val="single" w:sz="4" w:space="0" w:color="auto"/>
            </w:tcBorders>
          </w:tcPr>
          <w:p w14:paraId="23E1CC52"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12834</w:t>
            </w:r>
          </w:p>
        </w:tc>
      </w:tr>
      <w:tr w:rsidR="001A3A45" w:rsidRPr="002359E1" w14:paraId="4E746E43" w14:textId="77777777" w:rsidTr="00D528D7">
        <w:trPr>
          <w:cantSplit/>
          <w:trHeight w:val="20"/>
        </w:trPr>
        <w:tc>
          <w:tcPr>
            <w:tcW w:w="13291" w:type="dxa"/>
            <w:gridSpan w:val="14"/>
            <w:vAlign w:val="center"/>
          </w:tcPr>
          <w:p w14:paraId="4066CBC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Kopējais vidējais (kWh gadā)</w:t>
            </w:r>
          </w:p>
        </w:tc>
        <w:tc>
          <w:tcPr>
            <w:tcW w:w="718" w:type="dxa"/>
            <w:tcBorders>
              <w:bottom w:val="single" w:sz="4" w:space="0" w:color="auto"/>
            </w:tcBorders>
          </w:tcPr>
          <w:p w14:paraId="42A4FC6B"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b/>
                <w:sz w:val="24"/>
                <w:szCs w:val="24"/>
              </w:rPr>
              <w:t>12672</w:t>
            </w:r>
          </w:p>
        </w:tc>
      </w:tr>
      <w:tr w:rsidR="001A3A45" w:rsidRPr="002359E1" w14:paraId="771F5C6D" w14:textId="77777777" w:rsidTr="00D528D7">
        <w:trPr>
          <w:cantSplit/>
          <w:trHeight w:val="20"/>
        </w:trPr>
        <w:tc>
          <w:tcPr>
            <w:tcW w:w="14009" w:type="dxa"/>
            <w:gridSpan w:val="15"/>
            <w:shd w:val="clear" w:color="auto" w:fill="FFFFFF"/>
          </w:tcPr>
          <w:p w14:paraId="63B6CE90"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lastRenderedPageBreak/>
              <w:t>Aprēķinātie dati (aizpilda, ja nav skaitītāju)</w:t>
            </w:r>
          </w:p>
        </w:tc>
      </w:tr>
      <w:tr w:rsidR="001A3A45" w:rsidRPr="002359E1" w14:paraId="15A3C79A" w14:textId="77777777" w:rsidTr="00D528D7">
        <w:trPr>
          <w:cantSplit/>
          <w:trHeight w:val="20"/>
        </w:trPr>
        <w:tc>
          <w:tcPr>
            <w:tcW w:w="712" w:type="dxa"/>
          </w:tcPr>
          <w:p w14:paraId="0929B3F1" w14:textId="77777777" w:rsidR="001A3A45" w:rsidRPr="002359E1" w:rsidRDefault="001A3A45" w:rsidP="00D528D7">
            <w:pPr>
              <w:ind w:left="12" w:hanging="12"/>
              <w:rPr>
                <w:rFonts w:ascii="Times New Roman" w:hAnsi="Times New Roman" w:cs="Times New Roman"/>
                <w:sz w:val="24"/>
                <w:szCs w:val="24"/>
              </w:rPr>
            </w:pPr>
          </w:p>
        </w:tc>
        <w:tc>
          <w:tcPr>
            <w:tcW w:w="3971" w:type="dxa"/>
          </w:tcPr>
          <w:p w14:paraId="1FE8DF39"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Kopējais enerģijas patēriņš, kWh</w:t>
            </w:r>
          </w:p>
        </w:tc>
        <w:tc>
          <w:tcPr>
            <w:tcW w:w="717" w:type="dxa"/>
          </w:tcPr>
          <w:p w14:paraId="43C849CD" w14:textId="77777777" w:rsidR="001A3A45" w:rsidRPr="002359E1" w:rsidRDefault="001A3A45" w:rsidP="00D528D7">
            <w:pPr>
              <w:rPr>
                <w:rFonts w:ascii="Times New Roman" w:hAnsi="Times New Roman" w:cs="Times New Roman"/>
                <w:sz w:val="24"/>
                <w:szCs w:val="24"/>
              </w:rPr>
            </w:pPr>
          </w:p>
        </w:tc>
        <w:tc>
          <w:tcPr>
            <w:tcW w:w="717" w:type="dxa"/>
          </w:tcPr>
          <w:p w14:paraId="75C40ADF" w14:textId="77777777" w:rsidR="001A3A45" w:rsidRPr="002359E1" w:rsidRDefault="001A3A45" w:rsidP="00D528D7">
            <w:pPr>
              <w:rPr>
                <w:rFonts w:ascii="Times New Roman" w:hAnsi="Times New Roman" w:cs="Times New Roman"/>
                <w:sz w:val="24"/>
                <w:szCs w:val="24"/>
              </w:rPr>
            </w:pPr>
          </w:p>
        </w:tc>
        <w:tc>
          <w:tcPr>
            <w:tcW w:w="718" w:type="dxa"/>
          </w:tcPr>
          <w:p w14:paraId="7CE1FF33" w14:textId="77777777" w:rsidR="001A3A45" w:rsidRPr="002359E1" w:rsidRDefault="001A3A45" w:rsidP="00D528D7">
            <w:pPr>
              <w:rPr>
                <w:rFonts w:ascii="Times New Roman" w:hAnsi="Times New Roman" w:cs="Times New Roman"/>
                <w:sz w:val="24"/>
                <w:szCs w:val="24"/>
              </w:rPr>
            </w:pPr>
          </w:p>
        </w:tc>
        <w:tc>
          <w:tcPr>
            <w:tcW w:w="717" w:type="dxa"/>
          </w:tcPr>
          <w:p w14:paraId="050840D7" w14:textId="77777777" w:rsidR="001A3A45" w:rsidRPr="002359E1" w:rsidRDefault="001A3A45" w:rsidP="00D528D7">
            <w:pPr>
              <w:rPr>
                <w:rFonts w:ascii="Times New Roman" w:hAnsi="Times New Roman" w:cs="Times New Roman"/>
                <w:sz w:val="24"/>
                <w:szCs w:val="24"/>
              </w:rPr>
            </w:pPr>
          </w:p>
        </w:tc>
        <w:tc>
          <w:tcPr>
            <w:tcW w:w="717" w:type="dxa"/>
          </w:tcPr>
          <w:p w14:paraId="28AC2E95" w14:textId="77777777" w:rsidR="001A3A45" w:rsidRPr="002359E1" w:rsidRDefault="001A3A45" w:rsidP="00D528D7">
            <w:pPr>
              <w:rPr>
                <w:rFonts w:ascii="Times New Roman" w:hAnsi="Times New Roman" w:cs="Times New Roman"/>
                <w:sz w:val="24"/>
                <w:szCs w:val="24"/>
              </w:rPr>
            </w:pPr>
          </w:p>
        </w:tc>
        <w:tc>
          <w:tcPr>
            <w:tcW w:w="718" w:type="dxa"/>
          </w:tcPr>
          <w:p w14:paraId="7083BFA0" w14:textId="77777777" w:rsidR="001A3A45" w:rsidRPr="002359E1" w:rsidRDefault="001A3A45" w:rsidP="00D528D7">
            <w:pPr>
              <w:rPr>
                <w:rFonts w:ascii="Times New Roman" w:hAnsi="Times New Roman" w:cs="Times New Roman"/>
                <w:sz w:val="24"/>
                <w:szCs w:val="24"/>
              </w:rPr>
            </w:pPr>
          </w:p>
        </w:tc>
        <w:tc>
          <w:tcPr>
            <w:tcW w:w="717" w:type="dxa"/>
          </w:tcPr>
          <w:p w14:paraId="095B517E" w14:textId="77777777" w:rsidR="001A3A45" w:rsidRPr="002359E1" w:rsidRDefault="001A3A45" w:rsidP="00D528D7">
            <w:pPr>
              <w:rPr>
                <w:rFonts w:ascii="Times New Roman" w:hAnsi="Times New Roman" w:cs="Times New Roman"/>
                <w:sz w:val="24"/>
                <w:szCs w:val="24"/>
              </w:rPr>
            </w:pPr>
          </w:p>
        </w:tc>
        <w:tc>
          <w:tcPr>
            <w:tcW w:w="718" w:type="dxa"/>
          </w:tcPr>
          <w:p w14:paraId="0F5205B3" w14:textId="77777777" w:rsidR="001A3A45" w:rsidRPr="002359E1" w:rsidRDefault="001A3A45" w:rsidP="00D528D7">
            <w:pPr>
              <w:rPr>
                <w:rFonts w:ascii="Times New Roman" w:hAnsi="Times New Roman" w:cs="Times New Roman"/>
                <w:sz w:val="24"/>
                <w:szCs w:val="24"/>
              </w:rPr>
            </w:pPr>
          </w:p>
        </w:tc>
        <w:tc>
          <w:tcPr>
            <w:tcW w:w="717" w:type="dxa"/>
          </w:tcPr>
          <w:p w14:paraId="58B15CF9" w14:textId="77777777" w:rsidR="001A3A45" w:rsidRPr="002359E1" w:rsidRDefault="001A3A45" w:rsidP="00D528D7">
            <w:pPr>
              <w:rPr>
                <w:rFonts w:ascii="Times New Roman" w:hAnsi="Times New Roman" w:cs="Times New Roman"/>
                <w:sz w:val="24"/>
                <w:szCs w:val="24"/>
              </w:rPr>
            </w:pPr>
          </w:p>
        </w:tc>
        <w:tc>
          <w:tcPr>
            <w:tcW w:w="717" w:type="dxa"/>
          </w:tcPr>
          <w:p w14:paraId="27489819" w14:textId="77777777" w:rsidR="001A3A45" w:rsidRPr="002359E1" w:rsidRDefault="001A3A45" w:rsidP="00D528D7">
            <w:pPr>
              <w:rPr>
                <w:rFonts w:ascii="Times New Roman" w:hAnsi="Times New Roman" w:cs="Times New Roman"/>
                <w:sz w:val="24"/>
                <w:szCs w:val="24"/>
              </w:rPr>
            </w:pPr>
          </w:p>
        </w:tc>
        <w:tc>
          <w:tcPr>
            <w:tcW w:w="718" w:type="dxa"/>
          </w:tcPr>
          <w:p w14:paraId="26FFB02E" w14:textId="77777777" w:rsidR="001A3A45" w:rsidRPr="002359E1" w:rsidRDefault="001A3A45" w:rsidP="00D528D7">
            <w:pPr>
              <w:rPr>
                <w:rFonts w:ascii="Times New Roman" w:hAnsi="Times New Roman" w:cs="Times New Roman"/>
                <w:sz w:val="24"/>
                <w:szCs w:val="24"/>
              </w:rPr>
            </w:pPr>
          </w:p>
        </w:tc>
        <w:tc>
          <w:tcPr>
            <w:tcW w:w="717" w:type="dxa"/>
          </w:tcPr>
          <w:p w14:paraId="3A1697EC" w14:textId="77777777" w:rsidR="001A3A45" w:rsidRPr="002359E1" w:rsidRDefault="001A3A45" w:rsidP="00D528D7">
            <w:pPr>
              <w:rPr>
                <w:rFonts w:ascii="Times New Roman" w:hAnsi="Times New Roman" w:cs="Times New Roman"/>
                <w:sz w:val="24"/>
                <w:szCs w:val="24"/>
              </w:rPr>
            </w:pPr>
          </w:p>
        </w:tc>
        <w:tc>
          <w:tcPr>
            <w:tcW w:w="718" w:type="dxa"/>
          </w:tcPr>
          <w:p w14:paraId="0FCF0FF4" w14:textId="77777777" w:rsidR="001A3A45" w:rsidRPr="002359E1" w:rsidRDefault="001A3A45" w:rsidP="00D528D7">
            <w:pPr>
              <w:rPr>
                <w:rFonts w:ascii="Times New Roman" w:hAnsi="Times New Roman" w:cs="Times New Roman"/>
                <w:sz w:val="24"/>
                <w:szCs w:val="24"/>
              </w:rPr>
            </w:pPr>
          </w:p>
        </w:tc>
      </w:tr>
      <w:tr w:rsidR="001A3A45" w:rsidRPr="002359E1" w14:paraId="54BE2BCB" w14:textId="77777777" w:rsidTr="00D528D7">
        <w:trPr>
          <w:cantSplit/>
          <w:trHeight w:val="20"/>
        </w:trPr>
        <w:tc>
          <w:tcPr>
            <w:tcW w:w="4683" w:type="dxa"/>
            <w:gridSpan w:val="2"/>
            <w:shd w:val="clear" w:color="auto" w:fill="FFFFFF"/>
          </w:tcPr>
          <w:p w14:paraId="472D2F1E"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Eksperta izmantotās metodes apraksts</w:t>
            </w:r>
          </w:p>
        </w:tc>
        <w:tc>
          <w:tcPr>
            <w:tcW w:w="9326" w:type="dxa"/>
            <w:gridSpan w:val="13"/>
          </w:tcPr>
          <w:p w14:paraId="2B757960"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sz w:val="24"/>
                <w:szCs w:val="24"/>
              </w:rPr>
              <w:t>Obligāta prasība ir pievienot eksperta izmantotās metodes aprakstu – kā eksperts iegūst aprēķinātos datus</w:t>
            </w:r>
          </w:p>
        </w:tc>
      </w:tr>
    </w:tbl>
    <w:p w14:paraId="1EA2F55F" w14:textId="77777777" w:rsidR="001A3A45" w:rsidRPr="002359E1" w:rsidRDefault="001A3A45" w:rsidP="001A3A45">
      <w:pPr>
        <w:pStyle w:val="Virsraksts1"/>
        <w:rPr>
          <w:rFonts w:ascii="Times New Roman" w:hAnsi="Times New Roman"/>
          <w:bCs w:val="0"/>
          <w:sz w:val="24"/>
          <w:szCs w:val="24"/>
        </w:rPr>
      </w:pPr>
      <w:r w:rsidRPr="002359E1">
        <w:rPr>
          <w:rFonts w:ascii="Times New Roman" w:hAnsi="Times New Roman"/>
          <w:bCs w:val="0"/>
          <w:sz w:val="24"/>
          <w:szCs w:val="24"/>
        </w:rPr>
        <w:br w:type="page"/>
      </w:r>
      <w:r w:rsidRPr="002359E1">
        <w:rPr>
          <w:rFonts w:ascii="Times New Roman" w:hAnsi="Times New Roman"/>
          <w:bCs w:val="0"/>
          <w:sz w:val="24"/>
          <w:szCs w:val="24"/>
        </w:rPr>
        <w:lastRenderedPageBreak/>
        <w:t>7. Energoefektivitātes uzlabošanas priekšlikumi</w:t>
      </w:r>
    </w:p>
    <w:p w14:paraId="6CAC0331" w14:textId="77777777" w:rsidR="001A3A45" w:rsidRPr="002359E1" w:rsidRDefault="001A3A45" w:rsidP="001A3A45">
      <w:pPr>
        <w:jc w:val="center"/>
        <w:rPr>
          <w:rFonts w:ascii="Times New Roman" w:hAnsi="Times New Roman" w:cs="Times New Roman"/>
          <w:b/>
          <w:sz w:val="24"/>
          <w:szCs w:val="24"/>
        </w:rPr>
      </w:pPr>
    </w:p>
    <w:p w14:paraId="1E036C29" w14:textId="77777777" w:rsidR="001A3A45" w:rsidRPr="002359E1" w:rsidRDefault="001A3A45" w:rsidP="001A3A45">
      <w:pPr>
        <w:rPr>
          <w:rFonts w:ascii="Times New Roman" w:hAnsi="Times New Roman" w:cs="Times New Roman"/>
          <w:b/>
          <w:sz w:val="24"/>
          <w:szCs w:val="24"/>
        </w:rPr>
      </w:pPr>
      <w:r w:rsidRPr="002359E1">
        <w:rPr>
          <w:rFonts w:ascii="Times New Roman" w:hAnsi="Times New Roman" w:cs="Times New Roman"/>
          <w:b/>
          <w:bCs/>
          <w:iCs/>
          <w:spacing w:val="-7"/>
          <w:sz w:val="24"/>
          <w:szCs w:val="24"/>
        </w:rPr>
        <w:t xml:space="preserve">7.1. Enerģijas un oglekļa dioksīda ietaupījumi </w:t>
      </w:r>
    </w:p>
    <w:tbl>
      <w:tblPr>
        <w:tblW w:w="5000" w:type="pct"/>
        <w:tblLayout w:type="fixed"/>
        <w:tblCellMar>
          <w:left w:w="40" w:type="dxa"/>
          <w:right w:w="40" w:type="dxa"/>
        </w:tblCellMar>
        <w:tblLook w:val="0000" w:firstRow="0" w:lastRow="0" w:firstColumn="0" w:lastColumn="0" w:noHBand="0" w:noVBand="0"/>
      </w:tblPr>
      <w:tblGrid>
        <w:gridCol w:w="558"/>
        <w:gridCol w:w="1737"/>
        <w:gridCol w:w="713"/>
        <w:gridCol w:w="713"/>
        <w:gridCol w:w="713"/>
        <w:gridCol w:w="716"/>
        <w:gridCol w:w="713"/>
        <w:gridCol w:w="716"/>
        <w:gridCol w:w="713"/>
        <w:gridCol w:w="713"/>
        <w:gridCol w:w="713"/>
        <w:gridCol w:w="716"/>
        <w:gridCol w:w="713"/>
        <w:gridCol w:w="716"/>
        <w:gridCol w:w="713"/>
        <w:gridCol w:w="716"/>
        <w:gridCol w:w="847"/>
        <w:gridCol w:w="845"/>
      </w:tblGrid>
      <w:tr w:rsidR="001A3A45" w:rsidRPr="002359E1" w14:paraId="272F5DDB" w14:textId="77777777" w:rsidTr="00D528D7">
        <w:trPr>
          <w:cantSplit/>
        </w:trPr>
        <w:tc>
          <w:tcPr>
            <w:tcW w:w="199" w:type="pct"/>
            <w:vMerge w:val="restart"/>
            <w:tcBorders>
              <w:top w:val="single" w:sz="8" w:space="0" w:color="auto"/>
              <w:left w:val="single" w:sz="8" w:space="0" w:color="auto"/>
              <w:right w:val="single" w:sz="6" w:space="0" w:color="auto"/>
            </w:tcBorders>
            <w:shd w:val="clear" w:color="auto" w:fill="FFFFFF"/>
            <w:vAlign w:val="center"/>
          </w:tcPr>
          <w:p w14:paraId="04591007"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bCs/>
                <w:iCs/>
                <w:sz w:val="24"/>
                <w:szCs w:val="24"/>
              </w:rPr>
              <w:t>Nr.</w:t>
            </w:r>
            <w:r w:rsidRPr="002359E1">
              <w:rPr>
                <w:rFonts w:ascii="Times New Roman" w:hAnsi="Times New Roman" w:cs="Times New Roman"/>
                <w:bCs/>
                <w:iCs/>
                <w:sz w:val="24"/>
                <w:szCs w:val="24"/>
              </w:rPr>
              <w:br/>
              <w:t>p.k.</w:t>
            </w:r>
          </w:p>
        </w:tc>
        <w:tc>
          <w:tcPr>
            <w:tcW w:w="621" w:type="pct"/>
            <w:vMerge w:val="restart"/>
            <w:tcBorders>
              <w:top w:val="single" w:sz="8" w:space="0" w:color="auto"/>
              <w:left w:val="single" w:sz="6" w:space="0" w:color="auto"/>
              <w:right w:val="single" w:sz="6" w:space="0" w:color="auto"/>
            </w:tcBorders>
            <w:shd w:val="clear" w:color="auto" w:fill="FFFFFF"/>
            <w:vAlign w:val="center"/>
          </w:tcPr>
          <w:p w14:paraId="67C899AF" w14:textId="77777777" w:rsidR="001A3A45" w:rsidRPr="002359E1" w:rsidRDefault="001A3A45" w:rsidP="00D528D7">
            <w:pPr>
              <w:shd w:val="clear" w:color="auto" w:fill="FFFFFF"/>
              <w:jc w:val="center"/>
              <w:rPr>
                <w:rFonts w:ascii="Times New Roman" w:hAnsi="Times New Roman" w:cs="Times New Roman"/>
                <w:sz w:val="24"/>
                <w:szCs w:val="24"/>
              </w:rPr>
            </w:pPr>
            <w:r w:rsidRPr="002359E1">
              <w:rPr>
                <w:rFonts w:ascii="Times New Roman" w:hAnsi="Times New Roman" w:cs="Times New Roman"/>
                <w:bCs/>
                <w:iCs/>
                <w:spacing w:val="-5"/>
                <w:sz w:val="24"/>
                <w:szCs w:val="24"/>
              </w:rPr>
              <w:t>Pasākums*</w:t>
            </w:r>
          </w:p>
        </w:tc>
        <w:tc>
          <w:tcPr>
            <w:tcW w:w="3575" w:type="pct"/>
            <w:gridSpan w:val="14"/>
            <w:tcBorders>
              <w:top w:val="single" w:sz="8" w:space="0" w:color="auto"/>
              <w:left w:val="single" w:sz="6" w:space="0" w:color="auto"/>
              <w:bottom w:val="single" w:sz="6" w:space="0" w:color="auto"/>
              <w:right w:val="single" w:sz="4" w:space="0" w:color="auto"/>
            </w:tcBorders>
            <w:shd w:val="clear" w:color="auto" w:fill="FFFFFF"/>
            <w:vAlign w:val="center"/>
          </w:tcPr>
          <w:p w14:paraId="15BCB0CF" w14:textId="77777777" w:rsidR="001A3A45" w:rsidRPr="002359E1" w:rsidRDefault="001A3A45" w:rsidP="00D528D7">
            <w:pPr>
              <w:shd w:val="clear" w:color="auto" w:fill="FFFFFF"/>
              <w:jc w:val="center"/>
              <w:rPr>
                <w:rFonts w:ascii="Times New Roman" w:hAnsi="Times New Roman" w:cs="Times New Roman"/>
                <w:iCs/>
                <w:spacing w:val="-4"/>
                <w:sz w:val="24"/>
                <w:szCs w:val="24"/>
              </w:rPr>
            </w:pPr>
            <w:r w:rsidRPr="002359E1">
              <w:rPr>
                <w:rFonts w:ascii="Times New Roman" w:hAnsi="Times New Roman" w:cs="Times New Roman"/>
                <w:iCs/>
                <w:spacing w:val="-4"/>
                <w:sz w:val="24"/>
                <w:szCs w:val="24"/>
              </w:rPr>
              <w:t xml:space="preserve">Piegādātās enerģijas ietaupījums, </w:t>
            </w:r>
            <w:r w:rsidRPr="002359E1">
              <w:rPr>
                <w:rFonts w:ascii="Times New Roman" w:hAnsi="Times New Roman" w:cs="Times New Roman"/>
                <w:sz w:val="24"/>
                <w:szCs w:val="24"/>
              </w:rPr>
              <w:t>kWh/gadā</w:t>
            </w:r>
            <w:r w:rsidRPr="002359E1">
              <w:rPr>
                <w:rFonts w:ascii="Times New Roman" w:hAnsi="Times New Roman" w:cs="Times New Roman"/>
                <w:iCs/>
                <w:spacing w:val="-4"/>
                <w:sz w:val="24"/>
                <w:szCs w:val="24"/>
              </w:rPr>
              <w:t xml:space="preserve"> *</w:t>
            </w:r>
          </w:p>
        </w:tc>
        <w:tc>
          <w:tcPr>
            <w:tcW w:w="605" w:type="pct"/>
            <w:gridSpan w:val="2"/>
            <w:vMerge w:val="restart"/>
            <w:tcBorders>
              <w:top w:val="single" w:sz="8" w:space="0" w:color="auto"/>
              <w:left w:val="single" w:sz="4" w:space="0" w:color="auto"/>
              <w:right w:val="single" w:sz="4" w:space="0" w:color="auto"/>
            </w:tcBorders>
            <w:shd w:val="clear" w:color="auto" w:fill="FFFFFF"/>
            <w:vAlign w:val="center"/>
          </w:tcPr>
          <w:p w14:paraId="02D7ADB3" w14:textId="77777777" w:rsidR="001A3A45" w:rsidRPr="002359E1" w:rsidRDefault="001A3A45" w:rsidP="00D528D7">
            <w:pPr>
              <w:shd w:val="clear" w:color="auto" w:fill="FFFFFF"/>
              <w:jc w:val="center"/>
              <w:rPr>
                <w:rFonts w:ascii="Times New Roman" w:hAnsi="Times New Roman" w:cs="Times New Roman"/>
                <w:iCs/>
                <w:spacing w:val="-4"/>
                <w:sz w:val="24"/>
                <w:szCs w:val="24"/>
              </w:rPr>
            </w:pPr>
            <w:r w:rsidRPr="002359E1">
              <w:rPr>
                <w:rFonts w:ascii="Times New Roman" w:hAnsi="Times New Roman" w:cs="Times New Roman"/>
                <w:iCs/>
                <w:spacing w:val="-4"/>
                <w:sz w:val="24"/>
                <w:szCs w:val="24"/>
              </w:rPr>
              <w:t>Oglekļa dioksīda ietaupījumi, nomainot tehnoloģijas, kurās izmanto fosilos energoresursus, pret tehnoloģijām, kurās izmanto atjaunojamos energoresursus</w:t>
            </w:r>
          </w:p>
        </w:tc>
      </w:tr>
      <w:tr w:rsidR="001A3A45" w:rsidRPr="002359E1" w14:paraId="0AAFDCF8" w14:textId="77777777" w:rsidTr="00D528D7">
        <w:trPr>
          <w:cantSplit/>
        </w:trPr>
        <w:tc>
          <w:tcPr>
            <w:tcW w:w="199" w:type="pct"/>
            <w:vMerge/>
            <w:tcBorders>
              <w:left w:val="single" w:sz="8" w:space="0" w:color="auto"/>
              <w:right w:val="single" w:sz="6" w:space="0" w:color="auto"/>
            </w:tcBorders>
            <w:shd w:val="clear" w:color="auto" w:fill="FFFFFF"/>
            <w:vAlign w:val="center"/>
          </w:tcPr>
          <w:p w14:paraId="5F306C62" w14:textId="77777777" w:rsidR="001A3A45" w:rsidRPr="002359E1" w:rsidRDefault="001A3A45" w:rsidP="00D528D7">
            <w:pPr>
              <w:shd w:val="clear" w:color="auto" w:fill="FFFFFF"/>
              <w:jc w:val="center"/>
              <w:rPr>
                <w:rFonts w:ascii="Times New Roman" w:hAnsi="Times New Roman" w:cs="Times New Roman"/>
                <w:sz w:val="24"/>
                <w:szCs w:val="24"/>
              </w:rPr>
            </w:pPr>
          </w:p>
        </w:tc>
        <w:tc>
          <w:tcPr>
            <w:tcW w:w="621" w:type="pct"/>
            <w:vMerge/>
            <w:tcBorders>
              <w:left w:val="single" w:sz="6" w:space="0" w:color="auto"/>
              <w:right w:val="single" w:sz="6" w:space="0" w:color="auto"/>
            </w:tcBorders>
            <w:shd w:val="clear" w:color="auto" w:fill="FFFFFF"/>
            <w:vAlign w:val="center"/>
          </w:tcPr>
          <w:p w14:paraId="5FBAC391" w14:textId="77777777" w:rsidR="001A3A45" w:rsidRPr="002359E1" w:rsidRDefault="001A3A45" w:rsidP="00D528D7">
            <w:pPr>
              <w:shd w:val="clear" w:color="auto" w:fill="FFFFFF"/>
              <w:rPr>
                <w:rFonts w:ascii="Times New Roman" w:hAnsi="Times New Roman" w:cs="Times New Roman"/>
                <w:sz w:val="24"/>
                <w:szCs w:val="24"/>
              </w:rPr>
            </w:pPr>
          </w:p>
        </w:tc>
        <w:tc>
          <w:tcPr>
            <w:tcW w:w="5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ED74F5" w14:textId="77777777" w:rsidR="001A3A45" w:rsidRPr="002359E1" w:rsidRDefault="001A3A45" w:rsidP="00D528D7">
            <w:pPr>
              <w:shd w:val="clear" w:color="auto" w:fill="FFFFFF"/>
              <w:jc w:val="center"/>
              <w:rPr>
                <w:rFonts w:ascii="Times New Roman" w:hAnsi="Times New Roman" w:cs="Times New Roman"/>
                <w:sz w:val="24"/>
                <w:szCs w:val="24"/>
              </w:rPr>
            </w:pPr>
            <w:r w:rsidRPr="002359E1">
              <w:rPr>
                <w:rFonts w:ascii="Times New Roman" w:hAnsi="Times New Roman" w:cs="Times New Roman"/>
                <w:bCs/>
                <w:sz w:val="24"/>
                <w:szCs w:val="24"/>
              </w:rPr>
              <w:t>Apkurei</w:t>
            </w:r>
          </w:p>
        </w:tc>
        <w:tc>
          <w:tcPr>
            <w:tcW w:w="5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2ACA855" w14:textId="77777777" w:rsidR="001A3A45" w:rsidRPr="002359E1" w:rsidRDefault="001A3A45" w:rsidP="00D528D7">
            <w:pPr>
              <w:shd w:val="clear" w:color="auto" w:fill="FFFFFF"/>
              <w:jc w:val="center"/>
              <w:rPr>
                <w:rFonts w:ascii="Times New Roman" w:hAnsi="Times New Roman" w:cs="Times New Roman"/>
                <w:sz w:val="24"/>
                <w:szCs w:val="24"/>
              </w:rPr>
            </w:pPr>
            <w:r w:rsidRPr="002359E1">
              <w:rPr>
                <w:rFonts w:ascii="Times New Roman" w:hAnsi="Times New Roman" w:cs="Times New Roman"/>
                <w:sz w:val="24"/>
                <w:szCs w:val="24"/>
              </w:rPr>
              <w:t>Dzesēšanai</w:t>
            </w:r>
          </w:p>
        </w:tc>
        <w:tc>
          <w:tcPr>
            <w:tcW w:w="5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C289BD" w14:textId="77777777" w:rsidR="001A3A45" w:rsidRPr="002359E1" w:rsidRDefault="001A3A45" w:rsidP="00D528D7">
            <w:pPr>
              <w:shd w:val="clear" w:color="auto" w:fill="FFFFFF"/>
              <w:jc w:val="center"/>
              <w:rPr>
                <w:rFonts w:ascii="Times New Roman" w:hAnsi="Times New Roman" w:cs="Times New Roman"/>
                <w:sz w:val="24"/>
                <w:szCs w:val="24"/>
              </w:rPr>
            </w:pPr>
            <w:r w:rsidRPr="002359E1">
              <w:rPr>
                <w:rFonts w:ascii="Times New Roman" w:hAnsi="Times New Roman" w:cs="Times New Roman"/>
                <w:sz w:val="24"/>
                <w:szCs w:val="24"/>
              </w:rPr>
              <w:t>Karstā ūdens sagatavošanai</w:t>
            </w:r>
          </w:p>
        </w:tc>
        <w:tc>
          <w:tcPr>
            <w:tcW w:w="510"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462AEEBA" w14:textId="77777777" w:rsidR="001A3A45" w:rsidRPr="002359E1" w:rsidRDefault="001A3A45" w:rsidP="00D528D7">
            <w:pPr>
              <w:shd w:val="clear" w:color="auto" w:fill="FFFFFF"/>
              <w:jc w:val="center"/>
              <w:rPr>
                <w:rFonts w:ascii="Times New Roman" w:hAnsi="Times New Roman" w:cs="Times New Roman"/>
                <w:sz w:val="24"/>
                <w:szCs w:val="24"/>
              </w:rPr>
            </w:pPr>
            <w:r w:rsidRPr="002359E1">
              <w:rPr>
                <w:rFonts w:ascii="Times New Roman" w:hAnsi="Times New Roman" w:cs="Times New Roman"/>
                <w:sz w:val="24"/>
                <w:szCs w:val="24"/>
              </w:rPr>
              <w:t>Mehāniskajai ventilācijai</w:t>
            </w:r>
          </w:p>
        </w:tc>
        <w:tc>
          <w:tcPr>
            <w:tcW w:w="51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781531F4" w14:textId="77777777" w:rsidR="001A3A45" w:rsidRPr="002359E1" w:rsidRDefault="001A3A45" w:rsidP="00D528D7">
            <w:pPr>
              <w:shd w:val="clear" w:color="auto" w:fill="FFFFFF"/>
              <w:jc w:val="center"/>
              <w:rPr>
                <w:rFonts w:ascii="Times New Roman" w:hAnsi="Times New Roman" w:cs="Times New Roman"/>
                <w:sz w:val="24"/>
                <w:szCs w:val="24"/>
              </w:rPr>
            </w:pPr>
            <w:r w:rsidRPr="002359E1">
              <w:rPr>
                <w:rFonts w:ascii="Times New Roman" w:hAnsi="Times New Roman" w:cs="Times New Roman"/>
                <w:bCs/>
                <w:sz w:val="24"/>
                <w:szCs w:val="24"/>
              </w:rPr>
              <w:t>Apgaismo-jumam</w:t>
            </w:r>
          </w:p>
        </w:tc>
        <w:tc>
          <w:tcPr>
            <w:tcW w:w="5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2A5C6B" w14:textId="77777777" w:rsidR="001A3A45" w:rsidRPr="002359E1" w:rsidRDefault="001A3A45" w:rsidP="00D528D7">
            <w:pPr>
              <w:shd w:val="clear" w:color="auto" w:fill="FFFFFF"/>
              <w:jc w:val="center"/>
              <w:rPr>
                <w:rFonts w:ascii="Times New Roman" w:hAnsi="Times New Roman" w:cs="Times New Roman"/>
                <w:sz w:val="24"/>
                <w:szCs w:val="24"/>
              </w:rPr>
            </w:pPr>
            <w:r w:rsidRPr="002359E1">
              <w:rPr>
                <w:rFonts w:ascii="Times New Roman" w:hAnsi="Times New Roman" w:cs="Times New Roman"/>
                <w:bCs/>
                <w:sz w:val="24"/>
                <w:szCs w:val="24"/>
              </w:rPr>
              <w:t>Ražošanas procesu nodrošināšanai</w:t>
            </w:r>
          </w:p>
        </w:tc>
        <w:tc>
          <w:tcPr>
            <w:tcW w:w="5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285B99" w14:textId="77777777" w:rsidR="001A3A45" w:rsidRPr="002359E1" w:rsidRDefault="001A3A45" w:rsidP="00D528D7">
            <w:pPr>
              <w:shd w:val="clear" w:color="auto" w:fill="FFFFFF"/>
              <w:jc w:val="center"/>
              <w:rPr>
                <w:rFonts w:ascii="Times New Roman" w:hAnsi="Times New Roman" w:cs="Times New Roman"/>
                <w:sz w:val="24"/>
                <w:szCs w:val="24"/>
              </w:rPr>
            </w:pPr>
            <w:r w:rsidRPr="002359E1">
              <w:rPr>
                <w:rFonts w:ascii="Times New Roman" w:hAnsi="Times New Roman" w:cs="Times New Roman"/>
                <w:sz w:val="24"/>
                <w:szCs w:val="24"/>
              </w:rPr>
              <w:t>Citi patērētāji</w:t>
            </w:r>
          </w:p>
        </w:tc>
        <w:tc>
          <w:tcPr>
            <w:tcW w:w="605" w:type="pct"/>
            <w:gridSpan w:val="2"/>
            <w:vMerge/>
            <w:tcBorders>
              <w:left w:val="single" w:sz="4" w:space="0" w:color="auto"/>
              <w:bottom w:val="single" w:sz="4" w:space="0" w:color="auto"/>
              <w:right w:val="single" w:sz="4" w:space="0" w:color="auto"/>
            </w:tcBorders>
            <w:shd w:val="clear" w:color="auto" w:fill="FFFFFF"/>
            <w:vAlign w:val="center"/>
          </w:tcPr>
          <w:p w14:paraId="2B4ED78C" w14:textId="77777777" w:rsidR="001A3A45" w:rsidRPr="002359E1" w:rsidRDefault="001A3A45" w:rsidP="00D528D7">
            <w:pPr>
              <w:shd w:val="clear" w:color="auto" w:fill="FFFFFF"/>
              <w:jc w:val="center"/>
              <w:rPr>
                <w:rFonts w:ascii="Times New Roman" w:hAnsi="Times New Roman" w:cs="Times New Roman"/>
                <w:sz w:val="24"/>
                <w:szCs w:val="24"/>
              </w:rPr>
            </w:pPr>
          </w:p>
        </w:tc>
      </w:tr>
      <w:tr w:rsidR="001A3A45" w:rsidRPr="002359E1" w14:paraId="285D3846" w14:textId="77777777" w:rsidTr="00D528D7">
        <w:trPr>
          <w:cantSplit/>
        </w:trPr>
        <w:tc>
          <w:tcPr>
            <w:tcW w:w="199" w:type="pct"/>
            <w:vMerge/>
            <w:tcBorders>
              <w:left w:val="single" w:sz="8" w:space="0" w:color="auto"/>
              <w:bottom w:val="single" w:sz="6" w:space="0" w:color="auto"/>
              <w:right w:val="single" w:sz="6" w:space="0" w:color="auto"/>
            </w:tcBorders>
            <w:shd w:val="clear" w:color="auto" w:fill="FFFFFF"/>
            <w:vAlign w:val="center"/>
          </w:tcPr>
          <w:p w14:paraId="17BCD809" w14:textId="77777777" w:rsidR="001A3A45" w:rsidRPr="002359E1" w:rsidRDefault="001A3A45" w:rsidP="00D528D7">
            <w:pPr>
              <w:shd w:val="clear" w:color="auto" w:fill="FFFFFF"/>
              <w:jc w:val="center"/>
              <w:rPr>
                <w:rFonts w:ascii="Times New Roman" w:hAnsi="Times New Roman" w:cs="Times New Roman"/>
                <w:sz w:val="24"/>
                <w:szCs w:val="24"/>
              </w:rPr>
            </w:pPr>
          </w:p>
        </w:tc>
        <w:tc>
          <w:tcPr>
            <w:tcW w:w="621" w:type="pct"/>
            <w:vMerge/>
            <w:tcBorders>
              <w:left w:val="single" w:sz="6" w:space="0" w:color="auto"/>
              <w:bottom w:val="single" w:sz="6" w:space="0" w:color="auto"/>
              <w:right w:val="single" w:sz="6" w:space="0" w:color="auto"/>
            </w:tcBorders>
            <w:shd w:val="clear" w:color="auto" w:fill="FFFFFF"/>
            <w:vAlign w:val="center"/>
          </w:tcPr>
          <w:p w14:paraId="42B87EC0" w14:textId="77777777" w:rsidR="001A3A45" w:rsidRPr="002359E1" w:rsidRDefault="001A3A45" w:rsidP="00D528D7">
            <w:pPr>
              <w:shd w:val="clear" w:color="auto" w:fill="FFFFFF"/>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3AE36F6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 xml:space="preserve">enerģijas ietaupījums, </w:t>
            </w:r>
            <w:r w:rsidRPr="002359E1">
              <w:rPr>
                <w:rFonts w:ascii="Times New Roman" w:hAnsi="Times New Roman" w:cs="Times New Roman"/>
                <w:sz w:val="24"/>
                <w:szCs w:val="24"/>
              </w:rPr>
              <w:t>kWh/gadā</w:t>
            </w:r>
          </w:p>
        </w:tc>
        <w:tc>
          <w:tcPr>
            <w:tcW w:w="255" w:type="pct"/>
            <w:tcBorders>
              <w:top w:val="single" w:sz="6" w:space="0" w:color="auto"/>
              <w:left w:val="single" w:sz="4" w:space="0" w:color="auto"/>
              <w:bottom w:val="single" w:sz="6" w:space="0" w:color="auto"/>
              <w:right w:val="single" w:sz="6" w:space="0" w:color="auto"/>
            </w:tcBorders>
            <w:shd w:val="clear" w:color="auto" w:fill="FFFFFF"/>
            <w:vAlign w:val="center"/>
          </w:tcPr>
          <w:p w14:paraId="4235B29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Emisijas faktors **</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2110FB1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 xml:space="preserve">enerģijas ietaupījums, </w:t>
            </w:r>
            <w:r w:rsidRPr="002359E1">
              <w:rPr>
                <w:rFonts w:ascii="Times New Roman" w:hAnsi="Times New Roman" w:cs="Times New Roman"/>
                <w:sz w:val="24"/>
                <w:szCs w:val="24"/>
              </w:rPr>
              <w:t>kWh/gadā</w:t>
            </w: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237E3A1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Emisijas faktors **</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3C88355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 xml:space="preserve">enerģijas ietaupījums, </w:t>
            </w:r>
            <w:r w:rsidRPr="002359E1">
              <w:rPr>
                <w:rFonts w:ascii="Times New Roman" w:hAnsi="Times New Roman" w:cs="Times New Roman"/>
                <w:sz w:val="24"/>
                <w:szCs w:val="24"/>
              </w:rPr>
              <w:t>kWh/gadā</w:t>
            </w: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5072228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Emisijas faktors **</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45A3F83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 xml:space="preserve">enerģijas ietaupījums, </w:t>
            </w:r>
            <w:r w:rsidRPr="002359E1">
              <w:rPr>
                <w:rFonts w:ascii="Times New Roman" w:hAnsi="Times New Roman" w:cs="Times New Roman"/>
                <w:sz w:val="24"/>
                <w:szCs w:val="24"/>
              </w:rPr>
              <w:t>kWh/gadā</w:t>
            </w: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3E7698B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Emisijas faktors **</w:t>
            </w: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66CDA7E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 xml:space="preserve">enerģijas ietaupījums, </w:t>
            </w:r>
            <w:r w:rsidRPr="002359E1">
              <w:rPr>
                <w:rFonts w:ascii="Times New Roman" w:hAnsi="Times New Roman" w:cs="Times New Roman"/>
                <w:sz w:val="24"/>
                <w:szCs w:val="24"/>
              </w:rPr>
              <w:t>kWh/gadā</w:t>
            </w:r>
          </w:p>
        </w:tc>
        <w:tc>
          <w:tcPr>
            <w:tcW w:w="256" w:type="pct"/>
            <w:tcBorders>
              <w:top w:val="single" w:sz="6" w:space="0" w:color="auto"/>
              <w:left w:val="single" w:sz="4" w:space="0" w:color="auto"/>
              <w:bottom w:val="single" w:sz="6" w:space="0" w:color="auto"/>
              <w:right w:val="single" w:sz="4" w:space="0" w:color="auto"/>
            </w:tcBorders>
            <w:shd w:val="clear" w:color="auto" w:fill="FFFFFF"/>
            <w:vAlign w:val="center"/>
          </w:tcPr>
          <w:p w14:paraId="7AAF39AF"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Emisijas faktors **</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2F44D69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 xml:space="preserve">enerģijas ietaupījums, </w:t>
            </w:r>
            <w:r w:rsidRPr="002359E1">
              <w:rPr>
                <w:rFonts w:ascii="Times New Roman" w:hAnsi="Times New Roman" w:cs="Times New Roman"/>
                <w:sz w:val="24"/>
                <w:szCs w:val="24"/>
              </w:rPr>
              <w:t>kWh/gadā</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7EE8A3B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Emisijas faktors **</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3DDE577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 xml:space="preserve">enerģijas ietaupījums, </w:t>
            </w:r>
            <w:r w:rsidRPr="002359E1">
              <w:rPr>
                <w:rFonts w:ascii="Times New Roman" w:hAnsi="Times New Roman" w:cs="Times New Roman"/>
                <w:sz w:val="24"/>
                <w:szCs w:val="24"/>
              </w:rPr>
              <w:t>kWh/gadā</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5CD2C2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Emisijas faktors **</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7B2353B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Aizvietotās/saražotās enerģijas daudzums***</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14:paraId="154F903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4"/>
                <w:sz w:val="24"/>
                <w:szCs w:val="24"/>
              </w:rPr>
              <w:t>Emisijas faktors **</w:t>
            </w:r>
          </w:p>
        </w:tc>
      </w:tr>
      <w:tr w:rsidR="001A3A45" w:rsidRPr="002359E1" w14:paraId="36CADB78" w14:textId="77777777" w:rsidTr="00D528D7">
        <w:tc>
          <w:tcPr>
            <w:tcW w:w="199" w:type="pct"/>
            <w:tcBorders>
              <w:top w:val="single" w:sz="6" w:space="0" w:color="auto"/>
              <w:left w:val="single" w:sz="8" w:space="0" w:color="auto"/>
              <w:bottom w:val="single" w:sz="6" w:space="0" w:color="auto"/>
              <w:right w:val="single" w:sz="6" w:space="0" w:color="auto"/>
            </w:tcBorders>
            <w:shd w:val="clear" w:color="auto" w:fill="FFFFFF"/>
            <w:vAlign w:val="center"/>
          </w:tcPr>
          <w:p w14:paraId="1B448D2E" w14:textId="77777777" w:rsidR="001A3A45" w:rsidRPr="002359E1" w:rsidRDefault="001A3A45" w:rsidP="00D528D7">
            <w:pPr>
              <w:shd w:val="clear" w:color="auto" w:fill="FFFFFF"/>
              <w:jc w:val="center"/>
              <w:rPr>
                <w:rFonts w:ascii="Times New Roman" w:hAnsi="Times New Roman" w:cs="Times New Roman"/>
                <w:sz w:val="24"/>
                <w:szCs w:val="24"/>
              </w:rPr>
            </w:pPr>
            <w:r w:rsidRPr="002359E1">
              <w:rPr>
                <w:rFonts w:ascii="Times New Roman" w:hAnsi="Times New Roman" w:cs="Times New Roman"/>
                <w:bCs/>
                <w:iCs/>
                <w:sz w:val="24"/>
                <w:szCs w:val="24"/>
              </w:rPr>
              <w:t>1.</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14:paraId="2FE8D695"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Siltināšana:</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127CE6CD"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6" w:space="0" w:color="auto"/>
            </w:tcBorders>
            <w:shd w:val="clear" w:color="auto" w:fill="FFFFFF"/>
            <w:vAlign w:val="center"/>
          </w:tcPr>
          <w:p w14:paraId="5CAF03B0"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412D6023"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04CDF975"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6CE7AFB4"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0F4C810F"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04FFC8E3"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63CA54ED"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6428E53B"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4" w:space="0" w:color="auto"/>
            </w:tcBorders>
            <w:shd w:val="clear" w:color="auto" w:fill="FFFFFF"/>
            <w:vAlign w:val="center"/>
          </w:tcPr>
          <w:p w14:paraId="0FEF002C"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5EE65580"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456AEE36"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324157DF"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0FD4E014" w14:textId="77777777" w:rsidR="001A3A45" w:rsidRPr="002359E1" w:rsidRDefault="001A3A45" w:rsidP="00D528D7">
            <w:pPr>
              <w:jc w:val="center"/>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74A51F7A" w14:textId="77777777" w:rsidR="001A3A45" w:rsidRPr="002359E1" w:rsidRDefault="001A3A45" w:rsidP="00D528D7">
            <w:pPr>
              <w:jc w:val="center"/>
              <w:rPr>
                <w:rFonts w:ascii="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14:paraId="7DB57EB5" w14:textId="77777777" w:rsidR="001A3A45" w:rsidRPr="002359E1" w:rsidRDefault="001A3A45" w:rsidP="00D528D7">
            <w:pPr>
              <w:jc w:val="center"/>
              <w:rPr>
                <w:rFonts w:ascii="Times New Roman" w:hAnsi="Times New Roman" w:cs="Times New Roman"/>
                <w:sz w:val="24"/>
                <w:szCs w:val="24"/>
              </w:rPr>
            </w:pPr>
          </w:p>
        </w:tc>
      </w:tr>
      <w:tr w:rsidR="001A3A45" w:rsidRPr="002359E1" w14:paraId="12E64226" w14:textId="77777777" w:rsidTr="00D528D7">
        <w:tc>
          <w:tcPr>
            <w:tcW w:w="199" w:type="pct"/>
            <w:tcBorders>
              <w:top w:val="single" w:sz="6" w:space="0" w:color="auto"/>
              <w:left w:val="single" w:sz="8" w:space="0" w:color="auto"/>
              <w:bottom w:val="single" w:sz="6" w:space="0" w:color="auto"/>
              <w:right w:val="single" w:sz="6" w:space="0" w:color="auto"/>
            </w:tcBorders>
            <w:shd w:val="clear" w:color="auto" w:fill="FFFFFF"/>
            <w:vAlign w:val="center"/>
          </w:tcPr>
          <w:p w14:paraId="1F524BDC" w14:textId="77777777" w:rsidR="001A3A45" w:rsidRPr="002359E1" w:rsidRDefault="001A3A45" w:rsidP="00D528D7">
            <w:pPr>
              <w:shd w:val="clear" w:color="auto" w:fill="FFFFFF"/>
              <w:jc w:val="center"/>
              <w:rPr>
                <w:rFonts w:ascii="Times New Roman" w:hAnsi="Times New Roman" w:cs="Times New Roman"/>
                <w:sz w:val="24"/>
                <w:szCs w:val="24"/>
              </w:rPr>
            </w:pPr>
            <w:r w:rsidRPr="002359E1">
              <w:rPr>
                <w:rFonts w:ascii="Times New Roman" w:hAnsi="Times New Roman" w:cs="Times New Roman"/>
                <w:bCs/>
                <w:iCs/>
                <w:sz w:val="24"/>
                <w:szCs w:val="24"/>
              </w:rPr>
              <w:t>1.1</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14:paraId="3334F26B"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 xml:space="preserve">Savietotā jumta siltinājums ar 220 mm biezu </w:t>
            </w:r>
            <w:r w:rsidRPr="002359E1">
              <w:rPr>
                <w:rFonts w:ascii="Times New Roman" w:hAnsi="Times New Roman" w:cs="Times New Roman"/>
                <w:sz w:val="24"/>
                <w:szCs w:val="24"/>
              </w:rPr>
              <w:lastRenderedPageBreak/>
              <w:t>izolāciju, U = 0,174 W/(m</w:t>
            </w:r>
            <w:r w:rsidRPr="002359E1">
              <w:rPr>
                <w:rFonts w:ascii="Times New Roman" w:hAnsi="Times New Roman" w:cs="Times New Roman"/>
                <w:sz w:val="24"/>
                <w:szCs w:val="24"/>
                <w:vertAlign w:val="superscript"/>
              </w:rPr>
              <w:t xml:space="preserve">2 </w:t>
            </w:r>
            <w:r w:rsidRPr="002359E1">
              <w:rPr>
                <w:rFonts w:ascii="Times New Roman" w:hAnsi="Times New Roman" w:cs="Times New Roman"/>
                <w:sz w:val="24"/>
                <w:szCs w:val="24"/>
              </w:rPr>
              <w:t xml:space="preserve">K) </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1144AEE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lastRenderedPageBreak/>
              <w:t>35308</w:t>
            </w:r>
          </w:p>
        </w:tc>
        <w:tc>
          <w:tcPr>
            <w:tcW w:w="255" w:type="pct"/>
            <w:tcBorders>
              <w:top w:val="single" w:sz="6" w:space="0" w:color="auto"/>
              <w:left w:val="single" w:sz="4" w:space="0" w:color="auto"/>
              <w:bottom w:val="single" w:sz="6" w:space="0" w:color="auto"/>
              <w:right w:val="single" w:sz="6" w:space="0" w:color="auto"/>
            </w:tcBorders>
            <w:shd w:val="clear" w:color="auto" w:fill="FFFFFF"/>
            <w:vAlign w:val="center"/>
          </w:tcPr>
          <w:p w14:paraId="12F6274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0,264</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084D054B"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0DD0BA75"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1B8DD46D"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2B1B1CBC"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4A2A288B"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4E624AF1"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2BE1CF5A"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4" w:space="0" w:color="auto"/>
            </w:tcBorders>
            <w:shd w:val="clear" w:color="auto" w:fill="FFFFFF"/>
            <w:vAlign w:val="center"/>
          </w:tcPr>
          <w:p w14:paraId="10DC7455"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7467A30A"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46E69F62"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187D4A0C"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98E60DD" w14:textId="77777777" w:rsidR="001A3A45" w:rsidRPr="002359E1" w:rsidRDefault="001A3A45" w:rsidP="00D528D7">
            <w:pPr>
              <w:jc w:val="center"/>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0626C219" w14:textId="77777777" w:rsidR="001A3A45" w:rsidRPr="002359E1" w:rsidRDefault="001A3A45" w:rsidP="00D528D7">
            <w:pPr>
              <w:jc w:val="center"/>
              <w:rPr>
                <w:rFonts w:ascii="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14:paraId="17F0FB52" w14:textId="77777777" w:rsidR="001A3A45" w:rsidRPr="002359E1" w:rsidRDefault="001A3A45" w:rsidP="00D528D7">
            <w:pPr>
              <w:jc w:val="center"/>
              <w:rPr>
                <w:rFonts w:ascii="Times New Roman" w:hAnsi="Times New Roman" w:cs="Times New Roman"/>
                <w:sz w:val="24"/>
                <w:szCs w:val="24"/>
              </w:rPr>
            </w:pPr>
          </w:p>
        </w:tc>
      </w:tr>
      <w:tr w:rsidR="001A3A45" w:rsidRPr="002359E1" w14:paraId="3127666C" w14:textId="77777777" w:rsidTr="00D528D7">
        <w:tc>
          <w:tcPr>
            <w:tcW w:w="199" w:type="pct"/>
            <w:tcBorders>
              <w:top w:val="single" w:sz="6" w:space="0" w:color="auto"/>
              <w:left w:val="single" w:sz="8" w:space="0" w:color="auto"/>
              <w:bottom w:val="single" w:sz="6" w:space="0" w:color="auto"/>
              <w:right w:val="single" w:sz="6" w:space="0" w:color="auto"/>
            </w:tcBorders>
            <w:shd w:val="clear" w:color="auto" w:fill="FFFFFF"/>
            <w:vAlign w:val="center"/>
          </w:tcPr>
          <w:p w14:paraId="2684589D" w14:textId="77777777" w:rsidR="001A3A45" w:rsidRPr="002359E1" w:rsidRDefault="001A3A45" w:rsidP="00D528D7">
            <w:pPr>
              <w:shd w:val="clear" w:color="auto" w:fill="FFFFFF"/>
              <w:jc w:val="center"/>
              <w:rPr>
                <w:rFonts w:ascii="Times New Roman" w:hAnsi="Times New Roman" w:cs="Times New Roman"/>
                <w:bCs/>
                <w:iCs/>
                <w:sz w:val="24"/>
                <w:szCs w:val="24"/>
              </w:rPr>
            </w:pPr>
            <w:r w:rsidRPr="002359E1">
              <w:rPr>
                <w:rFonts w:ascii="Times New Roman" w:hAnsi="Times New Roman" w:cs="Times New Roman"/>
                <w:bCs/>
                <w:iCs/>
                <w:sz w:val="24"/>
                <w:szCs w:val="24"/>
              </w:rPr>
              <w:t>1.2</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14:paraId="3E484A57"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Sienu karkasu aizpildīt ar siltumizolāciju 150 mm, U = 0,212 W/(m</w:t>
            </w:r>
            <w:r w:rsidRPr="002359E1">
              <w:rPr>
                <w:rFonts w:ascii="Times New Roman" w:hAnsi="Times New Roman" w:cs="Times New Roman"/>
                <w:sz w:val="24"/>
                <w:szCs w:val="24"/>
                <w:vertAlign w:val="superscript"/>
              </w:rPr>
              <w:t xml:space="preserve">2 </w:t>
            </w:r>
            <w:r w:rsidRPr="002359E1">
              <w:rPr>
                <w:rFonts w:ascii="Times New Roman" w:hAnsi="Times New Roman" w:cs="Times New Roman"/>
                <w:sz w:val="24"/>
                <w:szCs w:val="24"/>
              </w:rPr>
              <w:t>K) un koka ārdurvis nomainīt uz PVC</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7658B42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28862</w:t>
            </w:r>
          </w:p>
        </w:tc>
        <w:tc>
          <w:tcPr>
            <w:tcW w:w="255" w:type="pct"/>
            <w:tcBorders>
              <w:top w:val="single" w:sz="6" w:space="0" w:color="auto"/>
              <w:left w:val="single" w:sz="4" w:space="0" w:color="auto"/>
              <w:bottom w:val="single" w:sz="6" w:space="0" w:color="auto"/>
              <w:right w:val="single" w:sz="6" w:space="0" w:color="auto"/>
            </w:tcBorders>
            <w:shd w:val="clear" w:color="auto" w:fill="FFFFFF"/>
            <w:vAlign w:val="center"/>
          </w:tcPr>
          <w:p w14:paraId="440375F6"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0,264</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53D130B6"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1B46A7DC"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00A2726D"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730C685B"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3E0C6412"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7C67D30A"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361811EE"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4" w:space="0" w:color="auto"/>
            </w:tcBorders>
            <w:shd w:val="clear" w:color="auto" w:fill="FFFFFF"/>
            <w:vAlign w:val="center"/>
          </w:tcPr>
          <w:p w14:paraId="5474B57F"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1C63A168"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3533C535"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1E216576"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023E263B" w14:textId="77777777" w:rsidR="001A3A45" w:rsidRPr="002359E1" w:rsidRDefault="001A3A45" w:rsidP="00D528D7">
            <w:pPr>
              <w:jc w:val="center"/>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254D480D" w14:textId="77777777" w:rsidR="001A3A45" w:rsidRPr="002359E1" w:rsidRDefault="001A3A45" w:rsidP="00D528D7">
            <w:pPr>
              <w:jc w:val="center"/>
              <w:rPr>
                <w:rFonts w:ascii="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14:paraId="20D1F16B" w14:textId="77777777" w:rsidR="001A3A45" w:rsidRPr="002359E1" w:rsidRDefault="001A3A45" w:rsidP="00D528D7">
            <w:pPr>
              <w:jc w:val="center"/>
              <w:rPr>
                <w:rFonts w:ascii="Times New Roman" w:hAnsi="Times New Roman" w:cs="Times New Roman"/>
                <w:sz w:val="24"/>
                <w:szCs w:val="24"/>
              </w:rPr>
            </w:pPr>
          </w:p>
        </w:tc>
      </w:tr>
      <w:tr w:rsidR="001A3A45" w:rsidRPr="002359E1" w14:paraId="0CA5E4A7" w14:textId="77777777" w:rsidTr="00D528D7">
        <w:tc>
          <w:tcPr>
            <w:tcW w:w="199" w:type="pct"/>
            <w:tcBorders>
              <w:top w:val="single" w:sz="6" w:space="0" w:color="auto"/>
              <w:left w:val="single" w:sz="8" w:space="0" w:color="auto"/>
              <w:bottom w:val="single" w:sz="6" w:space="0" w:color="auto"/>
              <w:right w:val="single" w:sz="6" w:space="0" w:color="auto"/>
            </w:tcBorders>
            <w:shd w:val="clear" w:color="auto" w:fill="FFFFFF"/>
            <w:vAlign w:val="center"/>
          </w:tcPr>
          <w:p w14:paraId="4F90FAD3" w14:textId="77777777" w:rsidR="001A3A45" w:rsidRPr="002359E1" w:rsidRDefault="001A3A45" w:rsidP="00D528D7">
            <w:pPr>
              <w:shd w:val="clear" w:color="auto" w:fill="FFFFFF"/>
              <w:jc w:val="center"/>
              <w:rPr>
                <w:rFonts w:ascii="Times New Roman" w:hAnsi="Times New Roman" w:cs="Times New Roman"/>
                <w:bCs/>
                <w:iCs/>
                <w:sz w:val="24"/>
                <w:szCs w:val="24"/>
              </w:rPr>
            </w:pPr>
            <w:r w:rsidRPr="002359E1">
              <w:rPr>
                <w:rFonts w:ascii="Times New Roman" w:hAnsi="Times New Roman" w:cs="Times New Roman"/>
                <w:bCs/>
                <w:iCs/>
                <w:sz w:val="24"/>
                <w:szCs w:val="24"/>
              </w:rPr>
              <w:t>1.3</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14:paraId="07F35655"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 xml:space="preserve">Cokola siltinājums ar siltumizolāciju </w:t>
            </w:r>
          </w:p>
          <w:p w14:paraId="1D43C104"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100 mm, U = 0,174W/(m</w:t>
            </w:r>
            <w:r w:rsidRPr="002359E1">
              <w:rPr>
                <w:rFonts w:ascii="Times New Roman" w:hAnsi="Times New Roman" w:cs="Times New Roman"/>
                <w:sz w:val="24"/>
                <w:szCs w:val="24"/>
                <w:vertAlign w:val="superscript"/>
              </w:rPr>
              <w:t xml:space="preserve">2 </w:t>
            </w:r>
            <w:r w:rsidRPr="002359E1">
              <w:rPr>
                <w:rFonts w:ascii="Times New Roman" w:hAnsi="Times New Roman" w:cs="Times New Roman"/>
                <w:sz w:val="24"/>
                <w:szCs w:val="24"/>
              </w:rPr>
              <w:t>K)</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4B506A87"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3809</w:t>
            </w:r>
          </w:p>
        </w:tc>
        <w:tc>
          <w:tcPr>
            <w:tcW w:w="255" w:type="pct"/>
            <w:tcBorders>
              <w:top w:val="single" w:sz="6" w:space="0" w:color="auto"/>
              <w:left w:val="single" w:sz="4" w:space="0" w:color="auto"/>
              <w:bottom w:val="single" w:sz="6" w:space="0" w:color="auto"/>
              <w:right w:val="single" w:sz="6" w:space="0" w:color="auto"/>
            </w:tcBorders>
            <w:shd w:val="clear" w:color="auto" w:fill="FFFFFF"/>
            <w:vAlign w:val="center"/>
          </w:tcPr>
          <w:p w14:paraId="6713A01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0,264</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76F1BDDD"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330DBEDF"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316046F5"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558EE597"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660AC1B9"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45B6B750"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0DA3617D"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4" w:space="0" w:color="auto"/>
            </w:tcBorders>
            <w:shd w:val="clear" w:color="auto" w:fill="FFFFFF"/>
            <w:vAlign w:val="center"/>
          </w:tcPr>
          <w:p w14:paraId="4FDFC1B0"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56166F80"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35C0774A"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33AD1A0A"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2CCC867" w14:textId="77777777" w:rsidR="001A3A45" w:rsidRPr="002359E1" w:rsidRDefault="001A3A45" w:rsidP="00D528D7">
            <w:pPr>
              <w:jc w:val="center"/>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5530D7EE" w14:textId="77777777" w:rsidR="001A3A45" w:rsidRPr="002359E1" w:rsidRDefault="001A3A45" w:rsidP="00D528D7">
            <w:pPr>
              <w:jc w:val="center"/>
              <w:rPr>
                <w:rFonts w:ascii="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14:paraId="4DD8AE5C" w14:textId="77777777" w:rsidR="001A3A45" w:rsidRPr="002359E1" w:rsidRDefault="001A3A45" w:rsidP="00D528D7">
            <w:pPr>
              <w:jc w:val="center"/>
              <w:rPr>
                <w:rFonts w:ascii="Times New Roman" w:hAnsi="Times New Roman" w:cs="Times New Roman"/>
                <w:sz w:val="24"/>
                <w:szCs w:val="24"/>
              </w:rPr>
            </w:pPr>
          </w:p>
        </w:tc>
      </w:tr>
      <w:tr w:rsidR="001A3A45" w:rsidRPr="002359E1" w14:paraId="2DD3E46E" w14:textId="77777777" w:rsidTr="00D528D7">
        <w:tc>
          <w:tcPr>
            <w:tcW w:w="199" w:type="pct"/>
            <w:tcBorders>
              <w:top w:val="single" w:sz="6" w:space="0" w:color="auto"/>
              <w:left w:val="single" w:sz="8" w:space="0" w:color="auto"/>
              <w:bottom w:val="single" w:sz="6" w:space="0" w:color="auto"/>
              <w:right w:val="single" w:sz="6" w:space="0" w:color="auto"/>
            </w:tcBorders>
            <w:shd w:val="clear" w:color="auto" w:fill="FFFFFF"/>
            <w:vAlign w:val="center"/>
          </w:tcPr>
          <w:p w14:paraId="53419D5A" w14:textId="77777777" w:rsidR="001A3A45" w:rsidRPr="002359E1" w:rsidRDefault="001A3A45" w:rsidP="00D528D7">
            <w:pPr>
              <w:shd w:val="clear" w:color="auto" w:fill="FFFFFF"/>
              <w:jc w:val="center"/>
              <w:rPr>
                <w:rFonts w:ascii="Times New Roman" w:hAnsi="Times New Roman" w:cs="Times New Roman"/>
                <w:bCs/>
                <w:iCs/>
                <w:sz w:val="24"/>
                <w:szCs w:val="24"/>
              </w:rPr>
            </w:pPr>
            <w:r w:rsidRPr="002359E1">
              <w:rPr>
                <w:rFonts w:ascii="Times New Roman" w:hAnsi="Times New Roman" w:cs="Times New Roman"/>
                <w:bCs/>
                <w:iCs/>
                <w:sz w:val="24"/>
                <w:szCs w:val="24"/>
              </w:rPr>
              <w:t>2.</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14:paraId="173E78DD"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Siltummezgla renovācija (siltumnesēja temperatūras un plūsmas kontrole un regulēšana)</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52AF70B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5507</w:t>
            </w:r>
          </w:p>
        </w:tc>
        <w:tc>
          <w:tcPr>
            <w:tcW w:w="255" w:type="pct"/>
            <w:tcBorders>
              <w:top w:val="single" w:sz="6" w:space="0" w:color="auto"/>
              <w:left w:val="single" w:sz="4" w:space="0" w:color="auto"/>
              <w:bottom w:val="single" w:sz="6" w:space="0" w:color="auto"/>
              <w:right w:val="single" w:sz="6" w:space="0" w:color="auto"/>
            </w:tcBorders>
            <w:shd w:val="clear" w:color="auto" w:fill="FFFFFF"/>
            <w:vAlign w:val="center"/>
          </w:tcPr>
          <w:p w14:paraId="2F84837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0,264</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09B505D1"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00ACC745"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7F655936"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6E1C60D4"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51BBA644"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26E66548"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6FC8482E"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4" w:space="0" w:color="auto"/>
            </w:tcBorders>
            <w:shd w:val="clear" w:color="auto" w:fill="FFFFFF"/>
            <w:vAlign w:val="center"/>
          </w:tcPr>
          <w:p w14:paraId="7186026C"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3D17D0DC"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55B469DA"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054DB98C"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1D3F22D" w14:textId="77777777" w:rsidR="001A3A45" w:rsidRPr="002359E1" w:rsidRDefault="001A3A45" w:rsidP="00D528D7">
            <w:pPr>
              <w:jc w:val="center"/>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0AFE5250" w14:textId="77777777" w:rsidR="001A3A45" w:rsidRPr="002359E1" w:rsidRDefault="001A3A45" w:rsidP="00D528D7">
            <w:pPr>
              <w:jc w:val="center"/>
              <w:rPr>
                <w:rFonts w:ascii="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14:paraId="59A86FBF" w14:textId="77777777" w:rsidR="001A3A45" w:rsidRPr="002359E1" w:rsidRDefault="001A3A45" w:rsidP="00D528D7">
            <w:pPr>
              <w:jc w:val="center"/>
              <w:rPr>
                <w:rFonts w:ascii="Times New Roman" w:hAnsi="Times New Roman" w:cs="Times New Roman"/>
                <w:sz w:val="24"/>
                <w:szCs w:val="24"/>
              </w:rPr>
            </w:pPr>
          </w:p>
        </w:tc>
      </w:tr>
      <w:tr w:rsidR="001A3A45" w:rsidRPr="002359E1" w14:paraId="1C12C69F" w14:textId="77777777" w:rsidTr="00D528D7">
        <w:tc>
          <w:tcPr>
            <w:tcW w:w="199" w:type="pct"/>
            <w:tcBorders>
              <w:top w:val="single" w:sz="6" w:space="0" w:color="auto"/>
              <w:left w:val="single" w:sz="8" w:space="0" w:color="auto"/>
              <w:bottom w:val="single" w:sz="6" w:space="0" w:color="auto"/>
              <w:right w:val="single" w:sz="6" w:space="0" w:color="auto"/>
            </w:tcBorders>
            <w:shd w:val="clear" w:color="auto" w:fill="FFFFFF"/>
            <w:vAlign w:val="center"/>
          </w:tcPr>
          <w:p w14:paraId="34EF14F9" w14:textId="77777777" w:rsidR="001A3A45" w:rsidRPr="002359E1" w:rsidRDefault="001A3A45" w:rsidP="00D528D7">
            <w:pPr>
              <w:shd w:val="clear" w:color="auto" w:fill="FFFFFF"/>
              <w:jc w:val="center"/>
              <w:rPr>
                <w:rFonts w:ascii="Times New Roman" w:hAnsi="Times New Roman" w:cs="Times New Roman"/>
                <w:bCs/>
                <w:iCs/>
                <w:sz w:val="24"/>
                <w:szCs w:val="24"/>
              </w:rPr>
            </w:pPr>
            <w:r w:rsidRPr="002359E1">
              <w:rPr>
                <w:rFonts w:ascii="Times New Roman" w:hAnsi="Times New Roman" w:cs="Times New Roman"/>
                <w:bCs/>
                <w:iCs/>
                <w:sz w:val="24"/>
                <w:szCs w:val="24"/>
              </w:rPr>
              <w:t>3.</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14:paraId="53045319"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Uzstādīt uz radiatoriem ventili ar termoregulatoru</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67F4BA39"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1102</w:t>
            </w:r>
          </w:p>
        </w:tc>
        <w:tc>
          <w:tcPr>
            <w:tcW w:w="255" w:type="pct"/>
            <w:tcBorders>
              <w:top w:val="single" w:sz="6" w:space="0" w:color="auto"/>
              <w:left w:val="single" w:sz="4" w:space="0" w:color="auto"/>
              <w:bottom w:val="single" w:sz="6" w:space="0" w:color="auto"/>
              <w:right w:val="single" w:sz="6" w:space="0" w:color="auto"/>
            </w:tcBorders>
            <w:shd w:val="clear" w:color="auto" w:fill="FFFFFF"/>
            <w:vAlign w:val="center"/>
          </w:tcPr>
          <w:p w14:paraId="32991C3C"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0,264</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36DD097B"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58C18BCC"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141D0254"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center"/>
          </w:tcPr>
          <w:p w14:paraId="37EF159A"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center"/>
          </w:tcPr>
          <w:p w14:paraId="6A1C7A8D"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6196699C"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625E5F36"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6" w:space="0" w:color="auto"/>
              <w:left w:val="single" w:sz="4" w:space="0" w:color="auto"/>
              <w:bottom w:val="single" w:sz="6" w:space="0" w:color="auto"/>
              <w:right w:val="single" w:sz="4" w:space="0" w:color="auto"/>
            </w:tcBorders>
            <w:shd w:val="clear" w:color="auto" w:fill="FFFFFF"/>
            <w:vAlign w:val="center"/>
          </w:tcPr>
          <w:p w14:paraId="597776C7"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57149A2A"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4C6B3059" w14:textId="77777777" w:rsidR="001A3A45" w:rsidRPr="002359E1" w:rsidRDefault="001A3A45" w:rsidP="00D528D7">
            <w:pPr>
              <w:jc w:val="center"/>
              <w:rPr>
                <w:rFonts w:ascii="Times New Roman" w:hAnsi="Times New Roman" w:cs="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472AA02C" w14:textId="77777777" w:rsidR="001A3A45" w:rsidRPr="002359E1" w:rsidRDefault="001A3A45" w:rsidP="00D528D7">
            <w:pPr>
              <w:jc w:val="center"/>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494F89A8" w14:textId="77777777" w:rsidR="001A3A45" w:rsidRPr="002359E1" w:rsidRDefault="001A3A45" w:rsidP="00D528D7">
            <w:pPr>
              <w:jc w:val="center"/>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0B60CB6D" w14:textId="77777777" w:rsidR="001A3A45" w:rsidRPr="002359E1" w:rsidRDefault="001A3A45" w:rsidP="00D528D7">
            <w:pPr>
              <w:jc w:val="center"/>
              <w:rPr>
                <w:rFonts w:ascii="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14:paraId="1B68BC76" w14:textId="77777777" w:rsidR="001A3A45" w:rsidRPr="002359E1" w:rsidRDefault="001A3A45" w:rsidP="00D528D7">
            <w:pPr>
              <w:jc w:val="center"/>
              <w:rPr>
                <w:rFonts w:ascii="Times New Roman" w:hAnsi="Times New Roman" w:cs="Times New Roman"/>
                <w:sz w:val="24"/>
                <w:szCs w:val="24"/>
              </w:rPr>
            </w:pPr>
          </w:p>
        </w:tc>
      </w:tr>
      <w:tr w:rsidR="001A3A45" w:rsidRPr="002359E1" w14:paraId="75F6A794" w14:textId="77777777" w:rsidTr="00D528D7">
        <w:tc>
          <w:tcPr>
            <w:tcW w:w="199" w:type="pct"/>
            <w:tcBorders>
              <w:top w:val="single" w:sz="6" w:space="0" w:color="auto"/>
              <w:left w:val="single" w:sz="8" w:space="0" w:color="auto"/>
              <w:bottom w:val="single" w:sz="6" w:space="0" w:color="auto"/>
              <w:right w:val="single" w:sz="6" w:space="0" w:color="auto"/>
            </w:tcBorders>
            <w:shd w:val="clear" w:color="auto" w:fill="FFFFFF"/>
            <w:vAlign w:val="center"/>
          </w:tcPr>
          <w:p w14:paraId="175A8DBE" w14:textId="77777777" w:rsidR="001A3A45" w:rsidRPr="002359E1" w:rsidRDefault="001A3A45" w:rsidP="00D528D7">
            <w:pPr>
              <w:shd w:val="clear" w:color="auto" w:fill="FFFFFF"/>
              <w:jc w:val="center"/>
              <w:rPr>
                <w:rFonts w:ascii="Times New Roman" w:hAnsi="Times New Roman" w:cs="Times New Roman"/>
                <w:bCs/>
                <w:iCs/>
                <w:sz w:val="24"/>
                <w:szCs w:val="24"/>
              </w:rPr>
            </w:pPr>
            <w:r w:rsidRPr="002359E1">
              <w:rPr>
                <w:rFonts w:ascii="Times New Roman" w:hAnsi="Times New Roman" w:cs="Times New Roman"/>
                <w:bCs/>
                <w:iCs/>
                <w:sz w:val="24"/>
                <w:szCs w:val="24"/>
              </w:rPr>
              <w:t>4.</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14:paraId="07FC6C8C" w14:textId="77777777" w:rsidR="001A3A45" w:rsidRPr="002359E1" w:rsidRDefault="001A3A45" w:rsidP="00D528D7">
            <w:pPr>
              <w:shd w:val="clear" w:color="auto" w:fill="FFFFFF"/>
              <w:rPr>
                <w:rFonts w:ascii="Times New Roman" w:hAnsi="Times New Roman" w:cs="Times New Roman"/>
                <w:sz w:val="24"/>
                <w:szCs w:val="24"/>
              </w:rPr>
            </w:pPr>
            <w:r w:rsidRPr="002359E1">
              <w:rPr>
                <w:rFonts w:ascii="Times New Roman" w:hAnsi="Times New Roman" w:cs="Times New Roman"/>
                <w:sz w:val="24"/>
                <w:szCs w:val="24"/>
              </w:rPr>
              <w:t>Esošo gaismekļu nomaiņa uz LED</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bottom"/>
          </w:tcPr>
          <w:p w14:paraId="79DCE503" w14:textId="77777777" w:rsidR="001A3A45" w:rsidRPr="002359E1" w:rsidRDefault="001A3A45" w:rsidP="00D528D7">
            <w:pPr>
              <w:jc w:val="right"/>
              <w:rPr>
                <w:rFonts w:ascii="Times New Roman" w:hAnsi="Times New Roman" w:cs="Times New Roman"/>
                <w:b/>
                <w:sz w:val="24"/>
                <w:szCs w:val="24"/>
              </w:rPr>
            </w:pPr>
          </w:p>
        </w:tc>
        <w:tc>
          <w:tcPr>
            <w:tcW w:w="255" w:type="pct"/>
            <w:tcBorders>
              <w:top w:val="single" w:sz="6" w:space="0" w:color="auto"/>
              <w:left w:val="single" w:sz="4" w:space="0" w:color="auto"/>
              <w:bottom w:val="single" w:sz="6" w:space="0" w:color="auto"/>
              <w:right w:val="single" w:sz="6" w:space="0" w:color="auto"/>
            </w:tcBorders>
            <w:shd w:val="clear" w:color="auto" w:fill="FFFFFF"/>
            <w:vAlign w:val="bottom"/>
          </w:tcPr>
          <w:p w14:paraId="2A4AA019" w14:textId="77777777" w:rsidR="001A3A45" w:rsidRPr="002359E1" w:rsidRDefault="001A3A45" w:rsidP="00D528D7">
            <w:pPr>
              <w:jc w:val="right"/>
              <w:rPr>
                <w:rFonts w:ascii="Times New Roman" w:hAnsi="Times New Roman" w:cs="Times New Roman"/>
                <w:b/>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bottom"/>
          </w:tcPr>
          <w:p w14:paraId="0BECAA3D" w14:textId="77777777" w:rsidR="001A3A45" w:rsidRPr="002359E1" w:rsidRDefault="001A3A45" w:rsidP="00D528D7">
            <w:pPr>
              <w:jc w:val="right"/>
              <w:rPr>
                <w:rFonts w:ascii="Times New Roman" w:hAnsi="Times New Roman" w:cs="Times New Roman"/>
                <w:b/>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bottom"/>
          </w:tcPr>
          <w:p w14:paraId="114BA0C2" w14:textId="77777777" w:rsidR="001A3A45" w:rsidRPr="002359E1" w:rsidRDefault="001A3A45" w:rsidP="00D528D7">
            <w:pPr>
              <w:jc w:val="right"/>
              <w:rPr>
                <w:rFonts w:ascii="Times New Roman" w:hAnsi="Times New Roman" w:cs="Times New Roman"/>
                <w:b/>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bottom"/>
          </w:tcPr>
          <w:p w14:paraId="1D62E79A" w14:textId="77777777" w:rsidR="001A3A45" w:rsidRPr="002359E1" w:rsidRDefault="001A3A45" w:rsidP="00D528D7">
            <w:pPr>
              <w:jc w:val="right"/>
              <w:rPr>
                <w:rFonts w:ascii="Times New Roman" w:hAnsi="Times New Roman" w:cs="Times New Roman"/>
                <w:b/>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bottom"/>
          </w:tcPr>
          <w:p w14:paraId="765BD077" w14:textId="77777777" w:rsidR="001A3A45" w:rsidRPr="002359E1" w:rsidRDefault="001A3A45" w:rsidP="00D528D7">
            <w:pPr>
              <w:jc w:val="right"/>
              <w:rPr>
                <w:rFonts w:ascii="Times New Roman" w:hAnsi="Times New Roman" w:cs="Times New Roman"/>
                <w:b/>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bottom"/>
          </w:tcPr>
          <w:p w14:paraId="3B59570C" w14:textId="77777777" w:rsidR="001A3A45" w:rsidRPr="002359E1" w:rsidRDefault="001A3A45" w:rsidP="00D528D7">
            <w:pPr>
              <w:rPr>
                <w:rFonts w:ascii="Times New Roman" w:hAnsi="Times New Roman" w:cs="Times New Roman"/>
                <w:b/>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bottom"/>
          </w:tcPr>
          <w:p w14:paraId="6D6D3DE6" w14:textId="77777777" w:rsidR="001A3A45" w:rsidRPr="002359E1" w:rsidRDefault="001A3A45" w:rsidP="00D528D7">
            <w:pPr>
              <w:rPr>
                <w:rFonts w:ascii="Times New Roman" w:hAnsi="Times New Roman" w:cs="Times New Roman"/>
                <w:b/>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14:paraId="12EC98E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700</w:t>
            </w:r>
          </w:p>
        </w:tc>
        <w:tc>
          <w:tcPr>
            <w:tcW w:w="256" w:type="pct"/>
            <w:tcBorders>
              <w:top w:val="single" w:sz="6" w:space="0" w:color="auto"/>
              <w:left w:val="single" w:sz="4" w:space="0" w:color="auto"/>
              <w:bottom w:val="single" w:sz="6" w:space="0" w:color="auto"/>
              <w:right w:val="single" w:sz="4" w:space="0" w:color="auto"/>
            </w:tcBorders>
            <w:shd w:val="clear" w:color="auto" w:fill="FFFFFF"/>
            <w:vAlign w:val="center"/>
          </w:tcPr>
          <w:p w14:paraId="19B231E1"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0,397</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bottom"/>
          </w:tcPr>
          <w:p w14:paraId="6430506A" w14:textId="77777777" w:rsidR="001A3A45" w:rsidRPr="002359E1" w:rsidRDefault="001A3A45" w:rsidP="00D528D7">
            <w:pPr>
              <w:jc w:val="right"/>
              <w:rPr>
                <w:rFonts w:ascii="Times New Roman" w:hAnsi="Times New Roman" w:cs="Times New Roman"/>
                <w:b/>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bottom"/>
          </w:tcPr>
          <w:p w14:paraId="2C89DDE2" w14:textId="77777777" w:rsidR="001A3A45" w:rsidRPr="002359E1" w:rsidRDefault="001A3A45" w:rsidP="00D528D7">
            <w:pPr>
              <w:jc w:val="right"/>
              <w:rPr>
                <w:rFonts w:ascii="Times New Roman" w:hAnsi="Times New Roman" w:cs="Times New Roman"/>
                <w:b/>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bottom"/>
          </w:tcPr>
          <w:p w14:paraId="4011E5BE" w14:textId="77777777" w:rsidR="001A3A45" w:rsidRPr="002359E1" w:rsidRDefault="001A3A45" w:rsidP="00D528D7">
            <w:pPr>
              <w:jc w:val="right"/>
              <w:rPr>
                <w:rFonts w:ascii="Times New Roman" w:hAnsi="Times New Roman" w:cs="Times New Roman"/>
                <w:b/>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bottom"/>
          </w:tcPr>
          <w:p w14:paraId="09A77E2C" w14:textId="77777777" w:rsidR="001A3A45" w:rsidRPr="002359E1" w:rsidRDefault="001A3A45" w:rsidP="00D528D7">
            <w:pPr>
              <w:jc w:val="right"/>
              <w:rPr>
                <w:rFonts w:ascii="Times New Roman" w:hAnsi="Times New Roman" w:cs="Times New Roman"/>
                <w:b/>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bottom"/>
          </w:tcPr>
          <w:p w14:paraId="79A010C8" w14:textId="77777777" w:rsidR="001A3A45" w:rsidRPr="002359E1" w:rsidRDefault="001A3A45" w:rsidP="00D528D7">
            <w:pPr>
              <w:jc w:val="right"/>
              <w:rPr>
                <w:rFonts w:ascii="Times New Roman" w:hAnsi="Times New Roman" w:cs="Times New Roman"/>
                <w:b/>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tcPr>
          <w:p w14:paraId="0CB0CEB5" w14:textId="77777777" w:rsidR="001A3A45" w:rsidRPr="002359E1" w:rsidRDefault="001A3A45" w:rsidP="00D528D7">
            <w:pPr>
              <w:jc w:val="right"/>
              <w:rPr>
                <w:rFonts w:ascii="Times New Roman" w:hAnsi="Times New Roman" w:cs="Times New Roman"/>
                <w:b/>
                <w:sz w:val="24"/>
                <w:szCs w:val="24"/>
              </w:rPr>
            </w:pPr>
          </w:p>
        </w:tc>
      </w:tr>
      <w:tr w:rsidR="001A3A45" w:rsidRPr="002359E1" w14:paraId="7002897D" w14:textId="77777777" w:rsidTr="00D528D7">
        <w:tc>
          <w:tcPr>
            <w:tcW w:w="199" w:type="pct"/>
            <w:tcBorders>
              <w:top w:val="single" w:sz="6" w:space="0" w:color="auto"/>
              <w:left w:val="single" w:sz="8" w:space="0" w:color="auto"/>
              <w:bottom w:val="single" w:sz="6" w:space="0" w:color="auto"/>
              <w:right w:val="single" w:sz="6" w:space="0" w:color="auto"/>
            </w:tcBorders>
            <w:shd w:val="clear" w:color="auto" w:fill="FFFFFF"/>
            <w:vAlign w:val="center"/>
          </w:tcPr>
          <w:p w14:paraId="1287D0F4" w14:textId="77777777" w:rsidR="001A3A45" w:rsidRPr="002359E1" w:rsidRDefault="001A3A45" w:rsidP="00D528D7">
            <w:pPr>
              <w:shd w:val="clear" w:color="auto" w:fill="FFFFFF"/>
              <w:jc w:val="center"/>
              <w:rPr>
                <w:rFonts w:ascii="Times New Roman" w:hAnsi="Times New Roman" w:cs="Times New Roman"/>
                <w:bCs/>
                <w:iCs/>
                <w:sz w:val="24"/>
                <w:szCs w:val="24"/>
              </w:rPr>
            </w:pP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14:paraId="7F67E19A" w14:textId="77777777" w:rsidR="001A3A45" w:rsidRPr="002359E1" w:rsidRDefault="001A3A45" w:rsidP="00D528D7">
            <w:pPr>
              <w:shd w:val="clear" w:color="auto" w:fill="FFFFFF"/>
              <w:jc w:val="right"/>
              <w:rPr>
                <w:rFonts w:ascii="Times New Roman" w:hAnsi="Times New Roman" w:cs="Times New Roman"/>
                <w:sz w:val="24"/>
                <w:szCs w:val="24"/>
              </w:rPr>
            </w:pPr>
            <w:r w:rsidRPr="002359E1">
              <w:rPr>
                <w:rFonts w:ascii="Times New Roman" w:hAnsi="Times New Roman" w:cs="Times New Roman"/>
                <w:sz w:val="24"/>
                <w:szCs w:val="24"/>
              </w:rPr>
              <w:t>KOPĀ</w:t>
            </w:r>
          </w:p>
        </w:tc>
        <w:tc>
          <w:tcPr>
            <w:tcW w:w="255" w:type="pct"/>
            <w:tcBorders>
              <w:top w:val="single" w:sz="6" w:space="0" w:color="auto"/>
              <w:left w:val="single" w:sz="6" w:space="0" w:color="auto"/>
              <w:bottom w:val="single" w:sz="6" w:space="0" w:color="auto"/>
              <w:right w:val="single" w:sz="4" w:space="0" w:color="auto"/>
            </w:tcBorders>
            <w:shd w:val="clear" w:color="auto" w:fill="FFFFFF"/>
            <w:vAlign w:val="bottom"/>
          </w:tcPr>
          <w:p w14:paraId="4F46BD4B" w14:textId="77777777" w:rsidR="001A3A45" w:rsidRPr="002359E1" w:rsidRDefault="001A3A45" w:rsidP="00D528D7">
            <w:pPr>
              <w:jc w:val="right"/>
              <w:rPr>
                <w:rFonts w:ascii="Times New Roman" w:hAnsi="Times New Roman" w:cs="Times New Roman"/>
                <w:b/>
                <w:sz w:val="24"/>
                <w:szCs w:val="24"/>
              </w:rPr>
            </w:pPr>
            <w:r w:rsidRPr="002359E1">
              <w:rPr>
                <w:rFonts w:ascii="Times New Roman" w:hAnsi="Times New Roman" w:cs="Times New Roman"/>
                <w:b/>
                <w:sz w:val="24"/>
                <w:szCs w:val="24"/>
              </w:rPr>
              <w:t>74578</w:t>
            </w:r>
          </w:p>
        </w:tc>
        <w:tc>
          <w:tcPr>
            <w:tcW w:w="255" w:type="pct"/>
            <w:tcBorders>
              <w:top w:val="single" w:sz="6" w:space="0" w:color="auto"/>
              <w:left w:val="single" w:sz="4" w:space="0" w:color="auto"/>
              <w:bottom w:val="single" w:sz="6" w:space="0" w:color="auto"/>
              <w:right w:val="single" w:sz="6" w:space="0" w:color="auto"/>
            </w:tcBorders>
            <w:shd w:val="clear" w:color="auto" w:fill="FFFFFF"/>
            <w:vAlign w:val="bottom"/>
          </w:tcPr>
          <w:p w14:paraId="67D8B2E5" w14:textId="77777777" w:rsidR="001A3A45" w:rsidRPr="002359E1" w:rsidRDefault="001A3A45" w:rsidP="00D528D7">
            <w:pPr>
              <w:jc w:val="right"/>
              <w:rPr>
                <w:rFonts w:ascii="Times New Roman" w:hAnsi="Times New Roman" w:cs="Times New Roman"/>
                <w:b/>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bottom"/>
          </w:tcPr>
          <w:p w14:paraId="7F53F46C" w14:textId="77777777" w:rsidR="001A3A45" w:rsidRPr="002359E1" w:rsidRDefault="001A3A45" w:rsidP="00D528D7">
            <w:pPr>
              <w:jc w:val="right"/>
              <w:rPr>
                <w:rFonts w:ascii="Times New Roman" w:hAnsi="Times New Roman" w:cs="Times New Roman"/>
                <w:b/>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bottom"/>
          </w:tcPr>
          <w:p w14:paraId="52D4CF64" w14:textId="77777777" w:rsidR="001A3A45" w:rsidRPr="002359E1" w:rsidRDefault="001A3A45" w:rsidP="00D528D7">
            <w:pPr>
              <w:jc w:val="right"/>
              <w:rPr>
                <w:rFonts w:ascii="Times New Roman" w:hAnsi="Times New Roman" w:cs="Times New Roman"/>
                <w:b/>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bottom"/>
          </w:tcPr>
          <w:p w14:paraId="4925086B" w14:textId="77777777" w:rsidR="001A3A45" w:rsidRPr="002359E1" w:rsidRDefault="001A3A45" w:rsidP="00D528D7">
            <w:pPr>
              <w:jc w:val="right"/>
              <w:rPr>
                <w:rFonts w:ascii="Times New Roman" w:hAnsi="Times New Roman" w:cs="Times New Roman"/>
                <w:b/>
                <w:sz w:val="24"/>
                <w:szCs w:val="24"/>
              </w:rPr>
            </w:pPr>
          </w:p>
        </w:tc>
        <w:tc>
          <w:tcPr>
            <w:tcW w:w="256" w:type="pct"/>
            <w:tcBorders>
              <w:top w:val="single" w:sz="6" w:space="0" w:color="auto"/>
              <w:left w:val="single" w:sz="4" w:space="0" w:color="auto"/>
              <w:bottom w:val="single" w:sz="6" w:space="0" w:color="auto"/>
              <w:right w:val="single" w:sz="6" w:space="0" w:color="auto"/>
            </w:tcBorders>
            <w:shd w:val="clear" w:color="auto" w:fill="FFFFFF"/>
            <w:vAlign w:val="bottom"/>
          </w:tcPr>
          <w:p w14:paraId="2CC0C996" w14:textId="77777777" w:rsidR="001A3A45" w:rsidRPr="002359E1" w:rsidRDefault="001A3A45" w:rsidP="00D528D7">
            <w:pPr>
              <w:jc w:val="right"/>
              <w:rPr>
                <w:rFonts w:ascii="Times New Roman" w:hAnsi="Times New Roman" w:cs="Times New Roman"/>
                <w:b/>
                <w:sz w:val="24"/>
                <w:szCs w:val="24"/>
              </w:rPr>
            </w:pPr>
          </w:p>
        </w:tc>
        <w:tc>
          <w:tcPr>
            <w:tcW w:w="255" w:type="pct"/>
            <w:tcBorders>
              <w:top w:val="single" w:sz="6" w:space="0" w:color="auto"/>
              <w:left w:val="single" w:sz="6" w:space="0" w:color="auto"/>
              <w:bottom w:val="single" w:sz="6" w:space="0" w:color="auto"/>
              <w:right w:val="single" w:sz="4" w:space="0" w:color="auto"/>
            </w:tcBorders>
            <w:shd w:val="clear" w:color="auto" w:fill="FFFFFF"/>
            <w:vAlign w:val="bottom"/>
          </w:tcPr>
          <w:p w14:paraId="7B025BBA" w14:textId="77777777" w:rsidR="001A3A45" w:rsidRPr="002359E1" w:rsidRDefault="001A3A45" w:rsidP="00D528D7">
            <w:pPr>
              <w:rPr>
                <w:rFonts w:ascii="Times New Roman" w:hAnsi="Times New Roman" w:cs="Times New Roman"/>
                <w:b/>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bottom"/>
          </w:tcPr>
          <w:p w14:paraId="2485DF6A" w14:textId="77777777" w:rsidR="001A3A45" w:rsidRPr="002359E1" w:rsidRDefault="001A3A45" w:rsidP="00D528D7">
            <w:pPr>
              <w:rPr>
                <w:rFonts w:ascii="Times New Roman" w:hAnsi="Times New Roman" w:cs="Times New Roman"/>
                <w:b/>
                <w:sz w:val="24"/>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bottom"/>
          </w:tcPr>
          <w:p w14:paraId="3ED8AE43" w14:textId="77777777" w:rsidR="001A3A45" w:rsidRPr="002359E1" w:rsidRDefault="001A3A45" w:rsidP="00D528D7">
            <w:pPr>
              <w:rPr>
                <w:rFonts w:ascii="Times New Roman" w:hAnsi="Times New Roman" w:cs="Times New Roman"/>
                <w:b/>
                <w:sz w:val="24"/>
                <w:szCs w:val="24"/>
              </w:rPr>
            </w:pPr>
            <w:r w:rsidRPr="002359E1">
              <w:rPr>
                <w:rFonts w:ascii="Times New Roman" w:hAnsi="Times New Roman" w:cs="Times New Roman"/>
                <w:b/>
                <w:sz w:val="24"/>
                <w:szCs w:val="24"/>
              </w:rPr>
              <w:t>700</w:t>
            </w:r>
          </w:p>
        </w:tc>
        <w:tc>
          <w:tcPr>
            <w:tcW w:w="256" w:type="pct"/>
            <w:tcBorders>
              <w:top w:val="single" w:sz="6" w:space="0" w:color="auto"/>
              <w:left w:val="single" w:sz="4" w:space="0" w:color="auto"/>
              <w:bottom w:val="single" w:sz="6" w:space="0" w:color="auto"/>
              <w:right w:val="single" w:sz="4" w:space="0" w:color="auto"/>
            </w:tcBorders>
            <w:shd w:val="clear" w:color="auto" w:fill="FFFFFF"/>
            <w:vAlign w:val="bottom"/>
          </w:tcPr>
          <w:p w14:paraId="19A2287E" w14:textId="77777777" w:rsidR="001A3A45" w:rsidRPr="002359E1" w:rsidRDefault="001A3A45" w:rsidP="00D528D7">
            <w:pPr>
              <w:rPr>
                <w:rFonts w:ascii="Times New Roman" w:hAnsi="Times New Roman" w:cs="Times New Roman"/>
                <w:b/>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bottom"/>
          </w:tcPr>
          <w:p w14:paraId="7CF82FAE" w14:textId="77777777" w:rsidR="001A3A45" w:rsidRPr="002359E1" w:rsidRDefault="001A3A45" w:rsidP="00D528D7">
            <w:pPr>
              <w:jc w:val="right"/>
              <w:rPr>
                <w:rFonts w:ascii="Times New Roman" w:hAnsi="Times New Roman" w:cs="Times New Roman"/>
                <w:b/>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bottom"/>
          </w:tcPr>
          <w:p w14:paraId="584A121B" w14:textId="77777777" w:rsidR="001A3A45" w:rsidRPr="002359E1" w:rsidRDefault="001A3A45" w:rsidP="00D528D7">
            <w:pPr>
              <w:jc w:val="right"/>
              <w:rPr>
                <w:rFonts w:ascii="Times New Roman" w:hAnsi="Times New Roman" w:cs="Times New Roman"/>
                <w:b/>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bottom"/>
          </w:tcPr>
          <w:p w14:paraId="2CA5853A" w14:textId="77777777" w:rsidR="001A3A45" w:rsidRPr="002359E1" w:rsidRDefault="001A3A45" w:rsidP="00D528D7">
            <w:pPr>
              <w:jc w:val="right"/>
              <w:rPr>
                <w:rFonts w:ascii="Times New Roman" w:hAnsi="Times New Roman" w:cs="Times New Roman"/>
                <w:b/>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bottom"/>
          </w:tcPr>
          <w:p w14:paraId="64F4DFBB" w14:textId="77777777" w:rsidR="001A3A45" w:rsidRPr="002359E1" w:rsidRDefault="001A3A45" w:rsidP="00D528D7">
            <w:pPr>
              <w:jc w:val="right"/>
              <w:rPr>
                <w:rFonts w:ascii="Times New Roman" w:hAnsi="Times New Roman" w:cs="Times New Roman"/>
                <w:b/>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bottom"/>
          </w:tcPr>
          <w:p w14:paraId="2137E4B9" w14:textId="77777777" w:rsidR="001A3A45" w:rsidRPr="002359E1" w:rsidRDefault="001A3A45" w:rsidP="00D528D7">
            <w:pPr>
              <w:jc w:val="right"/>
              <w:rPr>
                <w:rFonts w:ascii="Times New Roman" w:hAnsi="Times New Roman" w:cs="Times New Roman"/>
                <w:b/>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tcPr>
          <w:p w14:paraId="784E543C" w14:textId="77777777" w:rsidR="001A3A45" w:rsidRPr="002359E1" w:rsidRDefault="001A3A45" w:rsidP="00D528D7">
            <w:pPr>
              <w:jc w:val="right"/>
              <w:rPr>
                <w:rFonts w:ascii="Times New Roman" w:hAnsi="Times New Roman" w:cs="Times New Roman"/>
                <w:b/>
                <w:sz w:val="24"/>
                <w:szCs w:val="24"/>
              </w:rPr>
            </w:pPr>
          </w:p>
        </w:tc>
      </w:tr>
    </w:tbl>
    <w:p w14:paraId="2C617ED1" w14:textId="77777777" w:rsidR="001A3A45" w:rsidRPr="002359E1" w:rsidRDefault="001A3A45" w:rsidP="001A3A45">
      <w:pPr>
        <w:jc w:val="both"/>
        <w:rPr>
          <w:rFonts w:ascii="Times New Roman" w:hAnsi="Times New Roman" w:cs="Times New Roman"/>
          <w:bCs/>
          <w:iCs/>
          <w:spacing w:val="-7"/>
          <w:sz w:val="24"/>
          <w:szCs w:val="24"/>
        </w:rPr>
      </w:pPr>
      <w:r w:rsidRPr="002359E1">
        <w:rPr>
          <w:rFonts w:ascii="Times New Roman" w:hAnsi="Times New Roman" w:cs="Times New Roman"/>
          <w:iCs/>
          <w:spacing w:val="-2"/>
          <w:sz w:val="24"/>
          <w:szCs w:val="24"/>
        </w:rPr>
        <w:t>* A</w:t>
      </w:r>
      <w:r w:rsidRPr="002359E1">
        <w:rPr>
          <w:rFonts w:ascii="Times New Roman" w:hAnsi="Times New Roman" w:cs="Times New Roman"/>
          <w:spacing w:val="-2"/>
          <w:sz w:val="24"/>
          <w:szCs w:val="24"/>
        </w:rPr>
        <w:t>prēķinātais enerģijas ietaupījums, ko dod energoefektivitātes pasākuma ieviešana. Atbilstoši ja kāds energoefektivitātes pasākums samazina viena energonesēja patēriņu, bet palielina cita energonesēja patēriņu – tas detalizēti jānorāda. Ja energoefektivitātes pasākums dotajā pozīcijā palielina enerģijas patēriņu, norāda negatīvu ietaupījumu.</w:t>
      </w:r>
    </w:p>
    <w:p w14:paraId="334ADBE3" w14:textId="77777777" w:rsidR="001A3A45" w:rsidRPr="002359E1" w:rsidRDefault="001A3A45" w:rsidP="001A3A45">
      <w:pPr>
        <w:jc w:val="both"/>
        <w:rPr>
          <w:rFonts w:ascii="Times New Roman" w:hAnsi="Times New Roman" w:cs="Times New Roman"/>
          <w:bCs/>
          <w:iCs/>
          <w:spacing w:val="-7"/>
          <w:sz w:val="24"/>
          <w:szCs w:val="24"/>
        </w:rPr>
      </w:pPr>
      <w:r w:rsidRPr="002359E1">
        <w:rPr>
          <w:rFonts w:ascii="Times New Roman" w:hAnsi="Times New Roman" w:cs="Times New Roman"/>
          <w:bCs/>
          <w:iCs/>
          <w:spacing w:val="-7"/>
          <w:sz w:val="24"/>
          <w:szCs w:val="24"/>
        </w:rPr>
        <w:t xml:space="preserve">** - </w:t>
      </w:r>
      <w:r w:rsidRPr="002359E1">
        <w:rPr>
          <w:rFonts w:ascii="Times New Roman" w:hAnsi="Times New Roman" w:cs="Times New Roman"/>
          <w:bCs/>
          <w:sz w:val="24"/>
          <w:szCs w:val="24"/>
        </w:rPr>
        <w:t>ja Ministru kabineta 2012.gada 14.augusta noteikumu Nr . 559 1.pielikuma 1.tabulā noteiktās CO</w:t>
      </w:r>
      <w:r w:rsidRPr="002359E1">
        <w:rPr>
          <w:rFonts w:ascii="Times New Roman" w:hAnsi="Times New Roman" w:cs="Times New Roman"/>
          <w:bCs/>
          <w:sz w:val="24"/>
          <w:szCs w:val="24"/>
          <w:vertAlign w:val="subscript"/>
        </w:rPr>
        <w:t>2</w:t>
      </w:r>
      <w:r w:rsidRPr="002359E1">
        <w:rPr>
          <w:rFonts w:ascii="Times New Roman" w:hAnsi="Times New Roman" w:cs="Times New Roman"/>
          <w:bCs/>
          <w:sz w:val="24"/>
          <w:szCs w:val="24"/>
        </w:rPr>
        <w:t xml:space="preserve"> faktoru vērtības ir koriģētas saskaņā ar Ministru kabineta 2012.gada 14.augusta noteikumu Nr.559 </w:t>
      </w:r>
      <w:r w:rsidRPr="002359E1">
        <w:rPr>
          <w:rFonts w:ascii="Times New Roman" w:hAnsi="Times New Roman" w:cs="Times New Roman"/>
          <w:b/>
          <w:bCs/>
          <w:i/>
          <w:iCs/>
          <w:spacing w:val="-7"/>
          <w:sz w:val="24"/>
          <w:szCs w:val="24"/>
        </w:rPr>
        <w:t>1.pielikuma 5. vai 7.punktu</w:t>
      </w:r>
      <w:r w:rsidRPr="002359E1">
        <w:rPr>
          <w:rFonts w:ascii="Times New Roman" w:hAnsi="Times New Roman" w:cs="Times New Roman"/>
          <w:bCs/>
          <w:sz w:val="24"/>
          <w:szCs w:val="24"/>
        </w:rPr>
        <w:t xml:space="preserve"> , izmantoto emisijas faktoru aprēķins jāuzrāda 7.2.daļā</w:t>
      </w:r>
      <w:r w:rsidRPr="002359E1">
        <w:rPr>
          <w:rFonts w:ascii="Times New Roman" w:hAnsi="Times New Roman" w:cs="Times New Roman"/>
          <w:spacing w:val="-2"/>
          <w:sz w:val="24"/>
          <w:szCs w:val="24"/>
        </w:rPr>
        <w:t xml:space="preserve">. </w:t>
      </w:r>
    </w:p>
    <w:p w14:paraId="59E263A3" w14:textId="77777777" w:rsidR="001A3A45" w:rsidRPr="002359E1" w:rsidRDefault="001A3A45" w:rsidP="001A3A45">
      <w:pPr>
        <w:jc w:val="both"/>
        <w:rPr>
          <w:rFonts w:ascii="Times New Roman" w:hAnsi="Times New Roman" w:cs="Times New Roman"/>
          <w:bCs/>
          <w:iCs/>
          <w:spacing w:val="-7"/>
          <w:sz w:val="24"/>
          <w:szCs w:val="24"/>
        </w:rPr>
      </w:pPr>
      <w:r w:rsidRPr="002359E1">
        <w:rPr>
          <w:rFonts w:ascii="Times New Roman" w:hAnsi="Times New Roman" w:cs="Times New Roman"/>
          <w:bCs/>
          <w:iCs/>
          <w:spacing w:val="-7"/>
          <w:sz w:val="24"/>
          <w:szCs w:val="24"/>
        </w:rPr>
        <w:t>*** - Ja tiek veikti energoefektivitātes pasākumi un arī fosilās enerģijas aizvietošana, aizvietotās fosilās enerģijas daudzumu aprēķina no enerģijas daudzuma, kas aprēķināts pēc pārējo energoefektivitātes pasākumu aprēķināšanas</w:t>
      </w:r>
    </w:p>
    <w:p w14:paraId="5D154BB0" w14:textId="77777777" w:rsidR="001A3A45" w:rsidRPr="002359E1" w:rsidRDefault="001A3A45" w:rsidP="001A3A45">
      <w:pPr>
        <w:rPr>
          <w:rFonts w:ascii="Times New Roman" w:hAnsi="Times New Roman" w:cs="Times New Roman"/>
          <w:b/>
          <w:bCs/>
          <w:iCs/>
          <w:spacing w:val="-7"/>
          <w:sz w:val="24"/>
          <w:szCs w:val="24"/>
        </w:rPr>
      </w:pPr>
    </w:p>
    <w:p w14:paraId="15059939" w14:textId="77777777" w:rsidR="001A3A45" w:rsidRPr="002359E1" w:rsidRDefault="001A3A45" w:rsidP="001A3A45">
      <w:pPr>
        <w:rPr>
          <w:rFonts w:ascii="Times New Roman" w:hAnsi="Times New Roman" w:cs="Times New Roman"/>
          <w:b/>
          <w:bCs/>
          <w:iCs/>
          <w:spacing w:val="-7"/>
          <w:sz w:val="24"/>
          <w:szCs w:val="24"/>
        </w:rPr>
      </w:pPr>
      <w:r w:rsidRPr="002359E1">
        <w:rPr>
          <w:rFonts w:ascii="Times New Roman" w:hAnsi="Times New Roman" w:cs="Times New Roman"/>
          <w:b/>
          <w:bCs/>
          <w:iCs/>
          <w:spacing w:val="-7"/>
          <w:sz w:val="24"/>
          <w:szCs w:val="24"/>
        </w:rPr>
        <w:t xml:space="preserve">7.2. Izmantotie emisijas faktori </w:t>
      </w:r>
      <w:r w:rsidRPr="002359E1">
        <w:rPr>
          <w:rFonts w:ascii="Times New Roman" w:hAnsi="Times New Roman" w:cs="Times New Roman"/>
          <w:b/>
          <w:bCs/>
          <w:i/>
          <w:iCs/>
          <w:spacing w:val="-7"/>
          <w:sz w:val="24"/>
          <w:szCs w:val="24"/>
        </w:rPr>
        <w:t xml:space="preserve">(norādīt kādi emisijas faktori izmantoti katram kurināmajam, iekārtai. Ja veikts emisijas faktora aprēķins saskaņā ar </w:t>
      </w:r>
      <w:r w:rsidRPr="002359E1">
        <w:rPr>
          <w:rFonts w:ascii="Times New Roman" w:hAnsi="Times New Roman" w:cs="Times New Roman"/>
          <w:bCs/>
          <w:i/>
          <w:sz w:val="24"/>
          <w:szCs w:val="24"/>
        </w:rPr>
        <w:t xml:space="preserve">Ministru kabineta 2012.gada 14.augusta noteikumu Nr.559 </w:t>
      </w:r>
      <w:r w:rsidRPr="002359E1">
        <w:rPr>
          <w:rFonts w:ascii="Times New Roman" w:hAnsi="Times New Roman" w:cs="Times New Roman"/>
          <w:b/>
          <w:bCs/>
          <w:i/>
          <w:iCs/>
          <w:spacing w:val="-7"/>
          <w:sz w:val="24"/>
          <w:szCs w:val="24"/>
        </w:rPr>
        <w:t>1.pielikuma 5. vai 7.punktu, uzrādīt emisijas faktora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9"/>
      </w:tblGrid>
      <w:tr w:rsidR="001A3A45" w:rsidRPr="002359E1" w14:paraId="6B5813B9" w14:textId="77777777" w:rsidTr="00D528D7">
        <w:tc>
          <w:tcPr>
            <w:tcW w:w="13716" w:type="dxa"/>
          </w:tcPr>
          <w:p w14:paraId="12D3E3F8" w14:textId="77777777" w:rsidR="001A3A45" w:rsidRPr="002359E1" w:rsidRDefault="001A3A45" w:rsidP="00D528D7">
            <w:pPr>
              <w:rPr>
                <w:rFonts w:ascii="Times New Roman" w:hAnsi="Times New Roman" w:cs="Times New Roman"/>
                <w:bCs/>
                <w:iCs/>
                <w:spacing w:val="-7"/>
                <w:sz w:val="24"/>
                <w:szCs w:val="24"/>
              </w:rPr>
            </w:pPr>
          </w:p>
          <w:p w14:paraId="65DD66C6" w14:textId="77777777" w:rsidR="001A3A45" w:rsidRPr="002359E1" w:rsidRDefault="001A3A45" w:rsidP="00D528D7">
            <w:pPr>
              <w:rPr>
                <w:rFonts w:ascii="Times New Roman" w:hAnsi="Times New Roman" w:cs="Times New Roman"/>
                <w:bCs/>
                <w:iCs/>
                <w:spacing w:val="-7"/>
                <w:sz w:val="24"/>
                <w:szCs w:val="24"/>
              </w:rPr>
            </w:pPr>
            <w:r w:rsidRPr="002359E1">
              <w:rPr>
                <w:rFonts w:ascii="Times New Roman" w:hAnsi="Times New Roman" w:cs="Times New Roman"/>
                <w:bCs/>
                <w:iCs/>
                <w:spacing w:val="-7"/>
                <w:sz w:val="24"/>
                <w:szCs w:val="24"/>
              </w:rPr>
              <w:t xml:space="preserve">Emisijas faktors </w:t>
            </w:r>
            <w:r w:rsidRPr="002359E1">
              <w:rPr>
                <w:rFonts w:ascii="Times New Roman" w:hAnsi="Times New Roman" w:cs="Times New Roman"/>
                <w:b/>
                <w:bCs/>
                <w:iCs/>
                <w:spacing w:val="-7"/>
                <w:sz w:val="24"/>
                <w:szCs w:val="24"/>
              </w:rPr>
              <w:t>0,264</w:t>
            </w:r>
            <w:r w:rsidRPr="002359E1">
              <w:rPr>
                <w:rFonts w:ascii="Times New Roman" w:hAnsi="Times New Roman" w:cs="Times New Roman"/>
                <w:bCs/>
                <w:iCs/>
                <w:spacing w:val="-7"/>
                <w:sz w:val="24"/>
                <w:szCs w:val="24"/>
              </w:rPr>
              <w:t xml:space="preserve"> - pieņemts aprēķinos pamatojoties uz </w:t>
            </w:r>
            <w:r w:rsidRPr="002359E1">
              <w:rPr>
                <w:rFonts w:ascii="Times New Roman" w:hAnsi="Times New Roman" w:cs="Times New Roman"/>
                <w:bCs/>
                <w:sz w:val="24"/>
                <w:szCs w:val="24"/>
              </w:rPr>
              <w:t xml:space="preserve">Ministru kabineta 2012.gada 14.augusta noteikumu Nr.559 </w:t>
            </w:r>
            <w:r w:rsidRPr="002359E1">
              <w:rPr>
                <w:rFonts w:ascii="Times New Roman" w:hAnsi="Times New Roman" w:cs="Times New Roman"/>
                <w:bCs/>
                <w:iCs/>
                <w:spacing w:val="-7"/>
                <w:sz w:val="24"/>
                <w:szCs w:val="24"/>
              </w:rPr>
              <w:t xml:space="preserve">1.pielikuma 4.punktu </w:t>
            </w:r>
          </w:p>
          <w:p w14:paraId="79BCB748" w14:textId="77777777" w:rsidR="001A3A45" w:rsidRPr="002359E1" w:rsidRDefault="001A3A45" w:rsidP="00D528D7">
            <w:pPr>
              <w:rPr>
                <w:rFonts w:ascii="Times New Roman" w:hAnsi="Times New Roman" w:cs="Times New Roman"/>
                <w:bCs/>
                <w:iCs/>
                <w:spacing w:val="-7"/>
                <w:sz w:val="24"/>
                <w:szCs w:val="24"/>
              </w:rPr>
            </w:pPr>
            <w:r w:rsidRPr="002359E1">
              <w:rPr>
                <w:rFonts w:ascii="Times New Roman" w:hAnsi="Times New Roman" w:cs="Times New Roman"/>
                <w:bCs/>
                <w:iCs/>
                <w:spacing w:val="-7"/>
                <w:sz w:val="24"/>
                <w:szCs w:val="24"/>
              </w:rPr>
              <w:t xml:space="preserve">Emisijas faktors </w:t>
            </w:r>
            <w:r w:rsidRPr="002359E1">
              <w:rPr>
                <w:rFonts w:ascii="Times New Roman" w:hAnsi="Times New Roman" w:cs="Times New Roman"/>
                <w:b/>
                <w:bCs/>
                <w:iCs/>
                <w:spacing w:val="-7"/>
                <w:sz w:val="24"/>
                <w:szCs w:val="24"/>
              </w:rPr>
              <w:t>0,397 -</w:t>
            </w:r>
            <w:r w:rsidRPr="002359E1">
              <w:rPr>
                <w:rFonts w:ascii="Times New Roman" w:hAnsi="Times New Roman" w:cs="Times New Roman"/>
                <w:bCs/>
                <w:iCs/>
                <w:spacing w:val="-7"/>
                <w:sz w:val="24"/>
                <w:szCs w:val="24"/>
              </w:rPr>
              <w:t xml:space="preserve"> pieņemts aprēķinos pamatojoties uz </w:t>
            </w:r>
            <w:r w:rsidRPr="002359E1">
              <w:rPr>
                <w:rFonts w:ascii="Times New Roman" w:hAnsi="Times New Roman" w:cs="Times New Roman"/>
                <w:bCs/>
                <w:sz w:val="24"/>
                <w:szCs w:val="24"/>
              </w:rPr>
              <w:t xml:space="preserve">Ministru kabineta 2012.gada 14.augusta noteikumu Nr.559 </w:t>
            </w:r>
            <w:r w:rsidRPr="002359E1">
              <w:rPr>
                <w:rFonts w:ascii="Times New Roman" w:hAnsi="Times New Roman" w:cs="Times New Roman"/>
                <w:bCs/>
                <w:iCs/>
                <w:spacing w:val="-7"/>
                <w:sz w:val="24"/>
                <w:szCs w:val="24"/>
              </w:rPr>
              <w:t>1.pielikuma 10.punktu</w:t>
            </w:r>
          </w:p>
          <w:p w14:paraId="57D040F0" w14:textId="77777777" w:rsidR="001A3A45" w:rsidRPr="002359E1" w:rsidRDefault="001A3A45" w:rsidP="00D528D7">
            <w:pPr>
              <w:rPr>
                <w:rFonts w:ascii="Times New Roman" w:hAnsi="Times New Roman" w:cs="Times New Roman"/>
                <w:b/>
                <w:bCs/>
                <w:iCs/>
                <w:spacing w:val="-7"/>
                <w:sz w:val="24"/>
                <w:szCs w:val="24"/>
              </w:rPr>
            </w:pPr>
          </w:p>
        </w:tc>
      </w:tr>
    </w:tbl>
    <w:p w14:paraId="2CF98690" w14:textId="77777777" w:rsidR="001A3A45" w:rsidRPr="002359E1" w:rsidRDefault="001A3A45" w:rsidP="001A3A45">
      <w:pPr>
        <w:rPr>
          <w:rFonts w:ascii="Times New Roman" w:hAnsi="Times New Roman" w:cs="Times New Roman"/>
          <w:b/>
          <w:bCs/>
          <w:iCs/>
          <w:spacing w:val="-7"/>
          <w:sz w:val="24"/>
          <w:szCs w:val="24"/>
        </w:rPr>
      </w:pPr>
    </w:p>
    <w:p w14:paraId="7BABFA95" w14:textId="77777777" w:rsidR="001A3A45" w:rsidRPr="002359E1" w:rsidRDefault="001A3A45" w:rsidP="001A3A45">
      <w:pPr>
        <w:spacing w:after="200" w:line="276" w:lineRule="auto"/>
        <w:rPr>
          <w:rFonts w:ascii="Times New Roman" w:hAnsi="Times New Roman" w:cs="Times New Roman"/>
          <w:sz w:val="24"/>
          <w:szCs w:val="24"/>
        </w:rPr>
      </w:pPr>
      <w:r w:rsidRPr="002359E1">
        <w:rPr>
          <w:rFonts w:ascii="Times New Roman" w:hAnsi="Times New Roman" w:cs="Times New Roman"/>
          <w:b/>
          <w:bCs/>
          <w:sz w:val="24"/>
          <w:szCs w:val="24"/>
        </w:rPr>
        <w:t>7.3. Papildu pasākumi</w:t>
      </w:r>
    </w:p>
    <w:p w14:paraId="0FB90FC8" w14:textId="77777777" w:rsidR="001A3A45" w:rsidRPr="002359E1" w:rsidRDefault="001A3A45" w:rsidP="001A3A45">
      <w:pPr>
        <w:jc w:val="both"/>
        <w:rPr>
          <w:rFonts w:ascii="Times New Roman" w:hAnsi="Times New Roman" w:cs="Times New Roman"/>
          <w:sz w:val="24"/>
          <w:szCs w:val="24"/>
        </w:rPr>
      </w:pPr>
      <w:r w:rsidRPr="002359E1">
        <w:rPr>
          <w:rFonts w:ascii="Times New Roman" w:hAnsi="Times New Roman" w:cs="Times New Roman"/>
          <w:sz w:val="24"/>
          <w:szCs w:val="24"/>
        </w:rPr>
        <w:t>Pasākumi, kurus sertificēts arhitekts vai sertificēts būvinženieris uzskata par nepieciešamiem papildus energoaudita pārskatā norādītajiem pasākumiem un kuri tieši neietekmē sasniedzamo CO</w:t>
      </w:r>
      <w:r w:rsidRPr="002359E1">
        <w:rPr>
          <w:rFonts w:ascii="Times New Roman" w:hAnsi="Times New Roman" w:cs="Times New Roman"/>
          <w:sz w:val="24"/>
          <w:szCs w:val="24"/>
          <w:vertAlign w:val="subscript"/>
        </w:rPr>
        <w:t>2</w:t>
      </w:r>
      <w:r w:rsidRPr="002359E1">
        <w:rPr>
          <w:rFonts w:ascii="Times New Roman" w:hAnsi="Times New Roman" w:cs="Times New Roman"/>
          <w:sz w:val="24"/>
          <w:szCs w:val="24"/>
        </w:rPr>
        <w:t xml:space="preserve"> emisiju samazinājumu (izmaksas obligāti iekļaujamas projektā kā neattiecināmās izmaksas).</w:t>
      </w:r>
    </w:p>
    <w:p w14:paraId="499F23A1" w14:textId="77777777" w:rsidR="001A3A45" w:rsidRPr="002359E1" w:rsidRDefault="001A3A45" w:rsidP="001A3A45">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493"/>
        <w:gridCol w:w="5060"/>
      </w:tblGrid>
      <w:tr w:rsidR="001A3A45" w:rsidRPr="002359E1" w14:paraId="73B8C177" w14:textId="77777777" w:rsidTr="00D528D7">
        <w:tc>
          <w:tcPr>
            <w:tcW w:w="3369" w:type="dxa"/>
          </w:tcPr>
          <w:p w14:paraId="7926A543"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lastRenderedPageBreak/>
              <w:t>Pasākuma nosaukums</w:t>
            </w:r>
          </w:p>
        </w:tc>
        <w:tc>
          <w:tcPr>
            <w:tcW w:w="5386" w:type="dxa"/>
          </w:tcPr>
          <w:p w14:paraId="5A9EEA0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Pamatojums un apraksts</w:t>
            </w:r>
          </w:p>
        </w:tc>
        <w:tc>
          <w:tcPr>
            <w:tcW w:w="4961" w:type="dxa"/>
          </w:tcPr>
          <w:p w14:paraId="1D84338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Informācija par papildu pasākumu saskaņošanu ar projekta iesniedzēju, kā arī par papildu pasākumu finansēšanas avotu</w:t>
            </w:r>
          </w:p>
        </w:tc>
      </w:tr>
      <w:tr w:rsidR="001A3A45" w:rsidRPr="002359E1" w14:paraId="5AA69179" w14:textId="77777777" w:rsidTr="00D528D7">
        <w:tc>
          <w:tcPr>
            <w:tcW w:w="3369" w:type="dxa"/>
          </w:tcPr>
          <w:p w14:paraId="11E2D7C3" w14:textId="77777777" w:rsidR="001A3A45" w:rsidRPr="002359E1" w:rsidRDefault="001A3A45" w:rsidP="00D528D7">
            <w:pPr>
              <w:rPr>
                <w:rFonts w:ascii="Times New Roman" w:hAnsi="Times New Roman" w:cs="Times New Roman"/>
                <w:sz w:val="24"/>
                <w:szCs w:val="24"/>
              </w:rPr>
            </w:pPr>
          </w:p>
        </w:tc>
        <w:tc>
          <w:tcPr>
            <w:tcW w:w="5386" w:type="dxa"/>
          </w:tcPr>
          <w:p w14:paraId="467C0C1C" w14:textId="77777777" w:rsidR="001A3A45" w:rsidRPr="002359E1" w:rsidRDefault="001A3A45" w:rsidP="00D528D7">
            <w:pPr>
              <w:rPr>
                <w:rFonts w:ascii="Times New Roman" w:hAnsi="Times New Roman" w:cs="Times New Roman"/>
                <w:sz w:val="24"/>
                <w:szCs w:val="24"/>
              </w:rPr>
            </w:pPr>
          </w:p>
        </w:tc>
        <w:tc>
          <w:tcPr>
            <w:tcW w:w="4961" w:type="dxa"/>
          </w:tcPr>
          <w:p w14:paraId="1FE977D3" w14:textId="77777777" w:rsidR="001A3A45" w:rsidRPr="002359E1" w:rsidRDefault="001A3A45" w:rsidP="00D528D7">
            <w:pPr>
              <w:rPr>
                <w:rFonts w:ascii="Times New Roman" w:hAnsi="Times New Roman" w:cs="Times New Roman"/>
                <w:sz w:val="24"/>
                <w:szCs w:val="24"/>
              </w:rPr>
            </w:pPr>
          </w:p>
        </w:tc>
      </w:tr>
      <w:tr w:rsidR="001A3A45" w:rsidRPr="002359E1" w14:paraId="7226990A" w14:textId="77777777" w:rsidTr="00D528D7">
        <w:tc>
          <w:tcPr>
            <w:tcW w:w="3369" w:type="dxa"/>
          </w:tcPr>
          <w:p w14:paraId="4327B529" w14:textId="77777777" w:rsidR="001A3A45" w:rsidRPr="002359E1" w:rsidRDefault="001A3A45" w:rsidP="00D528D7">
            <w:pPr>
              <w:rPr>
                <w:rFonts w:ascii="Times New Roman" w:hAnsi="Times New Roman" w:cs="Times New Roman"/>
                <w:sz w:val="24"/>
                <w:szCs w:val="24"/>
              </w:rPr>
            </w:pPr>
          </w:p>
        </w:tc>
        <w:tc>
          <w:tcPr>
            <w:tcW w:w="5386" w:type="dxa"/>
          </w:tcPr>
          <w:p w14:paraId="655DB671" w14:textId="77777777" w:rsidR="001A3A45" w:rsidRPr="002359E1" w:rsidRDefault="001A3A45" w:rsidP="00D528D7">
            <w:pPr>
              <w:rPr>
                <w:rFonts w:ascii="Times New Roman" w:hAnsi="Times New Roman" w:cs="Times New Roman"/>
                <w:sz w:val="24"/>
                <w:szCs w:val="24"/>
              </w:rPr>
            </w:pPr>
          </w:p>
        </w:tc>
        <w:tc>
          <w:tcPr>
            <w:tcW w:w="4961" w:type="dxa"/>
          </w:tcPr>
          <w:p w14:paraId="572CF101" w14:textId="77777777" w:rsidR="001A3A45" w:rsidRPr="002359E1" w:rsidRDefault="001A3A45" w:rsidP="00D528D7">
            <w:pPr>
              <w:rPr>
                <w:rFonts w:ascii="Times New Roman" w:hAnsi="Times New Roman" w:cs="Times New Roman"/>
                <w:sz w:val="24"/>
                <w:szCs w:val="24"/>
              </w:rPr>
            </w:pPr>
          </w:p>
        </w:tc>
      </w:tr>
    </w:tbl>
    <w:p w14:paraId="4DCA0121" w14:textId="77777777" w:rsidR="001A3A45" w:rsidRPr="002359E1" w:rsidRDefault="001A3A45" w:rsidP="001A3A45">
      <w:pPr>
        <w:pStyle w:val="Virsraksts1"/>
        <w:jc w:val="center"/>
        <w:rPr>
          <w:rFonts w:ascii="Times New Roman" w:hAnsi="Times New Roman"/>
          <w:sz w:val="24"/>
          <w:szCs w:val="24"/>
        </w:rPr>
      </w:pPr>
    </w:p>
    <w:p w14:paraId="599A296D" w14:textId="77777777" w:rsidR="001A3A45" w:rsidRPr="002359E1" w:rsidRDefault="001A3A45" w:rsidP="001A3A45">
      <w:pPr>
        <w:spacing w:after="200" w:line="276" w:lineRule="auto"/>
        <w:rPr>
          <w:rFonts w:ascii="Times New Roman" w:hAnsi="Times New Roman" w:cs="Times New Roman"/>
          <w:b/>
          <w:color w:val="000000"/>
          <w:sz w:val="24"/>
          <w:szCs w:val="24"/>
        </w:rPr>
      </w:pPr>
      <w:r w:rsidRPr="002359E1">
        <w:rPr>
          <w:rFonts w:ascii="Times New Roman" w:hAnsi="Times New Roman" w:cs="Times New Roman"/>
          <w:sz w:val="24"/>
          <w:szCs w:val="24"/>
        </w:rPr>
        <w:br w:type="page"/>
      </w:r>
    </w:p>
    <w:p w14:paraId="0A341DA8" w14:textId="77777777" w:rsidR="001A3A45" w:rsidRPr="002359E1" w:rsidRDefault="001A3A45" w:rsidP="001A3A45">
      <w:pPr>
        <w:pStyle w:val="Virsraksts1"/>
        <w:jc w:val="center"/>
        <w:rPr>
          <w:rFonts w:ascii="Times New Roman" w:hAnsi="Times New Roman"/>
          <w:bCs w:val="0"/>
          <w:sz w:val="24"/>
          <w:szCs w:val="24"/>
        </w:rPr>
      </w:pPr>
      <w:r w:rsidRPr="002359E1">
        <w:rPr>
          <w:rFonts w:ascii="Times New Roman" w:hAnsi="Times New Roman"/>
          <w:bCs w:val="0"/>
          <w:sz w:val="24"/>
          <w:szCs w:val="24"/>
        </w:rPr>
        <w:lastRenderedPageBreak/>
        <w:t>8. Energoefektivitātes rādītāji un izmaiņu prognoze pēc energoefektivitātes uzlabošanas priekšlikumi īstenošanas</w:t>
      </w:r>
    </w:p>
    <w:p w14:paraId="0C626E75" w14:textId="77777777" w:rsidR="001A3A45" w:rsidRPr="002359E1" w:rsidRDefault="001A3A45" w:rsidP="001A3A45">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2"/>
        <w:gridCol w:w="1391"/>
        <w:gridCol w:w="1392"/>
        <w:gridCol w:w="1392"/>
        <w:gridCol w:w="1392"/>
        <w:gridCol w:w="1392"/>
        <w:gridCol w:w="1392"/>
        <w:gridCol w:w="1386"/>
      </w:tblGrid>
      <w:tr w:rsidR="001A3A45" w:rsidRPr="002359E1" w14:paraId="7CAC5A2E" w14:textId="77777777" w:rsidTr="00D528D7">
        <w:trPr>
          <w:cantSplit/>
        </w:trPr>
        <w:tc>
          <w:tcPr>
            <w:tcW w:w="4258" w:type="dxa"/>
            <w:vMerge w:val="restart"/>
            <w:tcBorders>
              <w:top w:val="single" w:sz="4" w:space="0" w:color="auto"/>
              <w:left w:val="single" w:sz="4" w:space="0" w:color="auto"/>
              <w:right w:val="single" w:sz="4" w:space="0" w:color="auto"/>
            </w:tcBorders>
            <w:vAlign w:val="center"/>
          </w:tcPr>
          <w:p w14:paraId="3734295D" w14:textId="77777777" w:rsidR="001A3A45" w:rsidRPr="002359E1" w:rsidRDefault="001A3A45" w:rsidP="00D528D7">
            <w:pPr>
              <w:jc w:val="center"/>
              <w:rPr>
                <w:rFonts w:ascii="Times New Roman" w:hAnsi="Times New Roman" w:cs="Times New Roman"/>
                <w:b/>
                <w:sz w:val="24"/>
                <w:szCs w:val="24"/>
              </w:rPr>
            </w:pPr>
            <w:r w:rsidRPr="002359E1">
              <w:rPr>
                <w:rFonts w:ascii="Times New Roman" w:hAnsi="Times New Roman" w:cs="Times New Roman"/>
                <w:sz w:val="24"/>
                <w:szCs w:val="24"/>
              </w:rPr>
              <w:t>Enerģijas patēriņa sadalījums*</w:t>
            </w:r>
          </w:p>
        </w:tc>
        <w:tc>
          <w:tcPr>
            <w:tcW w:w="4181" w:type="dxa"/>
            <w:gridSpan w:val="3"/>
            <w:tcBorders>
              <w:top w:val="single" w:sz="4" w:space="0" w:color="auto"/>
              <w:left w:val="single" w:sz="4" w:space="0" w:color="auto"/>
              <w:bottom w:val="single" w:sz="4" w:space="0" w:color="auto"/>
              <w:right w:val="single" w:sz="4" w:space="0" w:color="auto"/>
            </w:tcBorders>
            <w:vAlign w:val="center"/>
          </w:tcPr>
          <w:p w14:paraId="6723AAB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Esošā situācija (Aprēķinātie dati no 6.1. tabulas)</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5E59888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Prognoze pēc energoefektivitātes pasākumu īstenošanas (saskaņā ar 7. sadaļu)</w:t>
            </w:r>
          </w:p>
        </w:tc>
        <w:tc>
          <w:tcPr>
            <w:tcW w:w="1388" w:type="dxa"/>
            <w:vMerge w:val="restart"/>
            <w:tcBorders>
              <w:top w:val="single" w:sz="4" w:space="0" w:color="auto"/>
              <w:left w:val="single" w:sz="4" w:space="0" w:color="auto"/>
              <w:right w:val="single" w:sz="4" w:space="0" w:color="auto"/>
            </w:tcBorders>
            <w:vAlign w:val="center"/>
          </w:tcPr>
          <w:p w14:paraId="2BD74630"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iCs/>
                <w:spacing w:val="-6"/>
                <w:sz w:val="24"/>
                <w:szCs w:val="24"/>
              </w:rPr>
              <w:t>Starpība - CO</w:t>
            </w:r>
            <w:r w:rsidRPr="002359E1">
              <w:rPr>
                <w:rFonts w:ascii="Times New Roman" w:hAnsi="Times New Roman" w:cs="Times New Roman"/>
                <w:iCs/>
                <w:spacing w:val="-6"/>
                <w:sz w:val="24"/>
                <w:szCs w:val="24"/>
                <w:vertAlign w:val="subscript"/>
              </w:rPr>
              <w:t>2</w:t>
            </w:r>
            <w:r w:rsidRPr="002359E1">
              <w:rPr>
                <w:rFonts w:ascii="Times New Roman" w:hAnsi="Times New Roman" w:cs="Times New Roman"/>
                <w:iCs/>
                <w:spacing w:val="-6"/>
                <w:sz w:val="24"/>
                <w:szCs w:val="24"/>
              </w:rPr>
              <w:t xml:space="preserve"> emisiju samazinājums**</w:t>
            </w:r>
          </w:p>
        </w:tc>
      </w:tr>
      <w:tr w:rsidR="001A3A45" w:rsidRPr="002359E1" w14:paraId="6B906483" w14:textId="77777777" w:rsidTr="00D528D7">
        <w:trPr>
          <w:cantSplit/>
        </w:trPr>
        <w:tc>
          <w:tcPr>
            <w:tcW w:w="4258" w:type="dxa"/>
            <w:vMerge/>
            <w:tcBorders>
              <w:left w:val="single" w:sz="4" w:space="0" w:color="auto"/>
              <w:bottom w:val="single" w:sz="4" w:space="0" w:color="auto"/>
              <w:right w:val="single" w:sz="4" w:space="0" w:color="auto"/>
            </w:tcBorders>
            <w:vAlign w:val="center"/>
          </w:tcPr>
          <w:p w14:paraId="7B0C8022" w14:textId="77777777" w:rsidR="001A3A45" w:rsidRPr="002359E1" w:rsidRDefault="001A3A45" w:rsidP="00D528D7">
            <w:pPr>
              <w:jc w:val="center"/>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14:paraId="299C8812"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Kopējais patēriņš</w:t>
            </w:r>
          </w:p>
          <w:p w14:paraId="751CEDC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(kWh gadā)</w:t>
            </w:r>
          </w:p>
        </w:tc>
        <w:tc>
          <w:tcPr>
            <w:tcW w:w="1394" w:type="dxa"/>
            <w:tcBorders>
              <w:top w:val="single" w:sz="4" w:space="0" w:color="auto"/>
              <w:left w:val="single" w:sz="4" w:space="0" w:color="auto"/>
              <w:bottom w:val="single" w:sz="4" w:space="0" w:color="auto"/>
              <w:right w:val="single" w:sz="4" w:space="0" w:color="auto"/>
            </w:tcBorders>
            <w:vAlign w:val="center"/>
          </w:tcPr>
          <w:p w14:paraId="71DB0A4A"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Īpatnējais (kWh/m</w:t>
            </w:r>
            <w:r w:rsidRPr="002359E1">
              <w:rPr>
                <w:rFonts w:ascii="Times New Roman" w:hAnsi="Times New Roman" w:cs="Times New Roman"/>
                <w:sz w:val="24"/>
                <w:szCs w:val="24"/>
                <w:vertAlign w:val="superscript"/>
              </w:rPr>
              <w:t>2</w:t>
            </w:r>
            <w:r w:rsidRPr="002359E1">
              <w:rPr>
                <w:rFonts w:ascii="Times New Roman" w:hAnsi="Times New Roman" w:cs="Times New Roman"/>
                <w:sz w:val="24"/>
                <w:szCs w:val="24"/>
              </w:rPr>
              <w:t xml:space="preserve"> gadā)</w:t>
            </w:r>
          </w:p>
        </w:tc>
        <w:tc>
          <w:tcPr>
            <w:tcW w:w="1394" w:type="dxa"/>
            <w:tcBorders>
              <w:top w:val="single" w:sz="4" w:space="0" w:color="auto"/>
              <w:left w:val="single" w:sz="4" w:space="0" w:color="auto"/>
              <w:bottom w:val="single" w:sz="4" w:space="0" w:color="auto"/>
              <w:right w:val="single" w:sz="4" w:space="0" w:color="auto"/>
            </w:tcBorders>
          </w:tcPr>
          <w:p w14:paraId="7B26A3CD"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CO</w:t>
            </w:r>
            <w:r w:rsidRPr="002359E1">
              <w:rPr>
                <w:rFonts w:ascii="Times New Roman" w:hAnsi="Times New Roman" w:cs="Times New Roman"/>
                <w:sz w:val="24"/>
                <w:szCs w:val="24"/>
                <w:vertAlign w:val="subscript"/>
              </w:rPr>
              <w:t>2</w:t>
            </w:r>
            <w:r w:rsidRPr="002359E1">
              <w:rPr>
                <w:rFonts w:ascii="Times New Roman" w:hAnsi="Times New Roman" w:cs="Times New Roman"/>
                <w:sz w:val="24"/>
                <w:szCs w:val="24"/>
              </w:rPr>
              <w:t xml:space="preserve"> emisija kgCO</w:t>
            </w:r>
            <w:r w:rsidRPr="002359E1">
              <w:rPr>
                <w:rFonts w:ascii="Times New Roman" w:hAnsi="Times New Roman" w:cs="Times New Roman"/>
                <w:sz w:val="24"/>
                <w:szCs w:val="24"/>
                <w:vertAlign w:val="subscript"/>
              </w:rPr>
              <w:t xml:space="preserve">2 </w:t>
            </w:r>
            <w:r w:rsidRPr="002359E1">
              <w:rPr>
                <w:rFonts w:ascii="Times New Roman" w:hAnsi="Times New Roman" w:cs="Times New Roman"/>
                <w:sz w:val="24"/>
                <w:szCs w:val="24"/>
              </w:rPr>
              <w:t>gadā</w:t>
            </w:r>
          </w:p>
        </w:tc>
        <w:tc>
          <w:tcPr>
            <w:tcW w:w="1394" w:type="dxa"/>
            <w:tcBorders>
              <w:top w:val="single" w:sz="4" w:space="0" w:color="auto"/>
              <w:left w:val="single" w:sz="4" w:space="0" w:color="auto"/>
              <w:bottom w:val="single" w:sz="4" w:space="0" w:color="auto"/>
              <w:right w:val="single" w:sz="4" w:space="0" w:color="auto"/>
            </w:tcBorders>
          </w:tcPr>
          <w:p w14:paraId="1466F778"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Kopējais patēriņš (kWh gadā)</w:t>
            </w:r>
          </w:p>
        </w:tc>
        <w:tc>
          <w:tcPr>
            <w:tcW w:w="1394" w:type="dxa"/>
            <w:tcBorders>
              <w:top w:val="single" w:sz="4" w:space="0" w:color="auto"/>
              <w:left w:val="single" w:sz="4" w:space="0" w:color="auto"/>
              <w:bottom w:val="single" w:sz="4" w:space="0" w:color="auto"/>
              <w:right w:val="single" w:sz="4" w:space="0" w:color="auto"/>
            </w:tcBorders>
            <w:vAlign w:val="center"/>
          </w:tcPr>
          <w:p w14:paraId="4D308425"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Īpatnējais (kWh/m</w:t>
            </w:r>
            <w:r w:rsidRPr="002359E1">
              <w:rPr>
                <w:rFonts w:ascii="Times New Roman" w:hAnsi="Times New Roman" w:cs="Times New Roman"/>
                <w:sz w:val="24"/>
                <w:szCs w:val="24"/>
                <w:vertAlign w:val="superscript"/>
              </w:rPr>
              <w:t>2</w:t>
            </w:r>
            <w:r w:rsidRPr="002359E1">
              <w:rPr>
                <w:rFonts w:ascii="Times New Roman" w:hAnsi="Times New Roman" w:cs="Times New Roman"/>
                <w:sz w:val="24"/>
                <w:szCs w:val="24"/>
              </w:rPr>
              <w:t xml:space="preserve"> gadā)</w:t>
            </w:r>
          </w:p>
        </w:tc>
        <w:tc>
          <w:tcPr>
            <w:tcW w:w="1394" w:type="dxa"/>
            <w:tcBorders>
              <w:top w:val="single" w:sz="4" w:space="0" w:color="auto"/>
              <w:left w:val="single" w:sz="4" w:space="0" w:color="auto"/>
              <w:bottom w:val="single" w:sz="4" w:space="0" w:color="auto"/>
              <w:right w:val="single" w:sz="4" w:space="0" w:color="auto"/>
            </w:tcBorders>
          </w:tcPr>
          <w:p w14:paraId="594A5934"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CO</w:t>
            </w:r>
            <w:r w:rsidRPr="002359E1">
              <w:rPr>
                <w:rFonts w:ascii="Times New Roman" w:hAnsi="Times New Roman" w:cs="Times New Roman"/>
                <w:sz w:val="24"/>
                <w:szCs w:val="24"/>
                <w:vertAlign w:val="subscript"/>
              </w:rPr>
              <w:t>2</w:t>
            </w:r>
            <w:r w:rsidRPr="002359E1">
              <w:rPr>
                <w:rFonts w:ascii="Times New Roman" w:hAnsi="Times New Roman" w:cs="Times New Roman"/>
                <w:sz w:val="24"/>
                <w:szCs w:val="24"/>
              </w:rPr>
              <w:t xml:space="preserve"> emisija kgCO</w:t>
            </w:r>
            <w:r w:rsidRPr="002359E1">
              <w:rPr>
                <w:rFonts w:ascii="Times New Roman" w:hAnsi="Times New Roman" w:cs="Times New Roman"/>
                <w:sz w:val="24"/>
                <w:szCs w:val="24"/>
                <w:vertAlign w:val="subscript"/>
              </w:rPr>
              <w:t xml:space="preserve">2 </w:t>
            </w:r>
            <w:r w:rsidRPr="002359E1">
              <w:rPr>
                <w:rFonts w:ascii="Times New Roman" w:hAnsi="Times New Roman" w:cs="Times New Roman"/>
                <w:sz w:val="24"/>
                <w:szCs w:val="24"/>
              </w:rPr>
              <w:t>gadā</w:t>
            </w:r>
          </w:p>
        </w:tc>
        <w:tc>
          <w:tcPr>
            <w:tcW w:w="1388" w:type="dxa"/>
            <w:vMerge/>
            <w:tcBorders>
              <w:left w:val="single" w:sz="4" w:space="0" w:color="auto"/>
              <w:bottom w:val="single" w:sz="4" w:space="0" w:color="auto"/>
              <w:right w:val="single" w:sz="4" w:space="0" w:color="auto"/>
            </w:tcBorders>
            <w:vAlign w:val="center"/>
          </w:tcPr>
          <w:p w14:paraId="144D10F6" w14:textId="77777777" w:rsidR="001A3A45" w:rsidRPr="002359E1" w:rsidRDefault="001A3A45" w:rsidP="00D528D7">
            <w:pPr>
              <w:jc w:val="center"/>
              <w:rPr>
                <w:rFonts w:ascii="Times New Roman" w:hAnsi="Times New Roman" w:cs="Times New Roman"/>
                <w:sz w:val="24"/>
                <w:szCs w:val="24"/>
              </w:rPr>
            </w:pPr>
          </w:p>
        </w:tc>
      </w:tr>
      <w:tr w:rsidR="001A3A45" w:rsidRPr="002359E1" w14:paraId="40E04004" w14:textId="77777777" w:rsidTr="00D528D7">
        <w:tc>
          <w:tcPr>
            <w:tcW w:w="4258" w:type="dxa"/>
            <w:tcBorders>
              <w:top w:val="single" w:sz="4" w:space="0" w:color="auto"/>
              <w:left w:val="single" w:sz="4" w:space="0" w:color="auto"/>
              <w:bottom w:val="single" w:sz="4" w:space="0" w:color="auto"/>
              <w:right w:val="single" w:sz="4" w:space="0" w:color="auto"/>
            </w:tcBorders>
            <w:vAlign w:val="center"/>
          </w:tcPr>
          <w:p w14:paraId="1D6CE9CE" w14:textId="77777777" w:rsidR="001A3A45" w:rsidRPr="002359E1" w:rsidRDefault="001A3A45" w:rsidP="00D528D7">
            <w:pPr>
              <w:jc w:val="center"/>
              <w:rPr>
                <w:rFonts w:ascii="Times New Roman" w:hAnsi="Times New Roman" w:cs="Times New Roman"/>
                <w:sz w:val="24"/>
                <w:szCs w:val="24"/>
              </w:rPr>
            </w:pPr>
            <w:r w:rsidRPr="002359E1">
              <w:rPr>
                <w:rFonts w:ascii="Times New Roman" w:hAnsi="Times New Roman" w:cs="Times New Roman"/>
                <w:sz w:val="24"/>
                <w:szCs w:val="24"/>
              </w:rPr>
              <w:t>PATĒRIŅA SAMAZINĀJUMS</w:t>
            </w:r>
          </w:p>
        </w:tc>
        <w:tc>
          <w:tcPr>
            <w:tcW w:w="1393" w:type="dxa"/>
            <w:tcBorders>
              <w:top w:val="single" w:sz="4" w:space="0" w:color="auto"/>
              <w:left w:val="single" w:sz="4" w:space="0" w:color="auto"/>
              <w:bottom w:val="single" w:sz="4" w:space="0" w:color="auto"/>
              <w:right w:val="single" w:sz="4" w:space="0" w:color="auto"/>
            </w:tcBorders>
            <w:vAlign w:val="center"/>
          </w:tcPr>
          <w:p w14:paraId="7652532F" w14:textId="77777777" w:rsidR="001A3A45" w:rsidRPr="002359E1" w:rsidRDefault="001A3A45" w:rsidP="00D528D7">
            <w:pPr>
              <w:jc w:val="center"/>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14:paraId="4F4E19A0" w14:textId="77777777" w:rsidR="001A3A45" w:rsidRPr="002359E1" w:rsidRDefault="001A3A45" w:rsidP="00D528D7">
            <w:pPr>
              <w:jc w:val="center"/>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14:paraId="0239EA2B" w14:textId="77777777" w:rsidR="001A3A45" w:rsidRPr="002359E1" w:rsidRDefault="001A3A45" w:rsidP="00D528D7">
            <w:pPr>
              <w:jc w:val="center"/>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14:paraId="02D91B56" w14:textId="77777777" w:rsidR="001A3A45" w:rsidRPr="002359E1" w:rsidRDefault="001A3A45" w:rsidP="00D528D7">
            <w:pPr>
              <w:jc w:val="center"/>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14:paraId="5DFA700F" w14:textId="77777777" w:rsidR="001A3A45" w:rsidRPr="002359E1" w:rsidRDefault="001A3A45" w:rsidP="00D528D7">
            <w:pPr>
              <w:jc w:val="center"/>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14:paraId="6BA9DAAA" w14:textId="77777777" w:rsidR="001A3A45" w:rsidRPr="002359E1" w:rsidRDefault="001A3A45" w:rsidP="00D528D7">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14:paraId="6E36A18B" w14:textId="77777777" w:rsidR="001A3A45" w:rsidRPr="002359E1" w:rsidRDefault="001A3A45" w:rsidP="00D528D7">
            <w:pPr>
              <w:jc w:val="center"/>
              <w:rPr>
                <w:rFonts w:ascii="Times New Roman" w:hAnsi="Times New Roman" w:cs="Times New Roman"/>
                <w:sz w:val="24"/>
                <w:szCs w:val="24"/>
              </w:rPr>
            </w:pPr>
          </w:p>
        </w:tc>
      </w:tr>
      <w:tr w:rsidR="001A3A45" w:rsidRPr="002359E1" w14:paraId="3D4115BA" w14:textId="77777777" w:rsidTr="00D528D7">
        <w:tc>
          <w:tcPr>
            <w:tcW w:w="4258" w:type="dxa"/>
            <w:tcBorders>
              <w:top w:val="single" w:sz="4" w:space="0" w:color="auto"/>
              <w:left w:val="single" w:sz="4" w:space="0" w:color="auto"/>
              <w:bottom w:val="single" w:sz="4" w:space="0" w:color="auto"/>
              <w:right w:val="single" w:sz="4" w:space="0" w:color="auto"/>
            </w:tcBorders>
          </w:tcPr>
          <w:p w14:paraId="7604B04B" w14:textId="77777777" w:rsidR="001A3A45" w:rsidRPr="002359E1" w:rsidRDefault="001A3A45" w:rsidP="00D528D7">
            <w:pPr>
              <w:rPr>
                <w:rFonts w:ascii="Times New Roman" w:hAnsi="Times New Roman" w:cs="Times New Roman"/>
                <w:b/>
                <w:bCs/>
                <w:smallCaps/>
                <w:sz w:val="24"/>
                <w:szCs w:val="24"/>
              </w:rPr>
            </w:pPr>
            <w:r w:rsidRPr="002359E1">
              <w:rPr>
                <w:rFonts w:ascii="Times New Roman" w:hAnsi="Times New Roman" w:cs="Times New Roman"/>
                <w:bCs/>
                <w:sz w:val="24"/>
                <w:szCs w:val="24"/>
              </w:rPr>
              <w:t>8.1. Apkurei</w:t>
            </w:r>
          </w:p>
        </w:tc>
        <w:tc>
          <w:tcPr>
            <w:tcW w:w="1393" w:type="dxa"/>
            <w:tcBorders>
              <w:top w:val="single" w:sz="4" w:space="0" w:color="auto"/>
              <w:left w:val="single" w:sz="4" w:space="0" w:color="auto"/>
              <w:bottom w:val="single" w:sz="4" w:space="0" w:color="auto"/>
              <w:right w:val="single" w:sz="4" w:space="0" w:color="auto"/>
            </w:tcBorders>
            <w:vAlign w:val="center"/>
          </w:tcPr>
          <w:p w14:paraId="2CEC1B18"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113581</w:t>
            </w:r>
          </w:p>
        </w:tc>
        <w:tc>
          <w:tcPr>
            <w:tcW w:w="1394" w:type="dxa"/>
            <w:tcBorders>
              <w:top w:val="single" w:sz="4" w:space="0" w:color="auto"/>
              <w:left w:val="single" w:sz="4" w:space="0" w:color="auto"/>
              <w:bottom w:val="single" w:sz="4" w:space="0" w:color="auto"/>
              <w:right w:val="single" w:sz="4" w:space="0" w:color="auto"/>
            </w:tcBorders>
            <w:vAlign w:val="center"/>
          </w:tcPr>
          <w:p w14:paraId="78D82648"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253,6</w:t>
            </w:r>
          </w:p>
        </w:tc>
        <w:tc>
          <w:tcPr>
            <w:tcW w:w="1394" w:type="dxa"/>
            <w:tcBorders>
              <w:top w:val="single" w:sz="4" w:space="0" w:color="auto"/>
              <w:left w:val="single" w:sz="4" w:space="0" w:color="auto"/>
              <w:bottom w:val="single" w:sz="4" w:space="0" w:color="auto"/>
              <w:right w:val="single" w:sz="4" w:space="0" w:color="auto"/>
            </w:tcBorders>
            <w:vAlign w:val="center"/>
          </w:tcPr>
          <w:p w14:paraId="17418BB3"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29985,00</w:t>
            </w:r>
          </w:p>
        </w:tc>
        <w:tc>
          <w:tcPr>
            <w:tcW w:w="1394" w:type="dxa"/>
            <w:tcBorders>
              <w:top w:val="single" w:sz="4" w:space="0" w:color="auto"/>
              <w:left w:val="single" w:sz="4" w:space="0" w:color="auto"/>
              <w:bottom w:val="single" w:sz="4" w:space="0" w:color="auto"/>
              <w:right w:val="single" w:sz="4" w:space="0" w:color="auto"/>
            </w:tcBorders>
          </w:tcPr>
          <w:p w14:paraId="4899091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39003</w:t>
            </w:r>
          </w:p>
        </w:tc>
        <w:tc>
          <w:tcPr>
            <w:tcW w:w="1394" w:type="dxa"/>
            <w:tcBorders>
              <w:top w:val="single" w:sz="4" w:space="0" w:color="auto"/>
              <w:left w:val="single" w:sz="4" w:space="0" w:color="auto"/>
              <w:bottom w:val="single" w:sz="4" w:space="0" w:color="auto"/>
              <w:right w:val="single" w:sz="4" w:space="0" w:color="auto"/>
            </w:tcBorders>
          </w:tcPr>
          <w:p w14:paraId="31FEF15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87,1</w:t>
            </w:r>
          </w:p>
        </w:tc>
        <w:tc>
          <w:tcPr>
            <w:tcW w:w="1394" w:type="dxa"/>
            <w:tcBorders>
              <w:top w:val="single" w:sz="4" w:space="0" w:color="auto"/>
              <w:left w:val="single" w:sz="4" w:space="0" w:color="auto"/>
              <w:bottom w:val="single" w:sz="4" w:space="0" w:color="auto"/>
              <w:right w:val="single" w:sz="4" w:space="0" w:color="auto"/>
            </w:tcBorders>
          </w:tcPr>
          <w:p w14:paraId="1C7CF6EA"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10296,00</w:t>
            </w:r>
          </w:p>
        </w:tc>
        <w:tc>
          <w:tcPr>
            <w:tcW w:w="1388" w:type="dxa"/>
            <w:tcBorders>
              <w:top w:val="single" w:sz="4" w:space="0" w:color="auto"/>
              <w:left w:val="single" w:sz="4" w:space="0" w:color="auto"/>
              <w:bottom w:val="single" w:sz="4" w:space="0" w:color="auto"/>
              <w:right w:val="single" w:sz="4" w:space="0" w:color="auto"/>
            </w:tcBorders>
          </w:tcPr>
          <w:p w14:paraId="011928D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19689,00</w:t>
            </w:r>
          </w:p>
        </w:tc>
      </w:tr>
      <w:tr w:rsidR="001A3A45" w:rsidRPr="002359E1" w14:paraId="29B90A74" w14:textId="77777777" w:rsidTr="00D528D7">
        <w:tc>
          <w:tcPr>
            <w:tcW w:w="4258" w:type="dxa"/>
            <w:tcBorders>
              <w:top w:val="single" w:sz="4" w:space="0" w:color="auto"/>
              <w:left w:val="single" w:sz="4" w:space="0" w:color="auto"/>
              <w:bottom w:val="single" w:sz="4" w:space="0" w:color="auto"/>
              <w:right w:val="single" w:sz="4" w:space="0" w:color="auto"/>
            </w:tcBorders>
            <w:vAlign w:val="center"/>
          </w:tcPr>
          <w:p w14:paraId="04EB54F2" w14:textId="77777777" w:rsidR="001A3A45" w:rsidRPr="002359E1" w:rsidRDefault="001A3A45" w:rsidP="00D528D7">
            <w:pPr>
              <w:rPr>
                <w:rFonts w:ascii="Times New Roman" w:hAnsi="Times New Roman" w:cs="Times New Roman"/>
                <w:b/>
                <w:sz w:val="24"/>
                <w:szCs w:val="24"/>
              </w:rPr>
            </w:pPr>
            <w:r w:rsidRPr="002359E1">
              <w:rPr>
                <w:rFonts w:ascii="Times New Roman" w:hAnsi="Times New Roman" w:cs="Times New Roman"/>
                <w:bCs/>
                <w:sz w:val="24"/>
                <w:szCs w:val="24"/>
              </w:rPr>
              <w:t xml:space="preserve">8.2. </w:t>
            </w:r>
            <w:r w:rsidRPr="002359E1">
              <w:rPr>
                <w:rFonts w:ascii="Times New Roman" w:hAnsi="Times New Roman" w:cs="Times New Roman"/>
                <w:sz w:val="24"/>
                <w:szCs w:val="24"/>
              </w:rPr>
              <w:t>Karstā ūdens sagatavošanai</w:t>
            </w:r>
          </w:p>
        </w:tc>
        <w:tc>
          <w:tcPr>
            <w:tcW w:w="1393" w:type="dxa"/>
            <w:tcBorders>
              <w:top w:val="single" w:sz="4" w:space="0" w:color="auto"/>
              <w:left w:val="single" w:sz="4" w:space="0" w:color="auto"/>
              <w:bottom w:val="single" w:sz="4" w:space="0" w:color="auto"/>
              <w:right w:val="single" w:sz="4" w:space="0" w:color="auto"/>
            </w:tcBorders>
            <w:vAlign w:val="center"/>
          </w:tcPr>
          <w:p w14:paraId="532674B8"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10772</w:t>
            </w:r>
          </w:p>
        </w:tc>
        <w:tc>
          <w:tcPr>
            <w:tcW w:w="1394" w:type="dxa"/>
            <w:tcBorders>
              <w:top w:val="single" w:sz="4" w:space="0" w:color="auto"/>
              <w:left w:val="single" w:sz="4" w:space="0" w:color="auto"/>
              <w:bottom w:val="single" w:sz="4" w:space="0" w:color="auto"/>
              <w:right w:val="single" w:sz="4" w:space="0" w:color="auto"/>
            </w:tcBorders>
            <w:vAlign w:val="center"/>
          </w:tcPr>
          <w:p w14:paraId="0558A884"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23,9</w:t>
            </w:r>
          </w:p>
        </w:tc>
        <w:tc>
          <w:tcPr>
            <w:tcW w:w="1394" w:type="dxa"/>
            <w:tcBorders>
              <w:top w:val="single" w:sz="4" w:space="0" w:color="auto"/>
              <w:left w:val="single" w:sz="4" w:space="0" w:color="auto"/>
              <w:bottom w:val="single" w:sz="4" w:space="0" w:color="auto"/>
              <w:right w:val="single" w:sz="4" w:space="0" w:color="auto"/>
            </w:tcBorders>
            <w:vAlign w:val="center"/>
          </w:tcPr>
          <w:p w14:paraId="3545721F"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2 831,00</w:t>
            </w:r>
          </w:p>
        </w:tc>
        <w:tc>
          <w:tcPr>
            <w:tcW w:w="1394" w:type="dxa"/>
            <w:tcBorders>
              <w:top w:val="single" w:sz="4" w:space="0" w:color="auto"/>
              <w:left w:val="single" w:sz="4" w:space="0" w:color="auto"/>
              <w:bottom w:val="single" w:sz="4" w:space="0" w:color="auto"/>
              <w:right w:val="single" w:sz="4" w:space="0" w:color="auto"/>
            </w:tcBorders>
          </w:tcPr>
          <w:p w14:paraId="4437E282"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10772</w:t>
            </w:r>
          </w:p>
        </w:tc>
        <w:tc>
          <w:tcPr>
            <w:tcW w:w="1394" w:type="dxa"/>
            <w:tcBorders>
              <w:top w:val="single" w:sz="4" w:space="0" w:color="auto"/>
              <w:left w:val="single" w:sz="4" w:space="0" w:color="auto"/>
              <w:bottom w:val="single" w:sz="4" w:space="0" w:color="auto"/>
              <w:right w:val="single" w:sz="4" w:space="0" w:color="auto"/>
            </w:tcBorders>
          </w:tcPr>
          <w:p w14:paraId="2EF96780"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23,9</w:t>
            </w:r>
          </w:p>
        </w:tc>
        <w:tc>
          <w:tcPr>
            <w:tcW w:w="1394" w:type="dxa"/>
            <w:tcBorders>
              <w:top w:val="single" w:sz="4" w:space="0" w:color="auto"/>
              <w:left w:val="single" w:sz="4" w:space="0" w:color="auto"/>
              <w:bottom w:val="single" w:sz="4" w:space="0" w:color="auto"/>
              <w:right w:val="single" w:sz="4" w:space="0" w:color="auto"/>
            </w:tcBorders>
          </w:tcPr>
          <w:p w14:paraId="31045DE9"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2831,00</w:t>
            </w:r>
          </w:p>
        </w:tc>
        <w:tc>
          <w:tcPr>
            <w:tcW w:w="1388" w:type="dxa"/>
            <w:tcBorders>
              <w:top w:val="single" w:sz="4" w:space="0" w:color="auto"/>
              <w:left w:val="single" w:sz="4" w:space="0" w:color="auto"/>
              <w:bottom w:val="single" w:sz="4" w:space="0" w:color="auto"/>
              <w:right w:val="single" w:sz="4" w:space="0" w:color="auto"/>
            </w:tcBorders>
          </w:tcPr>
          <w:p w14:paraId="0F938745"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0,00</w:t>
            </w:r>
          </w:p>
        </w:tc>
      </w:tr>
      <w:tr w:rsidR="001A3A45" w:rsidRPr="002359E1" w14:paraId="2DB874F3" w14:textId="77777777" w:rsidTr="00D528D7">
        <w:tc>
          <w:tcPr>
            <w:tcW w:w="4258" w:type="dxa"/>
            <w:tcBorders>
              <w:top w:val="single" w:sz="4" w:space="0" w:color="auto"/>
              <w:left w:val="single" w:sz="4" w:space="0" w:color="auto"/>
              <w:bottom w:val="single" w:sz="4" w:space="0" w:color="auto"/>
              <w:right w:val="single" w:sz="4" w:space="0" w:color="auto"/>
            </w:tcBorders>
          </w:tcPr>
          <w:p w14:paraId="3AD2DA4F" w14:textId="77777777" w:rsidR="001A3A45" w:rsidRPr="002359E1" w:rsidRDefault="001A3A45" w:rsidP="00D528D7">
            <w:pPr>
              <w:rPr>
                <w:rFonts w:ascii="Times New Roman" w:hAnsi="Times New Roman" w:cs="Times New Roman"/>
                <w:sz w:val="24"/>
                <w:szCs w:val="24"/>
              </w:rPr>
            </w:pPr>
            <w:r w:rsidRPr="002359E1">
              <w:rPr>
                <w:rFonts w:ascii="Times New Roman" w:hAnsi="Times New Roman" w:cs="Times New Roman"/>
                <w:bCs/>
                <w:sz w:val="24"/>
                <w:szCs w:val="24"/>
              </w:rPr>
              <w:t xml:space="preserve">8.3. </w:t>
            </w:r>
            <w:r w:rsidRPr="002359E1">
              <w:rPr>
                <w:rFonts w:ascii="Times New Roman" w:hAnsi="Times New Roman" w:cs="Times New Roman"/>
                <w:sz w:val="24"/>
                <w:szCs w:val="24"/>
              </w:rPr>
              <w:t>Dzesēšanai</w:t>
            </w:r>
          </w:p>
        </w:tc>
        <w:tc>
          <w:tcPr>
            <w:tcW w:w="1393" w:type="dxa"/>
            <w:tcBorders>
              <w:top w:val="single" w:sz="4" w:space="0" w:color="auto"/>
              <w:left w:val="single" w:sz="4" w:space="0" w:color="auto"/>
              <w:bottom w:val="single" w:sz="4" w:space="0" w:color="auto"/>
              <w:right w:val="single" w:sz="4" w:space="0" w:color="auto"/>
            </w:tcBorders>
            <w:vAlign w:val="center"/>
          </w:tcPr>
          <w:p w14:paraId="460DDE31" w14:textId="77777777" w:rsidR="001A3A45" w:rsidRPr="002359E1" w:rsidRDefault="001A3A45" w:rsidP="00D528D7">
            <w:pPr>
              <w:jc w:val="right"/>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14:paraId="1D11E14F" w14:textId="77777777" w:rsidR="001A3A45" w:rsidRPr="002359E1" w:rsidRDefault="001A3A45" w:rsidP="00D528D7">
            <w:pPr>
              <w:jc w:val="right"/>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14:paraId="51FD4F91" w14:textId="77777777" w:rsidR="001A3A45" w:rsidRPr="002359E1" w:rsidRDefault="001A3A45" w:rsidP="00D528D7">
            <w:pPr>
              <w:jc w:val="right"/>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7DE24C88" w14:textId="77777777" w:rsidR="001A3A45" w:rsidRPr="002359E1" w:rsidRDefault="001A3A45" w:rsidP="00D528D7">
            <w:pPr>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6D9EFBF5" w14:textId="77777777" w:rsidR="001A3A45" w:rsidRPr="002359E1" w:rsidRDefault="001A3A45" w:rsidP="00D528D7">
            <w:pPr>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0734DE45" w14:textId="77777777" w:rsidR="001A3A45" w:rsidRPr="002359E1" w:rsidRDefault="001A3A45" w:rsidP="00D528D7">
            <w:pPr>
              <w:jc w:val="center"/>
              <w:rPr>
                <w:rFonts w:ascii="Times New Roman" w:hAnsi="Times New Roman" w:cs="Times New Roman"/>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23F9EB6"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4992E1D2" w14:textId="77777777" w:rsidTr="00D528D7">
        <w:tc>
          <w:tcPr>
            <w:tcW w:w="4258" w:type="dxa"/>
            <w:tcBorders>
              <w:top w:val="single" w:sz="4" w:space="0" w:color="auto"/>
              <w:left w:val="single" w:sz="4" w:space="0" w:color="auto"/>
              <w:bottom w:val="single" w:sz="4" w:space="0" w:color="auto"/>
              <w:right w:val="single" w:sz="4" w:space="0" w:color="auto"/>
            </w:tcBorders>
          </w:tcPr>
          <w:p w14:paraId="186B5709" w14:textId="77777777" w:rsidR="001A3A45" w:rsidRPr="002359E1" w:rsidRDefault="001A3A45" w:rsidP="00D528D7">
            <w:pPr>
              <w:keepNext/>
              <w:widowControl w:val="0"/>
              <w:autoSpaceDE w:val="0"/>
              <w:autoSpaceDN w:val="0"/>
              <w:adjustRightInd w:val="0"/>
              <w:spacing w:before="60"/>
              <w:outlineLvl w:val="0"/>
              <w:rPr>
                <w:rFonts w:ascii="Times New Roman" w:hAnsi="Times New Roman" w:cs="Times New Roman"/>
                <w:sz w:val="24"/>
                <w:szCs w:val="24"/>
              </w:rPr>
            </w:pPr>
            <w:r w:rsidRPr="002359E1">
              <w:rPr>
                <w:rFonts w:ascii="Times New Roman" w:hAnsi="Times New Roman" w:cs="Times New Roman"/>
                <w:bCs/>
                <w:sz w:val="24"/>
                <w:szCs w:val="24"/>
              </w:rPr>
              <w:t xml:space="preserve">8.4. </w:t>
            </w:r>
            <w:r w:rsidRPr="002359E1">
              <w:rPr>
                <w:rFonts w:ascii="Times New Roman" w:hAnsi="Times New Roman" w:cs="Times New Roman"/>
                <w:sz w:val="24"/>
                <w:szCs w:val="24"/>
              </w:rPr>
              <w:t>Mehāniskajai ventilācijai</w:t>
            </w:r>
          </w:p>
        </w:tc>
        <w:tc>
          <w:tcPr>
            <w:tcW w:w="1393" w:type="dxa"/>
            <w:tcBorders>
              <w:top w:val="single" w:sz="4" w:space="0" w:color="auto"/>
              <w:left w:val="single" w:sz="4" w:space="0" w:color="auto"/>
              <w:bottom w:val="single" w:sz="4" w:space="0" w:color="auto"/>
              <w:right w:val="single" w:sz="4" w:space="0" w:color="auto"/>
            </w:tcBorders>
            <w:vAlign w:val="center"/>
          </w:tcPr>
          <w:p w14:paraId="68F6B60E"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210</w:t>
            </w:r>
          </w:p>
        </w:tc>
        <w:tc>
          <w:tcPr>
            <w:tcW w:w="1394" w:type="dxa"/>
            <w:tcBorders>
              <w:top w:val="single" w:sz="4" w:space="0" w:color="auto"/>
              <w:left w:val="single" w:sz="4" w:space="0" w:color="auto"/>
              <w:bottom w:val="single" w:sz="4" w:space="0" w:color="auto"/>
              <w:right w:val="single" w:sz="4" w:space="0" w:color="auto"/>
            </w:tcBorders>
            <w:vAlign w:val="center"/>
          </w:tcPr>
          <w:p w14:paraId="5BB3235B"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0,5</w:t>
            </w:r>
          </w:p>
        </w:tc>
        <w:tc>
          <w:tcPr>
            <w:tcW w:w="1394" w:type="dxa"/>
            <w:tcBorders>
              <w:top w:val="single" w:sz="4" w:space="0" w:color="auto"/>
              <w:left w:val="single" w:sz="4" w:space="0" w:color="auto"/>
              <w:bottom w:val="single" w:sz="4" w:space="0" w:color="auto"/>
              <w:right w:val="single" w:sz="4" w:space="0" w:color="auto"/>
            </w:tcBorders>
            <w:vAlign w:val="center"/>
          </w:tcPr>
          <w:p w14:paraId="026045F6"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83,00</w:t>
            </w:r>
          </w:p>
        </w:tc>
        <w:tc>
          <w:tcPr>
            <w:tcW w:w="1394" w:type="dxa"/>
            <w:tcBorders>
              <w:top w:val="single" w:sz="4" w:space="0" w:color="auto"/>
              <w:left w:val="single" w:sz="4" w:space="0" w:color="auto"/>
              <w:bottom w:val="single" w:sz="4" w:space="0" w:color="auto"/>
              <w:right w:val="single" w:sz="4" w:space="0" w:color="auto"/>
            </w:tcBorders>
          </w:tcPr>
          <w:p w14:paraId="4268910F"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210</w:t>
            </w:r>
          </w:p>
        </w:tc>
        <w:tc>
          <w:tcPr>
            <w:tcW w:w="1394" w:type="dxa"/>
            <w:tcBorders>
              <w:top w:val="single" w:sz="4" w:space="0" w:color="auto"/>
              <w:left w:val="single" w:sz="4" w:space="0" w:color="auto"/>
              <w:bottom w:val="single" w:sz="4" w:space="0" w:color="auto"/>
              <w:right w:val="single" w:sz="4" w:space="0" w:color="auto"/>
            </w:tcBorders>
          </w:tcPr>
          <w:p w14:paraId="4091CA1D"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0,5</w:t>
            </w:r>
          </w:p>
        </w:tc>
        <w:tc>
          <w:tcPr>
            <w:tcW w:w="1394" w:type="dxa"/>
            <w:tcBorders>
              <w:top w:val="single" w:sz="4" w:space="0" w:color="auto"/>
              <w:left w:val="single" w:sz="4" w:space="0" w:color="auto"/>
              <w:bottom w:val="single" w:sz="4" w:space="0" w:color="auto"/>
              <w:right w:val="single" w:sz="4" w:space="0" w:color="auto"/>
            </w:tcBorders>
          </w:tcPr>
          <w:p w14:paraId="340386F7"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83,00</w:t>
            </w:r>
          </w:p>
        </w:tc>
        <w:tc>
          <w:tcPr>
            <w:tcW w:w="1388" w:type="dxa"/>
            <w:tcBorders>
              <w:top w:val="single" w:sz="4" w:space="0" w:color="auto"/>
              <w:left w:val="single" w:sz="4" w:space="0" w:color="auto"/>
              <w:bottom w:val="single" w:sz="4" w:space="0" w:color="auto"/>
              <w:right w:val="single" w:sz="4" w:space="0" w:color="auto"/>
            </w:tcBorders>
          </w:tcPr>
          <w:p w14:paraId="065D6FB3"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0,00</w:t>
            </w:r>
          </w:p>
        </w:tc>
      </w:tr>
      <w:tr w:rsidR="001A3A45" w:rsidRPr="002359E1" w14:paraId="0A8FC970" w14:textId="77777777" w:rsidTr="00D528D7">
        <w:tc>
          <w:tcPr>
            <w:tcW w:w="4258" w:type="dxa"/>
            <w:tcBorders>
              <w:top w:val="single" w:sz="4" w:space="0" w:color="auto"/>
              <w:left w:val="single" w:sz="4" w:space="0" w:color="auto"/>
              <w:bottom w:val="single" w:sz="4" w:space="0" w:color="auto"/>
              <w:right w:val="single" w:sz="4" w:space="0" w:color="auto"/>
            </w:tcBorders>
          </w:tcPr>
          <w:p w14:paraId="22EE0D2F" w14:textId="77777777" w:rsidR="001A3A45" w:rsidRPr="002359E1" w:rsidRDefault="001A3A45" w:rsidP="00D528D7">
            <w:pPr>
              <w:keepNext/>
              <w:widowControl w:val="0"/>
              <w:autoSpaceDE w:val="0"/>
              <w:autoSpaceDN w:val="0"/>
              <w:adjustRightInd w:val="0"/>
              <w:spacing w:before="60"/>
              <w:outlineLvl w:val="0"/>
              <w:rPr>
                <w:rFonts w:ascii="Times New Roman" w:hAnsi="Times New Roman" w:cs="Times New Roman"/>
                <w:bCs/>
                <w:sz w:val="24"/>
                <w:szCs w:val="24"/>
              </w:rPr>
            </w:pPr>
            <w:r w:rsidRPr="002359E1">
              <w:rPr>
                <w:rFonts w:ascii="Times New Roman" w:hAnsi="Times New Roman" w:cs="Times New Roman"/>
                <w:bCs/>
                <w:sz w:val="24"/>
                <w:szCs w:val="24"/>
              </w:rPr>
              <w:t>8.5. Apgaismojumam</w:t>
            </w:r>
          </w:p>
        </w:tc>
        <w:tc>
          <w:tcPr>
            <w:tcW w:w="1393" w:type="dxa"/>
            <w:tcBorders>
              <w:top w:val="single" w:sz="4" w:space="0" w:color="auto"/>
              <w:left w:val="single" w:sz="4" w:space="0" w:color="auto"/>
              <w:bottom w:val="single" w:sz="4" w:space="0" w:color="auto"/>
              <w:right w:val="single" w:sz="4" w:space="0" w:color="auto"/>
            </w:tcBorders>
            <w:vAlign w:val="center"/>
          </w:tcPr>
          <w:p w14:paraId="217C7A06"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9200</w:t>
            </w:r>
          </w:p>
        </w:tc>
        <w:tc>
          <w:tcPr>
            <w:tcW w:w="1394" w:type="dxa"/>
            <w:tcBorders>
              <w:top w:val="single" w:sz="4" w:space="0" w:color="auto"/>
              <w:left w:val="single" w:sz="4" w:space="0" w:color="auto"/>
              <w:bottom w:val="single" w:sz="4" w:space="0" w:color="auto"/>
              <w:right w:val="single" w:sz="4" w:space="0" w:color="auto"/>
            </w:tcBorders>
            <w:vAlign w:val="center"/>
          </w:tcPr>
          <w:p w14:paraId="3F6209A1"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20,5</w:t>
            </w:r>
          </w:p>
        </w:tc>
        <w:tc>
          <w:tcPr>
            <w:tcW w:w="1394" w:type="dxa"/>
            <w:tcBorders>
              <w:top w:val="single" w:sz="4" w:space="0" w:color="auto"/>
              <w:left w:val="single" w:sz="4" w:space="0" w:color="auto"/>
              <w:bottom w:val="single" w:sz="4" w:space="0" w:color="auto"/>
              <w:right w:val="single" w:sz="4" w:space="0" w:color="auto"/>
            </w:tcBorders>
            <w:vAlign w:val="center"/>
          </w:tcPr>
          <w:p w14:paraId="2F1829F9"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3652,00</w:t>
            </w:r>
          </w:p>
        </w:tc>
        <w:tc>
          <w:tcPr>
            <w:tcW w:w="1394" w:type="dxa"/>
            <w:tcBorders>
              <w:top w:val="single" w:sz="4" w:space="0" w:color="auto"/>
              <w:left w:val="single" w:sz="4" w:space="0" w:color="auto"/>
              <w:bottom w:val="single" w:sz="4" w:space="0" w:color="auto"/>
              <w:right w:val="single" w:sz="4" w:space="0" w:color="auto"/>
            </w:tcBorders>
          </w:tcPr>
          <w:p w14:paraId="4D0F100B"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8500</w:t>
            </w:r>
          </w:p>
        </w:tc>
        <w:tc>
          <w:tcPr>
            <w:tcW w:w="1394" w:type="dxa"/>
            <w:tcBorders>
              <w:top w:val="single" w:sz="4" w:space="0" w:color="auto"/>
              <w:left w:val="single" w:sz="4" w:space="0" w:color="auto"/>
              <w:bottom w:val="single" w:sz="4" w:space="0" w:color="auto"/>
              <w:right w:val="single" w:sz="4" w:space="0" w:color="auto"/>
            </w:tcBorders>
          </w:tcPr>
          <w:p w14:paraId="55E766FD"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19,0</w:t>
            </w:r>
          </w:p>
        </w:tc>
        <w:tc>
          <w:tcPr>
            <w:tcW w:w="1394" w:type="dxa"/>
            <w:tcBorders>
              <w:top w:val="single" w:sz="4" w:space="0" w:color="auto"/>
              <w:left w:val="single" w:sz="4" w:space="0" w:color="auto"/>
              <w:bottom w:val="single" w:sz="4" w:space="0" w:color="auto"/>
              <w:right w:val="single" w:sz="4" w:space="0" w:color="auto"/>
            </w:tcBorders>
          </w:tcPr>
          <w:p w14:paraId="2966CE7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3375,00</w:t>
            </w:r>
          </w:p>
        </w:tc>
        <w:tc>
          <w:tcPr>
            <w:tcW w:w="1388" w:type="dxa"/>
            <w:tcBorders>
              <w:top w:val="single" w:sz="4" w:space="0" w:color="auto"/>
              <w:left w:val="single" w:sz="4" w:space="0" w:color="auto"/>
              <w:bottom w:val="single" w:sz="4" w:space="0" w:color="auto"/>
              <w:right w:val="single" w:sz="4" w:space="0" w:color="auto"/>
            </w:tcBorders>
          </w:tcPr>
          <w:p w14:paraId="680B0A1C"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277,00</w:t>
            </w:r>
          </w:p>
        </w:tc>
      </w:tr>
      <w:tr w:rsidR="001A3A45" w:rsidRPr="002359E1" w14:paraId="11376A25" w14:textId="77777777" w:rsidTr="00D528D7">
        <w:tc>
          <w:tcPr>
            <w:tcW w:w="4258" w:type="dxa"/>
            <w:tcBorders>
              <w:top w:val="single" w:sz="4" w:space="0" w:color="auto"/>
              <w:left w:val="single" w:sz="4" w:space="0" w:color="auto"/>
              <w:bottom w:val="single" w:sz="4" w:space="0" w:color="auto"/>
              <w:right w:val="single" w:sz="4" w:space="0" w:color="auto"/>
            </w:tcBorders>
          </w:tcPr>
          <w:p w14:paraId="492F8B6E" w14:textId="77777777" w:rsidR="001A3A45" w:rsidRPr="002359E1" w:rsidRDefault="001A3A45" w:rsidP="00D528D7">
            <w:pPr>
              <w:keepNext/>
              <w:widowControl w:val="0"/>
              <w:autoSpaceDE w:val="0"/>
              <w:autoSpaceDN w:val="0"/>
              <w:adjustRightInd w:val="0"/>
              <w:spacing w:before="60"/>
              <w:outlineLvl w:val="0"/>
              <w:rPr>
                <w:rFonts w:ascii="Times New Roman" w:hAnsi="Times New Roman" w:cs="Times New Roman"/>
                <w:bCs/>
                <w:sz w:val="24"/>
                <w:szCs w:val="24"/>
              </w:rPr>
            </w:pPr>
            <w:r w:rsidRPr="002359E1">
              <w:rPr>
                <w:rFonts w:ascii="Times New Roman" w:hAnsi="Times New Roman" w:cs="Times New Roman"/>
                <w:bCs/>
                <w:sz w:val="24"/>
                <w:szCs w:val="24"/>
              </w:rPr>
              <w:t>8.6. Ražošanas procesu nodrošināšanai</w:t>
            </w:r>
          </w:p>
        </w:tc>
        <w:tc>
          <w:tcPr>
            <w:tcW w:w="1393" w:type="dxa"/>
            <w:tcBorders>
              <w:top w:val="single" w:sz="4" w:space="0" w:color="auto"/>
              <w:left w:val="single" w:sz="4" w:space="0" w:color="auto"/>
              <w:bottom w:val="single" w:sz="4" w:space="0" w:color="auto"/>
              <w:right w:val="single" w:sz="4" w:space="0" w:color="auto"/>
            </w:tcBorders>
            <w:vAlign w:val="bottom"/>
          </w:tcPr>
          <w:p w14:paraId="4004C836" w14:textId="77777777" w:rsidR="001A3A45" w:rsidRPr="002359E1" w:rsidRDefault="001A3A45" w:rsidP="00D528D7">
            <w:pPr>
              <w:jc w:val="right"/>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1281A3E0" w14:textId="77777777" w:rsidR="001A3A45" w:rsidRPr="002359E1" w:rsidRDefault="001A3A45" w:rsidP="00D528D7">
            <w:pPr>
              <w:jc w:val="right"/>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12787D34" w14:textId="77777777" w:rsidR="001A3A45" w:rsidRPr="002359E1" w:rsidRDefault="001A3A45" w:rsidP="00D528D7">
            <w:pPr>
              <w:jc w:val="right"/>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3367E98A" w14:textId="77777777" w:rsidR="001A3A45" w:rsidRPr="002359E1" w:rsidRDefault="001A3A45" w:rsidP="00D528D7">
            <w:pPr>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34772F12" w14:textId="77777777" w:rsidR="001A3A45" w:rsidRPr="002359E1" w:rsidRDefault="001A3A45" w:rsidP="00D528D7">
            <w:pPr>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5B559A82" w14:textId="77777777" w:rsidR="001A3A45" w:rsidRPr="002359E1" w:rsidRDefault="001A3A45" w:rsidP="00D528D7">
            <w:pPr>
              <w:jc w:val="center"/>
              <w:rPr>
                <w:rFonts w:ascii="Times New Roman" w:hAnsi="Times New Roman" w:cs="Times New Roman"/>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tcPr>
          <w:p w14:paraId="7E154650"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43A08012" w14:textId="77777777" w:rsidTr="00D528D7">
        <w:tc>
          <w:tcPr>
            <w:tcW w:w="4258" w:type="dxa"/>
            <w:tcBorders>
              <w:top w:val="single" w:sz="4" w:space="0" w:color="auto"/>
              <w:left w:val="single" w:sz="4" w:space="0" w:color="auto"/>
              <w:bottom w:val="single" w:sz="4" w:space="0" w:color="auto"/>
              <w:right w:val="single" w:sz="4" w:space="0" w:color="auto"/>
            </w:tcBorders>
          </w:tcPr>
          <w:p w14:paraId="15EFC351" w14:textId="77777777" w:rsidR="001A3A45" w:rsidRPr="002359E1" w:rsidRDefault="001A3A45" w:rsidP="00D528D7">
            <w:pPr>
              <w:keepNext/>
              <w:widowControl w:val="0"/>
              <w:autoSpaceDE w:val="0"/>
              <w:autoSpaceDN w:val="0"/>
              <w:adjustRightInd w:val="0"/>
              <w:spacing w:before="60"/>
              <w:outlineLvl w:val="0"/>
              <w:rPr>
                <w:rFonts w:ascii="Times New Roman" w:hAnsi="Times New Roman" w:cs="Times New Roman"/>
                <w:bCs/>
                <w:sz w:val="24"/>
                <w:szCs w:val="24"/>
              </w:rPr>
            </w:pPr>
            <w:r w:rsidRPr="002359E1">
              <w:rPr>
                <w:rFonts w:ascii="Times New Roman" w:hAnsi="Times New Roman" w:cs="Times New Roman"/>
                <w:bCs/>
                <w:sz w:val="24"/>
                <w:szCs w:val="24"/>
              </w:rPr>
              <w:t xml:space="preserve">8.7. </w:t>
            </w:r>
            <w:r w:rsidRPr="002359E1">
              <w:rPr>
                <w:rFonts w:ascii="Times New Roman" w:hAnsi="Times New Roman" w:cs="Times New Roman"/>
                <w:sz w:val="24"/>
                <w:szCs w:val="24"/>
              </w:rPr>
              <w:t>Citi patērētāji***</w:t>
            </w:r>
          </w:p>
        </w:tc>
        <w:tc>
          <w:tcPr>
            <w:tcW w:w="1393" w:type="dxa"/>
            <w:tcBorders>
              <w:top w:val="single" w:sz="4" w:space="0" w:color="auto"/>
              <w:left w:val="single" w:sz="4" w:space="0" w:color="auto"/>
              <w:bottom w:val="single" w:sz="4" w:space="0" w:color="auto"/>
              <w:right w:val="single" w:sz="4" w:space="0" w:color="auto"/>
            </w:tcBorders>
            <w:vAlign w:val="center"/>
          </w:tcPr>
          <w:p w14:paraId="2A24C4E8"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1150</w:t>
            </w:r>
          </w:p>
        </w:tc>
        <w:tc>
          <w:tcPr>
            <w:tcW w:w="1394" w:type="dxa"/>
            <w:tcBorders>
              <w:top w:val="single" w:sz="4" w:space="0" w:color="auto"/>
              <w:left w:val="single" w:sz="4" w:space="0" w:color="auto"/>
              <w:bottom w:val="single" w:sz="4" w:space="0" w:color="auto"/>
              <w:right w:val="single" w:sz="4" w:space="0" w:color="auto"/>
            </w:tcBorders>
            <w:vAlign w:val="center"/>
          </w:tcPr>
          <w:p w14:paraId="5FA2C0E3"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2,6</w:t>
            </w:r>
          </w:p>
        </w:tc>
        <w:tc>
          <w:tcPr>
            <w:tcW w:w="1394" w:type="dxa"/>
            <w:tcBorders>
              <w:top w:val="single" w:sz="4" w:space="0" w:color="auto"/>
              <w:left w:val="single" w:sz="4" w:space="0" w:color="auto"/>
              <w:bottom w:val="single" w:sz="4" w:space="0" w:color="auto"/>
              <w:right w:val="single" w:sz="4" w:space="0" w:color="auto"/>
            </w:tcBorders>
            <w:vAlign w:val="center"/>
          </w:tcPr>
          <w:p w14:paraId="01CE9EAF"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457,00</w:t>
            </w:r>
          </w:p>
        </w:tc>
        <w:tc>
          <w:tcPr>
            <w:tcW w:w="1394" w:type="dxa"/>
            <w:tcBorders>
              <w:top w:val="single" w:sz="4" w:space="0" w:color="auto"/>
              <w:left w:val="single" w:sz="4" w:space="0" w:color="auto"/>
              <w:bottom w:val="single" w:sz="4" w:space="0" w:color="auto"/>
              <w:right w:val="single" w:sz="4" w:space="0" w:color="auto"/>
            </w:tcBorders>
          </w:tcPr>
          <w:p w14:paraId="6EAA475C"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1150</w:t>
            </w:r>
          </w:p>
        </w:tc>
        <w:tc>
          <w:tcPr>
            <w:tcW w:w="1394" w:type="dxa"/>
            <w:tcBorders>
              <w:top w:val="single" w:sz="4" w:space="0" w:color="auto"/>
              <w:left w:val="single" w:sz="4" w:space="0" w:color="auto"/>
              <w:bottom w:val="single" w:sz="4" w:space="0" w:color="auto"/>
              <w:right w:val="single" w:sz="4" w:space="0" w:color="auto"/>
            </w:tcBorders>
          </w:tcPr>
          <w:p w14:paraId="15807F93"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2,6</w:t>
            </w:r>
          </w:p>
        </w:tc>
        <w:tc>
          <w:tcPr>
            <w:tcW w:w="1394" w:type="dxa"/>
            <w:tcBorders>
              <w:top w:val="single" w:sz="4" w:space="0" w:color="auto"/>
              <w:left w:val="single" w:sz="4" w:space="0" w:color="auto"/>
              <w:bottom w:val="single" w:sz="4" w:space="0" w:color="auto"/>
              <w:right w:val="single" w:sz="4" w:space="0" w:color="auto"/>
            </w:tcBorders>
          </w:tcPr>
          <w:p w14:paraId="7DAAEB36"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457,00</w:t>
            </w:r>
          </w:p>
        </w:tc>
        <w:tc>
          <w:tcPr>
            <w:tcW w:w="1388" w:type="dxa"/>
            <w:tcBorders>
              <w:top w:val="single" w:sz="4" w:space="0" w:color="auto"/>
              <w:left w:val="single" w:sz="4" w:space="0" w:color="auto"/>
              <w:bottom w:val="single" w:sz="4" w:space="0" w:color="auto"/>
              <w:right w:val="single" w:sz="4" w:space="0" w:color="auto"/>
            </w:tcBorders>
          </w:tcPr>
          <w:p w14:paraId="210E7B6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0,00</w:t>
            </w:r>
          </w:p>
        </w:tc>
      </w:tr>
      <w:tr w:rsidR="001A3A45" w:rsidRPr="002359E1" w14:paraId="14F1EC8A" w14:textId="77777777" w:rsidTr="00D528D7">
        <w:tc>
          <w:tcPr>
            <w:tcW w:w="4258" w:type="dxa"/>
            <w:tcBorders>
              <w:top w:val="single" w:sz="4" w:space="0" w:color="auto"/>
              <w:left w:val="single" w:sz="4" w:space="0" w:color="auto"/>
              <w:bottom w:val="single" w:sz="4" w:space="0" w:color="auto"/>
              <w:right w:val="single" w:sz="4" w:space="0" w:color="auto"/>
            </w:tcBorders>
          </w:tcPr>
          <w:p w14:paraId="7F5E1D15" w14:textId="77777777" w:rsidR="001A3A45" w:rsidRPr="002359E1" w:rsidRDefault="001A3A45" w:rsidP="00D528D7">
            <w:pPr>
              <w:jc w:val="right"/>
              <w:rPr>
                <w:rFonts w:ascii="Times New Roman" w:hAnsi="Times New Roman" w:cs="Times New Roman"/>
                <w:b/>
                <w:bCs/>
                <w:sz w:val="24"/>
                <w:szCs w:val="24"/>
              </w:rPr>
            </w:pPr>
            <w:r w:rsidRPr="002359E1">
              <w:rPr>
                <w:rFonts w:ascii="Times New Roman" w:hAnsi="Times New Roman" w:cs="Times New Roman"/>
                <w:b/>
                <w:bCs/>
                <w:sz w:val="24"/>
                <w:szCs w:val="24"/>
              </w:rPr>
              <w:t xml:space="preserve">8.8. Kopā </w:t>
            </w:r>
          </w:p>
        </w:tc>
        <w:tc>
          <w:tcPr>
            <w:tcW w:w="1393" w:type="dxa"/>
            <w:tcBorders>
              <w:top w:val="single" w:sz="4" w:space="0" w:color="auto"/>
              <w:left w:val="single" w:sz="4" w:space="0" w:color="auto"/>
              <w:bottom w:val="single" w:sz="4" w:space="0" w:color="auto"/>
              <w:right w:val="single" w:sz="4" w:space="0" w:color="auto"/>
            </w:tcBorders>
            <w:vAlign w:val="center"/>
          </w:tcPr>
          <w:p w14:paraId="588EBA12"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134863</w:t>
            </w:r>
          </w:p>
        </w:tc>
        <w:tc>
          <w:tcPr>
            <w:tcW w:w="1394" w:type="dxa"/>
            <w:tcBorders>
              <w:top w:val="single" w:sz="4" w:space="0" w:color="auto"/>
              <w:left w:val="single" w:sz="4" w:space="0" w:color="auto"/>
              <w:bottom w:val="single" w:sz="4" w:space="0" w:color="auto"/>
              <w:right w:val="single" w:sz="4" w:space="0" w:color="auto"/>
            </w:tcBorders>
            <w:vAlign w:val="center"/>
          </w:tcPr>
          <w:p w14:paraId="76851FB9" w14:textId="77777777" w:rsidR="001A3A45" w:rsidRPr="002359E1" w:rsidRDefault="001A3A45" w:rsidP="00D528D7">
            <w:pPr>
              <w:jc w:val="right"/>
              <w:rPr>
                <w:rFonts w:ascii="Times New Roman" w:hAnsi="Times New Roman" w:cs="Times New Roman"/>
                <w:color w:val="000000"/>
                <w:sz w:val="24"/>
                <w:szCs w:val="24"/>
              </w:rPr>
            </w:pPr>
            <w:r w:rsidRPr="002359E1">
              <w:rPr>
                <w:rFonts w:ascii="Times New Roman" w:hAnsi="Times New Roman" w:cs="Times New Roman"/>
                <w:color w:val="000000"/>
                <w:sz w:val="24"/>
                <w:szCs w:val="24"/>
              </w:rPr>
              <w:t>301,2</w:t>
            </w:r>
          </w:p>
        </w:tc>
        <w:tc>
          <w:tcPr>
            <w:tcW w:w="1394" w:type="dxa"/>
            <w:tcBorders>
              <w:top w:val="single" w:sz="4" w:space="0" w:color="auto"/>
              <w:left w:val="single" w:sz="4" w:space="0" w:color="auto"/>
              <w:bottom w:val="single" w:sz="4" w:space="0" w:color="auto"/>
              <w:right w:val="single" w:sz="4" w:space="0" w:color="auto"/>
            </w:tcBorders>
            <w:vAlign w:val="center"/>
          </w:tcPr>
          <w:p w14:paraId="6C1EFE94" w14:textId="77777777" w:rsidR="001A3A45" w:rsidRPr="002359E1" w:rsidRDefault="001A3A45" w:rsidP="00D528D7">
            <w:pPr>
              <w:jc w:val="right"/>
              <w:rPr>
                <w:rFonts w:ascii="Times New Roman" w:hAnsi="Times New Roman" w:cs="Times New Roman"/>
                <w:b/>
                <w:bCs/>
                <w:color w:val="000000"/>
                <w:sz w:val="24"/>
                <w:szCs w:val="24"/>
              </w:rPr>
            </w:pPr>
            <w:r w:rsidRPr="002359E1">
              <w:rPr>
                <w:rFonts w:ascii="Times New Roman" w:hAnsi="Times New Roman" w:cs="Times New Roman"/>
                <w:b/>
                <w:bCs/>
                <w:color w:val="000000"/>
                <w:sz w:val="24"/>
                <w:szCs w:val="24"/>
              </w:rPr>
              <w:t>37008,00</w:t>
            </w:r>
          </w:p>
        </w:tc>
        <w:tc>
          <w:tcPr>
            <w:tcW w:w="1394" w:type="dxa"/>
            <w:tcBorders>
              <w:top w:val="single" w:sz="4" w:space="0" w:color="auto"/>
              <w:left w:val="single" w:sz="4" w:space="0" w:color="auto"/>
              <w:bottom w:val="single" w:sz="4" w:space="0" w:color="auto"/>
              <w:right w:val="single" w:sz="4" w:space="0" w:color="auto"/>
            </w:tcBorders>
          </w:tcPr>
          <w:p w14:paraId="7C197610"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59685</w:t>
            </w:r>
          </w:p>
        </w:tc>
        <w:tc>
          <w:tcPr>
            <w:tcW w:w="1394" w:type="dxa"/>
            <w:tcBorders>
              <w:top w:val="single" w:sz="4" w:space="0" w:color="auto"/>
              <w:left w:val="single" w:sz="4" w:space="0" w:color="auto"/>
              <w:bottom w:val="single" w:sz="4" w:space="0" w:color="auto"/>
              <w:right w:val="single" w:sz="4" w:space="0" w:color="auto"/>
            </w:tcBorders>
          </w:tcPr>
          <w:p w14:paraId="77D33F37" w14:textId="77777777" w:rsidR="001A3A45" w:rsidRPr="002359E1" w:rsidRDefault="001A3A45" w:rsidP="00D528D7">
            <w:pPr>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7E2D2779" w14:textId="77777777" w:rsidR="001A3A45" w:rsidRPr="002359E1" w:rsidRDefault="001A3A45" w:rsidP="00D528D7">
            <w:pPr>
              <w:jc w:val="center"/>
              <w:rPr>
                <w:rFonts w:ascii="Times New Roman" w:hAnsi="Times New Roman" w:cs="Times New Roman"/>
                <w:b/>
                <w:color w:val="000000"/>
                <w:sz w:val="24"/>
                <w:szCs w:val="24"/>
              </w:rPr>
            </w:pPr>
            <w:r w:rsidRPr="002359E1">
              <w:rPr>
                <w:rFonts w:ascii="Times New Roman" w:hAnsi="Times New Roman" w:cs="Times New Roman"/>
                <w:b/>
                <w:color w:val="000000"/>
                <w:sz w:val="24"/>
                <w:szCs w:val="24"/>
              </w:rPr>
              <w:t>17042,00</w:t>
            </w:r>
          </w:p>
        </w:tc>
        <w:tc>
          <w:tcPr>
            <w:tcW w:w="1388" w:type="dxa"/>
            <w:tcBorders>
              <w:top w:val="single" w:sz="4" w:space="0" w:color="auto"/>
              <w:left w:val="single" w:sz="4" w:space="0" w:color="auto"/>
              <w:bottom w:val="single" w:sz="4" w:space="0" w:color="auto"/>
              <w:right w:val="single" w:sz="4" w:space="0" w:color="auto"/>
            </w:tcBorders>
          </w:tcPr>
          <w:p w14:paraId="25504EF6"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19966,00</w:t>
            </w:r>
          </w:p>
        </w:tc>
      </w:tr>
      <w:tr w:rsidR="001A3A45" w:rsidRPr="002359E1" w14:paraId="53D50046" w14:textId="77777777" w:rsidTr="00D528D7">
        <w:tc>
          <w:tcPr>
            <w:tcW w:w="4258" w:type="dxa"/>
            <w:tcBorders>
              <w:top w:val="single" w:sz="4" w:space="0" w:color="auto"/>
              <w:left w:val="single" w:sz="4" w:space="0" w:color="auto"/>
              <w:bottom w:val="single" w:sz="4" w:space="0" w:color="auto"/>
              <w:right w:val="single" w:sz="4" w:space="0" w:color="auto"/>
            </w:tcBorders>
          </w:tcPr>
          <w:p w14:paraId="200C3450" w14:textId="77777777" w:rsidR="001A3A45" w:rsidRPr="002359E1" w:rsidRDefault="001A3A45" w:rsidP="00D528D7">
            <w:pPr>
              <w:rPr>
                <w:rFonts w:ascii="Times New Roman" w:hAnsi="Times New Roman" w:cs="Times New Roman"/>
                <w:bCs/>
                <w:sz w:val="24"/>
                <w:szCs w:val="24"/>
              </w:rPr>
            </w:pPr>
            <w:r w:rsidRPr="002359E1">
              <w:rPr>
                <w:rFonts w:ascii="Times New Roman" w:hAnsi="Times New Roman" w:cs="Times New Roman"/>
                <w:bCs/>
                <w:sz w:val="24"/>
                <w:szCs w:val="24"/>
              </w:rPr>
              <w:t>AIZVIETOTĀ ENERĢIJA NO FOSILAJIEM  RESURSIEM</w:t>
            </w:r>
          </w:p>
        </w:tc>
        <w:tc>
          <w:tcPr>
            <w:tcW w:w="1393" w:type="dxa"/>
            <w:tcBorders>
              <w:top w:val="single" w:sz="4" w:space="0" w:color="auto"/>
              <w:left w:val="single" w:sz="4" w:space="0" w:color="auto"/>
              <w:bottom w:val="single" w:sz="4" w:space="0" w:color="auto"/>
              <w:right w:val="single" w:sz="4" w:space="0" w:color="auto"/>
            </w:tcBorders>
            <w:vAlign w:val="bottom"/>
          </w:tcPr>
          <w:p w14:paraId="0F3FB429" w14:textId="77777777" w:rsidR="001A3A45" w:rsidRPr="002359E1" w:rsidRDefault="001A3A45" w:rsidP="00D528D7">
            <w:pPr>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19EF4D3B" w14:textId="77777777" w:rsidR="001A3A45" w:rsidRPr="002359E1" w:rsidRDefault="001A3A45" w:rsidP="00D528D7">
            <w:pPr>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0C729D17" w14:textId="77777777" w:rsidR="001A3A45" w:rsidRPr="002359E1" w:rsidRDefault="001A3A45" w:rsidP="00D528D7">
            <w:pPr>
              <w:jc w:val="center"/>
              <w:rPr>
                <w:rFonts w:ascii="Times New Roman" w:hAnsi="Times New Roman" w:cs="Times New Roman"/>
                <w:bCs/>
                <w:sz w:val="24"/>
                <w:szCs w:val="24"/>
              </w:rPr>
            </w:pPr>
          </w:p>
        </w:tc>
        <w:tc>
          <w:tcPr>
            <w:tcW w:w="1394" w:type="dxa"/>
            <w:tcBorders>
              <w:top w:val="single" w:sz="4" w:space="0" w:color="auto"/>
              <w:left w:val="single" w:sz="4" w:space="0" w:color="auto"/>
              <w:bottom w:val="single" w:sz="4" w:space="0" w:color="auto"/>
              <w:right w:val="single" w:sz="4" w:space="0" w:color="auto"/>
            </w:tcBorders>
          </w:tcPr>
          <w:p w14:paraId="240127DD"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color w:val="000000"/>
                <w:sz w:val="24"/>
                <w:szCs w:val="24"/>
              </w:rPr>
              <w:t xml:space="preserve">Aizvietotās enerģijas daudzums </w:t>
            </w:r>
            <w:r w:rsidRPr="002359E1">
              <w:rPr>
                <w:rFonts w:ascii="Times New Roman" w:hAnsi="Times New Roman" w:cs="Times New Roman"/>
                <w:sz w:val="24"/>
                <w:szCs w:val="24"/>
              </w:rPr>
              <w:t>(kWh gadā)</w:t>
            </w:r>
          </w:p>
        </w:tc>
        <w:tc>
          <w:tcPr>
            <w:tcW w:w="1394" w:type="dxa"/>
            <w:tcBorders>
              <w:top w:val="single" w:sz="4" w:space="0" w:color="auto"/>
              <w:left w:val="single" w:sz="4" w:space="0" w:color="auto"/>
              <w:bottom w:val="single" w:sz="4" w:space="0" w:color="auto"/>
              <w:right w:val="single" w:sz="4" w:space="0" w:color="auto"/>
            </w:tcBorders>
          </w:tcPr>
          <w:p w14:paraId="5B631F14"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sz w:val="24"/>
                <w:szCs w:val="24"/>
              </w:rPr>
              <w:t>Īpatnējais (kWh/m</w:t>
            </w:r>
            <w:r w:rsidRPr="002359E1">
              <w:rPr>
                <w:rFonts w:ascii="Times New Roman" w:hAnsi="Times New Roman" w:cs="Times New Roman"/>
                <w:sz w:val="24"/>
                <w:szCs w:val="24"/>
                <w:vertAlign w:val="superscript"/>
              </w:rPr>
              <w:t>2</w:t>
            </w:r>
            <w:r w:rsidRPr="002359E1">
              <w:rPr>
                <w:rFonts w:ascii="Times New Roman" w:hAnsi="Times New Roman" w:cs="Times New Roman"/>
                <w:sz w:val="24"/>
                <w:szCs w:val="24"/>
              </w:rPr>
              <w:t xml:space="preserve"> gadā)</w:t>
            </w:r>
          </w:p>
        </w:tc>
        <w:tc>
          <w:tcPr>
            <w:tcW w:w="1394" w:type="dxa"/>
            <w:tcBorders>
              <w:top w:val="single" w:sz="4" w:space="0" w:color="auto"/>
              <w:left w:val="single" w:sz="4" w:space="0" w:color="auto"/>
              <w:bottom w:val="single" w:sz="4" w:space="0" w:color="auto"/>
              <w:right w:val="single" w:sz="4" w:space="0" w:color="auto"/>
            </w:tcBorders>
          </w:tcPr>
          <w:p w14:paraId="04AC1B49" w14:textId="77777777" w:rsidR="001A3A45" w:rsidRPr="002359E1" w:rsidRDefault="001A3A45" w:rsidP="00D528D7">
            <w:pPr>
              <w:jc w:val="center"/>
              <w:rPr>
                <w:rFonts w:ascii="Times New Roman" w:hAnsi="Times New Roman" w:cs="Times New Roman"/>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tcPr>
          <w:p w14:paraId="599F6AE7"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iCs/>
                <w:spacing w:val="-6"/>
                <w:sz w:val="24"/>
                <w:szCs w:val="24"/>
              </w:rPr>
              <w:t>CO</w:t>
            </w:r>
            <w:r w:rsidRPr="002359E1">
              <w:rPr>
                <w:rFonts w:ascii="Times New Roman" w:hAnsi="Times New Roman" w:cs="Times New Roman"/>
                <w:iCs/>
                <w:spacing w:val="-6"/>
                <w:sz w:val="24"/>
                <w:szCs w:val="24"/>
                <w:vertAlign w:val="subscript"/>
              </w:rPr>
              <w:t>2</w:t>
            </w:r>
            <w:r w:rsidRPr="002359E1">
              <w:rPr>
                <w:rFonts w:ascii="Times New Roman" w:hAnsi="Times New Roman" w:cs="Times New Roman"/>
                <w:iCs/>
                <w:spacing w:val="-6"/>
                <w:sz w:val="24"/>
                <w:szCs w:val="24"/>
              </w:rPr>
              <w:t xml:space="preserve"> emisiju samazinājums**</w:t>
            </w:r>
          </w:p>
        </w:tc>
      </w:tr>
      <w:tr w:rsidR="001A3A45" w:rsidRPr="002359E1" w14:paraId="78917C9B" w14:textId="77777777" w:rsidTr="00D528D7">
        <w:tc>
          <w:tcPr>
            <w:tcW w:w="4258" w:type="dxa"/>
            <w:tcBorders>
              <w:top w:val="single" w:sz="4" w:space="0" w:color="auto"/>
              <w:left w:val="single" w:sz="4" w:space="0" w:color="auto"/>
              <w:bottom w:val="single" w:sz="4" w:space="0" w:color="auto"/>
              <w:right w:val="single" w:sz="4" w:space="0" w:color="auto"/>
            </w:tcBorders>
          </w:tcPr>
          <w:p w14:paraId="2D786DE6" w14:textId="77777777" w:rsidR="001A3A45" w:rsidRPr="002359E1" w:rsidRDefault="001A3A45" w:rsidP="00D528D7">
            <w:pPr>
              <w:rPr>
                <w:rFonts w:ascii="Times New Roman" w:hAnsi="Times New Roman" w:cs="Times New Roman"/>
                <w:bCs/>
                <w:sz w:val="24"/>
                <w:szCs w:val="24"/>
              </w:rPr>
            </w:pPr>
            <w:r w:rsidRPr="002359E1">
              <w:rPr>
                <w:rFonts w:ascii="Times New Roman" w:hAnsi="Times New Roman" w:cs="Times New Roman"/>
                <w:bCs/>
                <w:sz w:val="24"/>
                <w:szCs w:val="24"/>
              </w:rPr>
              <w:lastRenderedPageBreak/>
              <w:t>8.9. Oglekļa dioksīda ietaupījumi, nomainot tehnoloģijas, kurās izmanto fosilos energoresursus, pret tehnoloģijām, kurās izmanto atjaunojamos energoresursus</w:t>
            </w:r>
          </w:p>
        </w:tc>
        <w:tc>
          <w:tcPr>
            <w:tcW w:w="1393" w:type="dxa"/>
            <w:tcBorders>
              <w:top w:val="single" w:sz="4" w:space="0" w:color="auto"/>
              <w:left w:val="single" w:sz="4" w:space="0" w:color="auto"/>
              <w:bottom w:val="single" w:sz="4" w:space="0" w:color="auto"/>
              <w:right w:val="single" w:sz="4" w:space="0" w:color="auto"/>
              <w:tl2br w:val="single" w:sz="4" w:space="0" w:color="auto"/>
            </w:tcBorders>
            <w:vAlign w:val="bottom"/>
          </w:tcPr>
          <w:p w14:paraId="001CDCB0" w14:textId="77777777" w:rsidR="001A3A45" w:rsidRPr="002359E1" w:rsidRDefault="001A3A45" w:rsidP="00D528D7">
            <w:pPr>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l2br w:val="single" w:sz="4" w:space="0" w:color="auto"/>
            </w:tcBorders>
          </w:tcPr>
          <w:p w14:paraId="6E4AEE07" w14:textId="77777777" w:rsidR="001A3A45" w:rsidRPr="002359E1" w:rsidRDefault="001A3A45" w:rsidP="00D528D7">
            <w:pPr>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l2br w:val="single" w:sz="4" w:space="0" w:color="auto"/>
            </w:tcBorders>
          </w:tcPr>
          <w:p w14:paraId="4B9A752F" w14:textId="77777777" w:rsidR="001A3A45" w:rsidRPr="002359E1" w:rsidRDefault="001A3A45" w:rsidP="00D528D7">
            <w:pPr>
              <w:jc w:val="center"/>
              <w:rPr>
                <w:rFonts w:ascii="Times New Roman" w:hAnsi="Times New Roman" w:cs="Times New Roman"/>
                <w:bCs/>
                <w:sz w:val="24"/>
                <w:szCs w:val="24"/>
              </w:rPr>
            </w:pPr>
          </w:p>
        </w:tc>
        <w:tc>
          <w:tcPr>
            <w:tcW w:w="1394" w:type="dxa"/>
            <w:tcBorders>
              <w:top w:val="single" w:sz="4" w:space="0" w:color="auto"/>
              <w:left w:val="single" w:sz="4" w:space="0" w:color="auto"/>
              <w:bottom w:val="single" w:sz="4" w:space="0" w:color="auto"/>
              <w:right w:val="single" w:sz="4" w:space="0" w:color="auto"/>
            </w:tcBorders>
          </w:tcPr>
          <w:p w14:paraId="7F8E70D9" w14:textId="77777777" w:rsidR="001A3A45" w:rsidRPr="002359E1" w:rsidRDefault="001A3A45" w:rsidP="00D528D7">
            <w:pPr>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tcPr>
          <w:p w14:paraId="168C40CD" w14:textId="77777777" w:rsidR="001A3A45" w:rsidRPr="002359E1" w:rsidRDefault="001A3A45" w:rsidP="00D528D7">
            <w:pPr>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l2br w:val="single" w:sz="4" w:space="0" w:color="auto"/>
            </w:tcBorders>
          </w:tcPr>
          <w:p w14:paraId="1D9EB7A4" w14:textId="77777777" w:rsidR="001A3A45" w:rsidRPr="002359E1" w:rsidRDefault="001A3A45" w:rsidP="00D528D7">
            <w:pPr>
              <w:jc w:val="center"/>
              <w:rPr>
                <w:rFonts w:ascii="Times New Roman" w:hAnsi="Times New Roman" w:cs="Times New Roman"/>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tcPr>
          <w:p w14:paraId="6CF7C6C6" w14:textId="77777777" w:rsidR="001A3A45" w:rsidRPr="002359E1" w:rsidRDefault="001A3A45" w:rsidP="00D528D7">
            <w:pPr>
              <w:jc w:val="center"/>
              <w:rPr>
                <w:rFonts w:ascii="Times New Roman" w:hAnsi="Times New Roman" w:cs="Times New Roman"/>
                <w:color w:val="000000"/>
                <w:sz w:val="24"/>
                <w:szCs w:val="24"/>
              </w:rPr>
            </w:pPr>
          </w:p>
        </w:tc>
      </w:tr>
      <w:tr w:rsidR="001A3A45" w:rsidRPr="002359E1" w14:paraId="6E4BA822" w14:textId="77777777" w:rsidTr="00D528D7">
        <w:tc>
          <w:tcPr>
            <w:tcW w:w="12621" w:type="dxa"/>
            <w:gridSpan w:val="7"/>
            <w:tcBorders>
              <w:top w:val="single" w:sz="4" w:space="0" w:color="auto"/>
              <w:left w:val="single" w:sz="4" w:space="0" w:color="auto"/>
              <w:bottom w:val="single" w:sz="4" w:space="0" w:color="auto"/>
              <w:right w:val="single" w:sz="4" w:space="0" w:color="auto"/>
            </w:tcBorders>
          </w:tcPr>
          <w:p w14:paraId="00664F0F" w14:textId="77777777" w:rsidR="001A3A45" w:rsidRPr="002359E1" w:rsidRDefault="001A3A45" w:rsidP="00D528D7">
            <w:pPr>
              <w:jc w:val="center"/>
              <w:rPr>
                <w:rFonts w:ascii="Times New Roman" w:hAnsi="Times New Roman" w:cs="Times New Roman"/>
                <w:color w:val="000000"/>
                <w:sz w:val="24"/>
                <w:szCs w:val="24"/>
              </w:rPr>
            </w:pPr>
            <w:r w:rsidRPr="002359E1">
              <w:rPr>
                <w:rFonts w:ascii="Times New Roman" w:hAnsi="Times New Roman" w:cs="Times New Roman"/>
                <w:b/>
                <w:bCs/>
                <w:sz w:val="24"/>
                <w:szCs w:val="24"/>
              </w:rPr>
              <w:t>8.10. Pavisam k</w:t>
            </w:r>
            <w:r w:rsidRPr="002359E1">
              <w:rPr>
                <w:rFonts w:ascii="Times New Roman" w:hAnsi="Times New Roman" w:cs="Times New Roman"/>
                <w:b/>
                <w:sz w:val="24"/>
                <w:szCs w:val="24"/>
              </w:rPr>
              <w:t>opā</w:t>
            </w:r>
          </w:p>
        </w:tc>
        <w:tc>
          <w:tcPr>
            <w:tcW w:w="1388" w:type="dxa"/>
            <w:tcBorders>
              <w:top w:val="single" w:sz="4" w:space="0" w:color="auto"/>
              <w:left w:val="single" w:sz="4" w:space="0" w:color="auto"/>
              <w:bottom w:val="single" w:sz="4" w:space="0" w:color="auto"/>
              <w:right w:val="single" w:sz="4" w:space="0" w:color="auto"/>
            </w:tcBorders>
          </w:tcPr>
          <w:p w14:paraId="6FF39297" w14:textId="77777777" w:rsidR="001A3A45" w:rsidRPr="002359E1" w:rsidRDefault="001A3A45" w:rsidP="00D528D7">
            <w:pPr>
              <w:jc w:val="center"/>
              <w:rPr>
                <w:rFonts w:ascii="Times New Roman" w:hAnsi="Times New Roman" w:cs="Times New Roman"/>
                <w:b/>
                <w:color w:val="000000"/>
                <w:sz w:val="24"/>
                <w:szCs w:val="24"/>
              </w:rPr>
            </w:pPr>
            <w:r w:rsidRPr="002359E1">
              <w:rPr>
                <w:rFonts w:ascii="Times New Roman" w:hAnsi="Times New Roman" w:cs="Times New Roman"/>
                <w:b/>
                <w:color w:val="000000"/>
                <w:sz w:val="24"/>
                <w:szCs w:val="24"/>
              </w:rPr>
              <w:t>19966,00</w:t>
            </w:r>
          </w:p>
        </w:tc>
      </w:tr>
    </w:tbl>
    <w:p w14:paraId="677E238D" w14:textId="77777777" w:rsidR="001A3A45" w:rsidRPr="002359E1" w:rsidRDefault="001A3A45" w:rsidP="001A3A45">
      <w:pPr>
        <w:jc w:val="both"/>
        <w:rPr>
          <w:rFonts w:ascii="Times New Roman" w:hAnsi="Times New Roman" w:cs="Times New Roman"/>
          <w:w w:val="105"/>
          <w:sz w:val="24"/>
          <w:szCs w:val="24"/>
        </w:rPr>
      </w:pPr>
    </w:p>
    <w:p w14:paraId="6D26B428" w14:textId="77777777" w:rsidR="001A3A45" w:rsidRPr="002359E1" w:rsidRDefault="001A3A45" w:rsidP="001A3A45">
      <w:pPr>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50"/>
        <w:gridCol w:w="4640"/>
        <w:gridCol w:w="3487"/>
        <w:gridCol w:w="2712"/>
      </w:tblGrid>
      <w:tr w:rsidR="001A3A45" w:rsidRPr="002359E1" w14:paraId="27A19AAB" w14:textId="77777777" w:rsidTr="00D528D7">
        <w:tc>
          <w:tcPr>
            <w:tcW w:w="3155" w:type="dxa"/>
            <w:vAlign w:val="center"/>
          </w:tcPr>
          <w:p w14:paraId="00DA5DDE" w14:textId="77777777" w:rsidR="001A3A45" w:rsidRPr="002359E1" w:rsidRDefault="001A3A45" w:rsidP="00D528D7">
            <w:pPr>
              <w:tabs>
                <w:tab w:val="left" w:pos="6697"/>
                <w:tab w:val="right" w:pos="9072"/>
              </w:tabs>
              <w:jc w:val="center"/>
              <w:rPr>
                <w:rFonts w:ascii="Times New Roman" w:hAnsi="Times New Roman" w:cs="Times New Roman"/>
                <w:sz w:val="24"/>
                <w:szCs w:val="24"/>
              </w:rPr>
            </w:pPr>
            <w:r w:rsidRPr="002359E1">
              <w:rPr>
                <w:rFonts w:ascii="Times New Roman" w:hAnsi="Times New Roman" w:cs="Times New Roman"/>
                <w:b/>
                <w:sz w:val="24"/>
                <w:szCs w:val="24"/>
              </w:rPr>
              <w:t>Energoauditors</w:t>
            </w:r>
          </w:p>
        </w:tc>
        <w:tc>
          <w:tcPr>
            <w:tcW w:w="4648" w:type="dxa"/>
            <w:vAlign w:val="bottom"/>
          </w:tcPr>
          <w:p w14:paraId="544FC086" w14:textId="77777777" w:rsidR="001A3A45" w:rsidRPr="002359E1" w:rsidRDefault="001A3A45" w:rsidP="00D528D7">
            <w:pPr>
              <w:tabs>
                <w:tab w:val="left" w:pos="6697"/>
                <w:tab w:val="right" w:pos="9072"/>
              </w:tabs>
              <w:jc w:val="center"/>
              <w:rPr>
                <w:rFonts w:ascii="Times New Roman" w:hAnsi="Times New Roman" w:cs="Times New Roman"/>
                <w:sz w:val="24"/>
                <w:szCs w:val="24"/>
              </w:rPr>
            </w:pPr>
            <w:r w:rsidRPr="002359E1">
              <w:rPr>
                <w:rFonts w:ascii="Times New Roman" w:hAnsi="Times New Roman" w:cs="Times New Roman"/>
                <w:sz w:val="24"/>
                <w:szCs w:val="24"/>
              </w:rPr>
              <w:t>____N. Maksimovs____</w:t>
            </w:r>
          </w:p>
          <w:p w14:paraId="1299BB56" w14:textId="77777777" w:rsidR="001A3A45" w:rsidRPr="002359E1" w:rsidRDefault="001A3A45" w:rsidP="00D528D7">
            <w:pPr>
              <w:tabs>
                <w:tab w:val="left" w:pos="6697"/>
                <w:tab w:val="right" w:pos="9072"/>
              </w:tabs>
              <w:jc w:val="center"/>
              <w:rPr>
                <w:rFonts w:ascii="Times New Roman" w:hAnsi="Times New Roman" w:cs="Times New Roman"/>
                <w:sz w:val="24"/>
                <w:szCs w:val="24"/>
              </w:rPr>
            </w:pPr>
            <w:r w:rsidRPr="002359E1">
              <w:rPr>
                <w:rFonts w:ascii="Times New Roman" w:hAnsi="Times New Roman" w:cs="Times New Roman"/>
                <w:sz w:val="24"/>
                <w:szCs w:val="24"/>
              </w:rPr>
              <w:t>(vārds, uzvārds)</w:t>
            </w:r>
          </w:p>
        </w:tc>
        <w:tc>
          <w:tcPr>
            <w:tcW w:w="3491" w:type="dxa"/>
          </w:tcPr>
          <w:p w14:paraId="2EB48B57" w14:textId="77777777" w:rsidR="001A3A45" w:rsidRPr="002359E1" w:rsidRDefault="001A3A45" w:rsidP="00D528D7">
            <w:pPr>
              <w:tabs>
                <w:tab w:val="left" w:pos="6697"/>
                <w:tab w:val="right" w:pos="9072"/>
              </w:tabs>
              <w:jc w:val="center"/>
              <w:rPr>
                <w:rFonts w:ascii="Times New Roman" w:hAnsi="Times New Roman" w:cs="Times New Roman"/>
                <w:sz w:val="24"/>
                <w:szCs w:val="24"/>
              </w:rPr>
            </w:pPr>
            <w:r w:rsidRPr="002359E1">
              <w:rPr>
                <w:rFonts w:ascii="Times New Roman" w:hAnsi="Times New Roman" w:cs="Times New Roman"/>
                <w:sz w:val="24"/>
                <w:szCs w:val="24"/>
              </w:rPr>
              <w:t>_________________</w:t>
            </w:r>
          </w:p>
          <w:p w14:paraId="5F524BD1" w14:textId="77777777" w:rsidR="001A3A45" w:rsidRPr="002359E1" w:rsidRDefault="001A3A45" w:rsidP="00D528D7">
            <w:pPr>
              <w:tabs>
                <w:tab w:val="left" w:pos="6697"/>
                <w:tab w:val="right" w:pos="9072"/>
              </w:tabs>
              <w:jc w:val="center"/>
              <w:rPr>
                <w:rFonts w:ascii="Times New Roman" w:hAnsi="Times New Roman" w:cs="Times New Roman"/>
                <w:sz w:val="24"/>
                <w:szCs w:val="24"/>
              </w:rPr>
            </w:pPr>
            <w:r w:rsidRPr="002359E1">
              <w:rPr>
                <w:rFonts w:ascii="Times New Roman" w:hAnsi="Times New Roman" w:cs="Times New Roman"/>
                <w:sz w:val="24"/>
                <w:szCs w:val="24"/>
              </w:rPr>
              <w:t>(paraksts)</w:t>
            </w:r>
          </w:p>
        </w:tc>
        <w:tc>
          <w:tcPr>
            <w:tcW w:w="2715" w:type="dxa"/>
          </w:tcPr>
          <w:p w14:paraId="73336824" w14:textId="77777777" w:rsidR="001A3A45" w:rsidRPr="002359E1" w:rsidRDefault="001A3A45" w:rsidP="00D528D7">
            <w:pPr>
              <w:tabs>
                <w:tab w:val="left" w:pos="6697"/>
                <w:tab w:val="right" w:pos="9072"/>
              </w:tabs>
              <w:jc w:val="center"/>
              <w:rPr>
                <w:rFonts w:ascii="Times New Roman" w:hAnsi="Times New Roman" w:cs="Times New Roman"/>
                <w:sz w:val="24"/>
                <w:szCs w:val="24"/>
              </w:rPr>
            </w:pPr>
            <w:r w:rsidRPr="002359E1">
              <w:rPr>
                <w:rFonts w:ascii="Times New Roman" w:hAnsi="Times New Roman" w:cs="Times New Roman"/>
                <w:sz w:val="24"/>
                <w:szCs w:val="24"/>
              </w:rPr>
              <w:t>____________</w:t>
            </w:r>
          </w:p>
          <w:p w14:paraId="162F1767" w14:textId="77777777" w:rsidR="001A3A45" w:rsidRPr="002359E1" w:rsidRDefault="001A3A45" w:rsidP="00D528D7">
            <w:pPr>
              <w:tabs>
                <w:tab w:val="left" w:pos="6697"/>
                <w:tab w:val="right" w:pos="9072"/>
              </w:tabs>
              <w:jc w:val="center"/>
              <w:rPr>
                <w:rFonts w:ascii="Times New Roman" w:hAnsi="Times New Roman" w:cs="Times New Roman"/>
                <w:sz w:val="24"/>
                <w:szCs w:val="24"/>
              </w:rPr>
            </w:pPr>
            <w:r w:rsidRPr="002359E1">
              <w:rPr>
                <w:rFonts w:ascii="Times New Roman" w:hAnsi="Times New Roman" w:cs="Times New Roman"/>
                <w:sz w:val="24"/>
                <w:szCs w:val="24"/>
              </w:rPr>
              <w:t>(datums)</w:t>
            </w:r>
          </w:p>
        </w:tc>
      </w:tr>
    </w:tbl>
    <w:p w14:paraId="7DB75A33" w14:textId="77777777" w:rsidR="001A3A45" w:rsidRPr="002359E1" w:rsidRDefault="001A3A45" w:rsidP="001A3A45">
      <w:pPr>
        <w:rPr>
          <w:rFonts w:ascii="Times New Roman" w:hAnsi="Times New Roman" w:cs="Times New Roman"/>
          <w:sz w:val="24"/>
          <w:szCs w:val="24"/>
        </w:rPr>
      </w:pPr>
    </w:p>
    <w:p w14:paraId="7E0C4CB0" w14:textId="77777777" w:rsidR="001A3A45" w:rsidRPr="002359E1" w:rsidRDefault="001A3A45" w:rsidP="001A3A45">
      <w:pPr>
        <w:rPr>
          <w:rFonts w:ascii="Times New Roman" w:hAnsi="Times New Roman" w:cs="Times New Roman"/>
          <w:sz w:val="24"/>
          <w:szCs w:val="24"/>
        </w:rPr>
        <w:sectPr w:rsidR="001A3A45" w:rsidRPr="002359E1">
          <w:pgSz w:w="16834" w:h="11909" w:orient="landscape" w:code="9"/>
          <w:pgMar w:top="1418" w:right="1134" w:bottom="1134" w:left="1701" w:header="720" w:footer="720" w:gutter="0"/>
          <w:cols w:space="60"/>
          <w:noEndnote/>
          <w:titlePg/>
        </w:sectPr>
      </w:pPr>
    </w:p>
    <w:p w14:paraId="38E6E703" w14:textId="77777777" w:rsidR="001A3A45" w:rsidRPr="002359E1" w:rsidRDefault="001A3A45" w:rsidP="001A3A45">
      <w:pPr>
        <w:jc w:val="both"/>
        <w:rPr>
          <w:rFonts w:ascii="Times New Roman" w:hAnsi="Times New Roman" w:cs="Times New Roman"/>
          <w:sz w:val="24"/>
          <w:szCs w:val="24"/>
        </w:rPr>
      </w:pPr>
      <w:r w:rsidRPr="002359E1">
        <w:rPr>
          <w:rFonts w:ascii="Times New Roman" w:hAnsi="Times New Roman" w:cs="Times New Roman"/>
          <w:w w:val="105"/>
          <w:sz w:val="24"/>
          <w:szCs w:val="24"/>
        </w:rPr>
        <w:lastRenderedPageBreak/>
        <w:t xml:space="preserve">Piezīme </w:t>
      </w:r>
      <w:r w:rsidRPr="002359E1">
        <w:rPr>
          <w:rFonts w:ascii="Times New Roman" w:hAnsi="Times New Roman" w:cs="Times New Roman"/>
          <w:sz w:val="24"/>
          <w:szCs w:val="24"/>
        </w:rPr>
        <w:t>Oglekļa dioksīda (CO</w:t>
      </w:r>
      <w:r w:rsidRPr="002359E1">
        <w:rPr>
          <w:rFonts w:ascii="Times New Roman" w:hAnsi="Times New Roman" w:cs="Times New Roman"/>
          <w:sz w:val="24"/>
          <w:szCs w:val="24"/>
          <w:vertAlign w:val="subscript"/>
        </w:rPr>
        <w:t>2</w:t>
      </w:r>
      <w:r w:rsidRPr="002359E1">
        <w:rPr>
          <w:rFonts w:ascii="Times New Roman" w:hAnsi="Times New Roman" w:cs="Times New Roman"/>
          <w:sz w:val="24"/>
          <w:szCs w:val="24"/>
        </w:rPr>
        <w:t>) emisijas apjomu aprēķina, balstoties uz valsts sabiedrības ar ierobežotu atbildību "Latvijas Vides, ģeoloģijas un meteoroloģijas centrs" publicētajiem emisijas faktoriem, kas izmantoti pēdējā siltumnīcefekta gāzu emisijas vienību inventarizācijā atbilstoši Ministru kabineta 2009.gada 17.februāra noteikumiem Nr.157 "Noteikumi par siltumnīcefekta gāzu emisijas vienību inventarizācijas nacionālo sistēmu".</w:t>
      </w:r>
    </w:p>
    <w:p w14:paraId="0D39274C" w14:textId="77777777" w:rsidR="001A3A45" w:rsidRPr="002359E1" w:rsidRDefault="001A3A45" w:rsidP="001A3A45">
      <w:pPr>
        <w:jc w:val="both"/>
        <w:rPr>
          <w:rFonts w:ascii="Times New Roman" w:hAnsi="Times New Roman" w:cs="Times New Roman"/>
          <w:sz w:val="24"/>
          <w:szCs w:val="24"/>
        </w:rPr>
      </w:pPr>
      <w:r w:rsidRPr="002359E1">
        <w:rPr>
          <w:rFonts w:ascii="Times New Roman" w:hAnsi="Times New Roman" w:cs="Times New Roman"/>
          <w:sz w:val="24"/>
          <w:szCs w:val="24"/>
        </w:rPr>
        <w:t>* datiem precīzi jāsakrīt ar aprēķinātajiem datiem šīm pozīcijām, kas uzrādīti citās energoaudita pārskata sadaļās.</w:t>
      </w:r>
    </w:p>
    <w:p w14:paraId="64A553D7" w14:textId="77777777" w:rsidR="001A3A45" w:rsidRPr="002359E1" w:rsidRDefault="001A3A45" w:rsidP="001A3A45">
      <w:pPr>
        <w:jc w:val="both"/>
        <w:rPr>
          <w:rFonts w:ascii="Times New Roman" w:hAnsi="Times New Roman" w:cs="Times New Roman"/>
          <w:sz w:val="24"/>
          <w:szCs w:val="24"/>
        </w:rPr>
      </w:pPr>
      <w:r w:rsidRPr="002359E1">
        <w:rPr>
          <w:rFonts w:ascii="Times New Roman" w:hAnsi="Times New Roman" w:cs="Times New Roman"/>
          <w:sz w:val="24"/>
          <w:szCs w:val="24"/>
        </w:rPr>
        <w:t>** Kopsummā ietaupāmais enerģijas apjoms un CO</w:t>
      </w:r>
      <w:r w:rsidRPr="002359E1">
        <w:rPr>
          <w:rFonts w:ascii="Times New Roman" w:hAnsi="Times New Roman" w:cs="Times New Roman"/>
          <w:sz w:val="24"/>
          <w:szCs w:val="24"/>
          <w:vertAlign w:val="subscript"/>
        </w:rPr>
        <w:t>2</w:t>
      </w:r>
      <w:r w:rsidRPr="002359E1">
        <w:rPr>
          <w:rFonts w:ascii="Times New Roman" w:hAnsi="Times New Roman" w:cs="Times New Roman"/>
          <w:sz w:val="24"/>
          <w:szCs w:val="24"/>
        </w:rPr>
        <w:t xml:space="preserve"> emisiju samazinājums nevar pārsniegt sākotnēji aprēķinātos rādītājus pirms energoefektivitātes uzlabošanas priekšlikumiem.</w:t>
      </w:r>
    </w:p>
    <w:p w14:paraId="358E5904" w14:textId="77777777" w:rsidR="001A3A45" w:rsidRPr="002359E1" w:rsidRDefault="001A3A45" w:rsidP="001A3A45">
      <w:pPr>
        <w:jc w:val="both"/>
        <w:rPr>
          <w:rFonts w:ascii="Times New Roman" w:hAnsi="Times New Roman" w:cs="Times New Roman"/>
          <w:sz w:val="24"/>
          <w:szCs w:val="24"/>
        </w:rPr>
      </w:pPr>
    </w:p>
    <w:p w14:paraId="30F9B63C" w14:textId="77777777" w:rsidR="001A3A45" w:rsidRPr="002359E1" w:rsidRDefault="001A3A45" w:rsidP="001A3A45">
      <w:pPr>
        <w:jc w:val="both"/>
        <w:rPr>
          <w:rFonts w:ascii="Times New Roman" w:hAnsi="Times New Roman" w:cs="Times New Roman"/>
          <w:sz w:val="24"/>
          <w:szCs w:val="24"/>
        </w:rPr>
      </w:pPr>
    </w:p>
    <w:p w14:paraId="76D0F615" w14:textId="77777777" w:rsidR="001A3A45" w:rsidRPr="002359E1" w:rsidRDefault="001A3A45" w:rsidP="001A3A45">
      <w:pPr>
        <w:jc w:val="both"/>
        <w:rPr>
          <w:rFonts w:ascii="Times New Roman" w:hAnsi="Times New Roman" w:cs="Times New Roman"/>
          <w:sz w:val="24"/>
          <w:szCs w:val="24"/>
        </w:rPr>
      </w:pPr>
      <w:r w:rsidRPr="002359E1">
        <w:rPr>
          <w:rFonts w:ascii="Times New Roman" w:hAnsi="Times New Roman" w:cs="Times New Roman"/>
          <w:sz w:val="24"/>
          <w:szCs w:val="24"/>
        </w:rPr>
        <w:t xml:space="preserve">9. Apkures patēriņa korekcija (ja vidējais telpas augstums aprēķina zonās pārsniedz 3,5 m energoauditors veic siltumenerģijas patēriņa pārrēķinu apkurei uz augstumu 3,5 m visām zonām)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79"/>
        <w:gridCol w:w="2304"/>
        <w:gridCol w:w="2400"/>
      </w:tblGrid>
      <w:tr w:rsidR="001A3A45" w:rsidRPr="002359E1" w14:paraId="5B686216" w14:textId="77777777" w:rsidTr="00D528D7">
        <w:tc>
          <w:tcPr>
            <w:tcW w:w="3553" w:type="dxa"/>
          </w:tcPr>
          <w:p w14:paraId="497D7F1C"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Kopējais aprēķina tilpums</w:t>
            </w:r>
          </w:p>
        </w:tc>
        <w:tc>
          <w:tcPr>
            <w:tcW w:w="3554" w:type="dxa"/>
          </w:tcPr>
          <w:p w14:paraId="6E823C32"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Kopējais aprēķina tilpums dalīts ar 3,5</w:t>
            </w:r>
          </w:p>
        </w:tc>
        <w:tc>
          <w:tcPr>
            <w:tcW w:w="3554" w:type="dxa"/>
          </w:tcPr>
          <w:p w14:paraId="154C4101"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Enerģijas patēriņa prognoze apkurei (no 8.daļas „Apkurei”)</w:t>
            </w:r>
          </w:p>
        </w:tc>
        <w:tc>
          <w:tcPr>
            <w:tcW w:w="3554" w:type="dxa"/>
          </w:tcPr>
          <w:p w14:paraId="29667A23" w14:textId="77777777" w:rsidR="001A3A45" w:rsidRPr="002359E1" w:rsidRDefault="001A3A45" w:rsidP="00D528D7">
            <w:pPr>
              <w:jc w:val="both"/>
              <w:rPr>
                <w:rFonts w:ascii="Times New Roman" w:hAnsi="Times New Roman" w:cs="Times New Roman"/>
                <w:sz w:val="24"/>
                <w:szCs w:val="24"/>
              </w:rPr>
            </w:pPr>
            <w:r w:rsidRPr="002359E1">
              <w:rPr>
                <w:rFonts w:ascii="Times New Roman" w:hAnsi="Times New Roman" w:cs="Times New Roman"/>
                <w:sz w:val="24"/>
                <w:szCs w:val="24"/>
              </w:rPr>
              <w:t>Pārrēķinātais patēriņš apkurei uz laukuma vienību ar augstumu 3,5m (3.kolonna dalīta ar 2.kolonnu).</w:t>
            </w:r>
          </w:p>
        </w:tc>
      </w:tr>
      <w:tr w:rsidR="001A3A45" w:rsidRPr="002359E1" w14:paraId="30A75A0A" w14:textId="77777777" w:rsidTr="00D528D7">
        <w:tc>
          <w:tcPr>
            <w:tcW w:w="3553" w:type="dxa"/>
          </w:tcPr>
          <w:p w14:paraId="4E87C9DF" w14:textId="77777777" w:rsidR="001A3A45" w:rsidRPr="002359E1" w:rsidRDefault="001A3A45" w:rsidP="00D528D7">
            <w:pPr>
              <w:jc w:val="both"/>
              <w:rPr>
                <w:rFonts w:ascii="Times New Roman" w:hAnsi="Times New Roman" w:cs="Times New Roman"/>
                <w:sz w:val="24"/>
                <w:szCs w:val="24"/>
              </w:rPr>
            </w:pPr>
          </w:p>
        </w:tc>
        <w:tc>
          <w:tcPr>
            <w:tcW w:w="3554" w:type="dxa"/>
          </w:tcPr>
          <w:p w14:paraId="4A584EB9" w14:textId="77777777" w:rsidR="001A3A45" w:rsidRPr="002359E1" w:rsidRDefault="001A3A45" w:rsidP="00D528D7">
            <w:pPr>
              <w:jc w:val="both"/>
              <w:rPr>
                <w:rFonts w:ascii="Times New Roman" w:hAnsi="Times New Roman" w:cs="Times New Roman"/>
                <w:sz w:val="24"/>
                <w:szCs w:val="24"/>
              </w:rPr>
            </w:pPr>
          </w:p>
        </w:tc>
        <w:tc>
          <w:tcPr>
            <w:tcW w:w="3554" w:type="dxa"/>
          </w:tcPr>
          <w:p w14:paraId="38D0D976" w14:textId="77777777" w:rsidR="001A3A45" w:rsidRPr="002359E1" w:rsidRDefault="001A3A45" w:rsidP="00D528D7">
            <w:pPr>
              <w:jc w:val="both"/>
              <w:rPr>
                <w:rFonts w:ascii="Times New Roman" w:hAnsi="Times New Roman" w:cs="Times New Roman"/>
                <w:sz w:val="24"/>
                <w:szCs w:val="24"/>
              </w:rPr>
            </w:pPr>
          </w:p>
        </w:tc>
        <w:tc>
          <w:tcPr>
            <w:tcW w:w="3554" w:type="dxa"/>
          </w:tcPr>
          <w:p w14:paraId="3F335DEE" w14:textId="77777777" w:rsidR="001A3A45" w:rsidRPr="002359E1" w:rsidRDefault="001A3A45" w:rsidP="00D528D7">
            <w:pPr>
              <w:jc w:val="both"/>
              <w:rPr>
                <w:rFonts w:ascii="Times New Roman" w:hAnsi="Times New Roman" w:cs="Times New Roman"/>
                <w:sz w:val="24"/>
                <w:szCs w:val="24"/>
              </w:rPr>
            </w:pPr>
          </w:p>
        </w:tc>
      </w:tr>
      <w:tr w:rsidR="001A3A45" w:rsidRPr="002359E1" w14:paraId="70473F20" w14:textId="77777777" w:rsidTr="00D528D7">
        <w:tc>
          <w:tcPr>
            <w:tcW w:w="3553" w:type="dxa"/>
          </w:tcPr>
          <w:p w14:paraId="1F35FEA9" w14:textId="77777777" w:rsidR="001A3A45" w:rsidRPr="002359E1" w:rsidRDefault="001A3A45" w:rsidP="00D528D7">
            <w:pPr>
              <w:jc w:val="both"/>
              <w:rPr>
                <w:rFonts w:ascii="Times New Roman" w:hAnsi="Times New Roman" w:cs="Times New Roman"/>
                <w:sz w:val="24"/>
                <w:szCs w:val="24"/>
              </w:rPr>
            </w:pPr>
          </w:p>
        </w:tc>
        <w:tc>
          <w:tcPr>
            <w:tcW w:w="3554" w:type="dxa"/>
          </w:tcPr>
          <w:p w14:paraId="757768BE" w14:textId="77777777" w:rsidR="001A3A45" w:rsidRPr="002359E1" w:rsidRDefault="001A3A45" w:rsidP="00D528D7">
            <w:pPr>
              <w:jc w:val="both"/>
              <w:rPr>
                <w:rFonts w:ascii="Times New Roman" w:hAnsi="Times New Roman" w:cs="Times New Roman"/>
                <w:sz w:val="24"/>
                <w:szCs w:val="24"/>
              </w:rPr>
            </w:pPr>
          </w:p>
        </w:tc>
        <w:tc>
          <w:tcPr>
            <w:tcW w:w="3554" w:type="dxa"/>
          </w:tcPr>
          <w:p w14:paraId="00FA2894" w14:textId="77777777" w:rsidR="001A3A45" w:rsidRPr="002359E1" w:rsidRDefault="001A3A45" w:rsidP="00D528D7">
            <w:pPr>
              <w:jc w:val="both"/>
              <w:rPr>
                <w:rFonts w:ascii="Times New Roman" w:hAnsi="Times New Roman" w:cs="Times New Roman"/>
                <w:sz w:val="24"/>
                <w:szCs w:val="24"/>
              </w:rPr>
            </w:pPr>
          </w:p>
        </w:tc>
        <w:tc>
          <w:tcPr>
            <w:tcW w:w="3554" w:type="dxa"/>
          </w:tcPr>
          <w:p w14:paraId="17F36A71" w14:textId="77777777" w:rsidR="001A3A45" w:rsidRPr="002359E1" w:rsidRDefault="001A3A45" w:rsidP="00D528D7">
            <w:pPr>
              <w:jc w:val="both"/>
              <w:rPr>
                <w:rFonts w:ascii="Times New Roman" w:hAnsi="Times New Roman" w:cs="Times New Roman"/>
                <w:sz w:val="24"/>
                <w:szCs w:val="24"/>
              </w:rPr>
            </w:pPr>
          </w:p>
        </w:tc>
      </w:tr>
    </w:tbl>
    <w:p w14:paraId="784D9E4D" w14:textId="77777777" w:rsidR="001A3A45" w:rsidRPr="002359E1" w:rsidRDefault="001A3A45" w:rsidP="001A3A45">
      <w:pPr>
        <w:jc w:val="both"/>
        <w:rPr>
          <w:rFonts w:ascii="Times New Roman" w:hAnsi="Times New Roman" w:cs="Times New Roman"/>
          <w:sz w:val="24"/>
          <w:szCs w:val="24"/>
        </w:rPr>
      </w:pPr>
    </w:p>
    <w:p w14:paraId="0EB9D2A3" w14:textId="79149C98" w:rsidR="00F73105" w:rsidRPr="002359E1" w:rsidRDefault="00F73105">
      <w:pPr>
        <w:rPr>
          <w:rFonts w:ascii="Times New Roman" w:hAnsi="Times New Roman" w:cs="Times New Roman"/>
          <w:b/>
          <w:sz w:val="24"/>
          <w:szCs w:val="24"/>
        </w:rPr>
      </w:pPr>
      <w:r w:rsidRPr="002359E1">
        <w:rPr>
          <w:rFonts w:ascii="Times New Roman" w:hAnsi="Times New Roman" w:cs="Times New Roman"/>
          <w:b/>
          <w:sz w:val="24"/>
          <w:szCs w:val="24"/>
        </w:rPr>
        <w:br w:type="page"/>
      </w:r>
      <w:r w:rsidRPr="002359E1">
        <w:rPr>
          <w:rFonts w:ascii="Times New Roman" w:hAnsi="Times New Roman" w:cs="Times New Roman"/>
          <w:noProof/>
          <w:sz w:val="24"/>
          <w:szCs w:val="24"/>
        </w:rPr>
        <w:lastRenderedPageBreak/>
        <w:drawing>
          <wp:inline distT="0" distB="0" distL="0" distR="0" wp14:anchorId="78AA21A5" wp14:editId="532B653D">
            <wp:extent cx="5760085" cy="792861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7928610"/>
                    </a:xfrm>
                    <a:prstGeom prst="rect">
                      <a:avLst/>
                    </a:prstGeom>
                    <a:noFill/>
                    <a:ln>
                      <a:noFill/>
                    </a:ln>
                  </pic:spPr>
                </pic:pic>
              </a:graphicData>
            </a:graphic>
          </wp:inline>
        </w:drawing>
      </w:r>
      <w:r w:rsidRPr="002359E1">
        <w:rPr>
          <w:rFonts w:ascii="Times New Roman" w:hAnsi="Times New Roman" w:cs="Times New Roman"/>
          <w:b/>
          <w:sz w:val="24"/>
          <w:szCs w:val="24"/>
        </w:rPr>
        <w:br w:type="page"/>
      </w:r>
    </w:p>
    <w:p w14:paraId="1375B3B8" w14:textId="77777777" w:rsidR="00F73105" w:rsidRPr="002359E1" w:rsidRDefault="00F73105">
      <w:pPr>
        <w:rPr>
          <w:rFonts w:ascii="Times New Roman" w:hAnsi="Times New Roman" w:cs="Times New Roman"/>
          <w:b/>
          <w:sz w:val="24"/>
          <w:szCs w:val="24"/>
        </w:rPr>
      </w:pPr>
    </w:p>
    <w:p w14:paraId="762ED011" w14:textId="0DE6D02C" w:rsidR="00CD65C8" w:rsidRPr="002359E1" w:rsidRDefault="00F73105" w:rsidP="007E3011">
      <w:pPr>
        <w:jc w:val="right"/>
        <w:rPr>
          <w:rFonts w:ascii="Times New Roman" w:hAnsi="Times New Roman" w:cs="Times New Roman"/>
          <w:b/>
          <w:sz w:val="24"/>
          <w:szCs w:val="24"/>
        </w:rPr>
      </w:pPr>
      <w:r w:rsidRPr="002359E1">
        <w:rPr>
          <w:rFonts w:ascii="Times New Roman" w:hAnsi="Times New Roman" w:cs="Times New Roman"/>
          <w:noProof/>
          <w:sz w:val="24"/>
          <w:szCs w:val="24"/>
        </w:rPr>
        <w:drawing>
          <wp:inline distT="0" distB="0" distL="0" distR="0" wp14:anchorId="0EB9963E" wp14:editId="26B29B10">
            <wp:extent cx="5760085" cy="792861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7928610"/>
                    </a:xfrm>
                    <a:prstGeom prst="rect">
                      <a:avLst/>
                    </a:prstGeom>
                    <a:noFill/>
                    <a:ln>
                      <a:noFill/>
                    </a:ln>
                  </pic:spPr>
                </pic:pic>
              </a:graphicData>
            </a:graphic>
          </wp:inline>
        </w:drawing>
      </w:r>
    </w:p>
    <w:sectPr w:rsidR="00CD65C8" w:rsidRPr="002359E1" w:rsidSect="0070597F">
      <w:headerReference w:type="default" r:id="rId15"/>
      <w:footerReference w:type="default" r:id="rId16"/>
      <w:pgSz w:w="11906" w:h="16838"/>
      <w:pgMar w:top="1134" w:right="1134"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B2C4" w14:textId="77777777" w:rsidR="00E05B5D" w:rsidRDefault="00E05B5D">
      <w:pPr>
        <w:spacing w:after="0" w:line="240" w:lineRule="auto"/>
      </w:pPr>
      <w:r>
        <w:separator/>
      </w:r>
    </w:p>
  </w:endnote>
  <w:endnote w:type="continuationSeparator" w:id="0">
    <w:p w14:paraId="000D6801" w14:textId="77777777" w:rsidR="00E05B5D" w:rsidRDefault="00E0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stellar">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584637"/>
      <w:docPartObj>
        <w:docPartGallery w:val="Page Numbers (Bottom of Page)"/>
        <w:docPartUnique/>
      </w:docPartObj>
    </w:sdtPr>
    <w:sdtEndPr>
      <w:rPr>
        <w:noProof/>
      </w:rPr>
    </w:sdtEndPr>
    <w:sdtContent>
      <w:p w14:paraId="4BDE02B0" w14:textId="4C754A60" w:rsidR="00D528D7" w:rsidRDefault="00D528D7">
        <w:pPr>
          <w:pStyle w:val="Kjene"/>
          <w:jc w:val="right"/>
        </w:pPr>
        <w:r>
          <w:fldChar w:fldCharType="begin"/>
        </w:r>
        <w:r>
          <w:instrText xml:space="preserve"> PAGE   \* MERGEFORMAT </w:instrText>
        </w:r>
        <w:r>
          <w:fldChar w:fldCharType="separate"/>
        </w:r>
        <w:r w:rsidR="00294A52">
          <w:rPr>
            <w:noProof/>
          </w:rPr>
          <w:t>39</w:t>
        </w:r>
        <w:r>
          <w:rPr>
            <w:noProof/>
          </w:rPr>
          <w:fldChar w:fldCharType="end"/>
        </w:r>
      </w:p>
    </w:sdtContent>
  </w:sdt>
  <w:p w14:paraId="1F19EE75" w14:textId="77777777" w:rsidR="00D528D7" w:rsidRDefault="00D528D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AB01" w14:textId="77777777" w:rsidR="00E05B5D" w:rsidRDefault="00E05B5D">
      <w:pPr>
        <w:spacing w:after="0" w:line="240" w:lineRule="auto"/>
      </w:pPr>
      <w:r>
        <w:separator/>
      </w:r>
    </w:p>
  </w:footnote>
  <w:footnote w:type="continuationSeparator" w:id="0">
    <w:p w14:paraId="7F91F872" w14:textId="77777777" w:rsidR="00E05B5D" w:rsidRDefault="00E05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F951" w14:textId="785A75D8" w:rsidR="00D528D7" w:rsidRDefault="00D528D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0597F">
      <w:rPr>
        <w:rStyle w:val="Lappusesnumurs"/>
        <w:noProof/>
      </w:rPr>
      <w:t>40</w:t>
    </w:r>
    <w:r>
      <w:rPr>
        <w:rStyle w:val="Lappusesnumurs"/>
      </w:rPr>
      <w:fldChar w:fldCharType="end"/>
    </w:r>
  </w:p>
  <w:p w14:paraId="3D6F7051" w14:textId="77777777" w:rsidR="00D528D7" w:rsidRDefault="00D528D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4C49" w14:textId="0025E30F" w:rsidR="00D528D7" w:rsidRDefault="00D528D7">
    <w:pPr>
      <w:pStyle w:val="Galvene"/>
      <w:jc w:val="center"/>
    </w:pPr>
    <w:r>
      <w:fldChar w:fldCharType="begin"/>
    </w:r>
    <w:r>
      <w:instrText xml:space="preserve"> PAGE   \* MERGEFORMAT </w:instrText>
    </w:r>
    <w:r>
      <w:fldChar w:fldCharType="separate"/>
    </w:r>
    <w:r w:rsidR="00294A52">
      <w:rPr>
        <w:noProof/>
      </w:rPr>
      <w:t>23</w:t>
    </w:r>
    <w:r>
      <w:fldChar w:fldCharType="end"/>
    </w:r>
  </w:p>
  <w:p w14:paraId="49113D13" w14:textId="77777777" w:rsidR="00D528D7" w:rsidRDefault="00D528D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A07C" w14:textId="0559FFE1" w:rsidR="0070597F" w:rsidRDefault="0070597F" w:rsidP="0070597F">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3"/>
    <w:lvl w:ilvl="0">
      <w:numFmt w:val="bullet"/>
      <w:lvlText w:val="-"/>
      <w:lvlJc w:val="left"/>
      <w:pPr>
        <w:tabs>
          <w:tab w:val="num" w:pos="0"/>
        </w:tabs>
        <w:ind w:left="1080" w:hanging="360"/>
      </w:pPr>
      <w:rPr>
        <w:rFonts w:ascii="Times New Roman" w:hAnsi="Times New Roman" w:cs="Times New Roman" w:hint="default"/>
        <w:shd w:val="clear" w:color="auto" w:fill="FFFFFF"/>
        <w:lang w:eastAsia="en-US"/>
      </w:rPr>
    </w:lvl>
  </w:abstractNum>
  <w:abstractNum w:abstractNumId="1" w15:restartNumberingAfterBreak="0">
    <w:nsid w:val="00000003"/>
    <w:multiLevelType w:val="singleLevel"/>
    <w:tmpl w:val="00000003"/>
    <w:name w:val="WW8Num20"/>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4"/>
    <w:multiLevelType w:val="singleLevel"/>
    <w:tmpl w:val="00000004"/>
    <w:name w:val="WW8Num21"/>
    <w:lvl w:ilvl="0">
      <w:numFmt w:val="bullet"/>
      <w:lvlText w:val="-"/>
      <w:lvlJc w:val="left"/>
      <w:pPr>
        <w:tabs>
          <w:tab w:val="num" w:pos="0"/>
        </w:tabs>
        <w:ind w:left="1080" w:hanging="360"/>
      </w:pPr>
      <w:rPr>
        <w:rFonts w:ascii="Times New Roman" w:hAnsi="Times New Roman" w:cs="Times New Roman" w:hint="default"/>
      </w:rPr>
    </w:lvl>
  </w:abstractNum>
  <w:abstractNum w:abstractNumId="3" w15:restartNumberingAfterBreak="0">
    <w:nsid w:val="00000005"/>
    <w:multiLevelType w:val="multilevel"/>
    <w:tmpl w:val="00000005"/>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A364B4"/>
    <w:multiLevelType w:val="multilevel"/>
    <w:tmpl w:val="37D69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82C6C"/>
    <w:multiLevelType w:val="multilevel"/>
    <w:tmpl w:val="AC34B148"/>
    <w:lvl w:ilvl="0">
      <w:start w:val="6"/>
      <w:numFmt w:val="decimal"/>
      <w:lvlText w:val="%1."/>
      <w:lvlJc w:val="left"/>
      <w:pPr>
        <w:ind w:left="540" w:hanging="540"/>
      </w:pPr>
      <w:rPr>
        <w:rFonts w:hint="default"/>
      </w:rPr>
    </w:lvl>
    <w:lvl w:ilvl="1">
      <w:start w:val="9"/>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089D26D5"/>
    <w:multiLevelType w:val="multilevel"/>
    <w:tmpl w:val="08FC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D33A3"/>
    <w:multiLevelType w:val="multilevel"/>
    <w:tmpl w:val="7D103AEE"/>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1BF10A3"/>
    <w:multiLevelType w:val="hybridMultilevel"/>
    <w:tmpl w:val="0608A02C"/>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26609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1" w15:restartNumberingAfterBreak="0">
    <w:nsid w:val="1AD642C2"/>
    <w:multiLevelType w:val="multilevel"/>
    <w:tmpl w:val="A6E2A69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C4F4975"/>
    <w:multiLevelType w:val="hybridMultilevel"/>
    <w:tmpl w:val="DF02F5D4"/>
    <w:lvl w:ilvl="0" w:tplc="4C5267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E310D4"/>
    <w:multiLevelType w:val="hybridMultilevel"/>
    <w:tmpl w:val="1C86BA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B63DB3"/>
    <w:multiLevelType w:val="multilevel"/>
    <w:tmpl w:val="5D30659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E23528"/>
    <w:multiLevelType w:val="hybridMultilevel"/>
    <w:tmpl w:val="77126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7"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5C6373B"/>
    <w:multiLevelType w:val="multilevel"/>
    <w:tmpl w:val="9A423E3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E238C5"/>
    <w:multiLevelType w:val="multilevel"/>
    <w:tmpl w:val="8488DDEA"/>
    <w:lvl w:ilvl="0">
      <w:start w:val="1"/>
      <w:numFmt w:val="decimal"/>
      <w:pStyle w:val="Noteikumutekstam"/>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FDD3BE3"/>
    <w:multiLevelType w:val="multilevel"/>
    <w:tmpl w:val="54384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166036"/>
    <w:multiLevelType w:val="multilevel"/>
    <w:tmpl w:val="BE127190"/>
    <w:lvl w:ilvl="0">
      <w:start w:val="1"/>
      <w:numFmt w:val="decimal"/>
      <w:pStyle w:val="Punkts1Lmenis"/>
      <w:lvlText w:val="%1."/>
      <w:lvlJc w:val="left"/>
      <w:pPr>
        <w:tabs>
          <w:tab w:val="num" w:pos="1815"/>
        </w:tabs>
        <w:ind w:left="851"/>
      </w:pPr>
      <w:rPr>
        <w:rFonts w:cs="Times New Roman" w:hint="default"/>
      </w:rPr>
    </w:lvl>
    <w:lvl w:ilvl="1">
      <w:start w:val="1"/>
      <w:numFmt w:val="decimal"/>
      <w:pStyle w:val="Punkts2Lmenis"/>
      <w:isLgl/>
      <w:lvlText w:val="%1.%2."/>
      <w:lvlJc w:val="left"/>
      <w:pPr>
        <w:tabs>
          <w:tab w:val="num" w:pos="2468"/>
        </w:tabs>
        <w:ind w:left="1277"/>
      </w:pPr>
      <w:rPr>
        <w:rFonts w:cs="Times New Roman" w:hint="default"/>
        <w:sz w:val="28"/>
        <w:szCs w:val="28"/>
      </w:rPr>
    </w:lvl>
    <w:lvl w:ilvl="2">
      <w:start w:val="1"/>
      <w:numFmt w:val="decimal"/>
      <w:pStyle w:val="Punkts3Lmenis"/>
      <w:lvlText w:val="%1.%2.%3."/>
      <w:lvlJc w:val="left"/>
      <w:pPr>
        <w:tabs>
          <w:tab w:val="num" w:pos="2184"/>
        </w:tabs>
        <w:ind w:left="709"/>
      </w:pPr>
      <w:rPr>
        <w:rFonts w:cs="Times New Roman" w:hint="default"/>
        <w:b w:val="0"/>
        <w:sz w:val="28"/>
        <w:szCs w:val="28"/>
      </w:rPr>
    </w:lvl>
    <w:lvl w:ilvl="3">
      <w:start w:val="1"/>
      <w:numFmt w:val="none"/>
      <w:lvlText w:val="35.4.4.1."/>
      <w:lvlJc w:val="left"/>
      <w:pPr>
        <w:tabs>
          <w:tab w:val="num" w:pos="851"/>
        </w:tabs>
        <w:ind w:left="284"/>
      </w:pPr>
      <w:rPr>
        <w:rFonts w:cs="Times New Roman" w:hint="default"/>
      </w:rPr>
    </w:lvl>
    <w:lvl w:ilvl="4">
      <w:start w:val="1"/>
      <w:numFmt w:val="lowerLetter"/>
      <w:lvlText w:val="%5."/>
      <w:lvlJc w:val="left"/>
      <w:pPr>
        <w:tabs>
          <w:tab w:val="num" w:pos="877"/>
        </w:tabs>
        <w:ind w:left="310"/>
      </w:pPr>
      <w:rPr>
        <w:rFonts w:cs="Times New Roman" w:hint="default"/>
      </w:rPr>
    </w:lvl>
    <w:lvl w:ilvl="5">
      <w:start w:val="1"/>
      <w:numFmt w:val="lowerRoman"/>
      <w:lvlText w:val="%6."/>
      <w:lvlJc w:val="right"/>
      <w:pPr>
        <w:tabs>
          <w:tab w:val="num" w:pos="990"/>
        </w:tabs>
        <w:ind w:left="423"/>
      </w:pPr>
      <w:rPr>
        <w:rFonts w:cs="Times New Roman" w:hint="default"/>
      </w:rPr>
    </w:lvl>
    <w:lvl w:ilvl="6">
      <w:start w:val="1"/>
      <w:numFmt w:val="decimal"/>
      <w:lvlText w:val="%7."/>
      <w:lvlJc w:val="left"/>
      <w:pPr>
        <w:tabs>
          <w:tab w:val="num" w:pos="1103"/>
        </w:tabs>
        <w:ind w:left="536"/>
      </w:pPr>
      <w:rPr>
        <w:rFonts w:cs="Times New Roman" w:hint="default"/>
      </w:rPr>
    </w:lvl>
    <w:lvl w:ilvl="7">
      <w:start w:val="1"/>
      <w:numFmt w:val="lowerLetter"/>
      <w:lvlText w:val="%8."/>
      <w:lvlJc w:val="left"/>
      <w:pPr>
        <w:tabs>
          <w:tab w:val="num" w:pos="1216"/>
        </w:tabs>
        <w:ind w:left="649"/>
      </w:pPr>
      <w:rPr>
        <w:rFonts w:cs="Times New Roman" w:hint="default"/>
      </w:rPr>
    </w:lvl>
    <w:lvl w:ilvl="8">
      <w:start w:val="1"/>
      <w:numFmt w:val="lowerRoman"/>
      <w:lvlText w:val="%9."/>
      <w:lvlJc w:val="right"/>
      <w:pPr>
        <w:tabs>
          <w:tab w:val="num" w:pos="1329"/>
        </w:tabs>
        <w:ind w:left="762"/>
      </w:pPr>
      <w:rPr>
        <w:rFonts w:cs="Times New Roman" w:hint="default"/>
      </w:rPr>
    </w:lvl>
  </w:abstractNum>
  <w:abstractNum w:abstractNumId="23" w15:restartNumberingAfterBreak="0">
    <w:nsid w:val="4BBE7A67"/>
    <w:multiLevelType w:val="multilevel"/>
    <w:tmpl w:val="0C14B1B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D81135E"/>
    <w:multiLevelType w:val="multilevel"/>
    <w:tmpl w:val="80F24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DD41A3"/>
    <w:multiLevelType w:val="multilevel"/>
    <w:tmpl w:val="0426001F"/>
    <w:numStyleLink w:val="Stils11"/>
  </w:abstractNum>
  <w:abstractNum w:abstractNumId="26" w15:restartNumberingAfterBreak="0">
    <w:nsid w:val="5BF17A30"/>
    <w:multiLevelType w:val="multilevel"/>
    <w:tmpl w:val="AF249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C32699"/>
    <w:multiLevelType w:val="hybridMultilevel"/>
    <w:tmpl w:val="C3947F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06309C7"/>
    <w:multiLevelType w:val="multilevel"/>
    <w:tmpl w:val="756C31F6"/>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0" w15:restartNumberingAfterBreak="0">
    <w:nsid w:val="69F3593F"/>
    <w:multiLevelType w:val="multilevel"/>
    <w:tmpl w:val="0C3A88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1" w15:restartNumberingAfterBreak="0">
    <w:nsid w:val="6B0F5C88"/>
    <w:multiLevelType w:val="multilevel"/>
    <w:tmpl w:val="21144268"/>
    <w:lvl w:ilvl="0">
      <w:start w:val="6"/>
      <w:numFmt w:val="decimal"/>
      <w:lvlText w:val="%1."/>
      <w:lvlJc w:val="left"/>
      <w:pPr>
        <w:ind w:left="540" w:hanging="540"/>
      </w:pPr>
      <w:rPr>
        <w:rFonts w:hint="default"/>
      </w:rPr>
    </w:lvl>
    <w:lvl w:ilvl="1">
      <w:start w:val="9"/>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1125D1"/>
    <w:multiLevelType w:val="multilevel"/>
    <w:tmpl w:val="0426001F"/>
    <w:styleLink w:val="Stils1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8E6BBD"/>
    <w:multiLevelType w:val="hybridMultilevel"/>
    <w:tmpl w:val="4920B8B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C657FF"/>
    <w:multiLevelType w:val="hybridMultilevel"/>
    <w:tmpl w:val="0DEC8F7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9"/>
  </w:num>
  <w:num w:numId="7">
    <w:abstractNumId w:val="35"/>
  </w:num>
  <w:num w:numId="8">
    <w:abstractNumId w:val="14"/>
  </w:num>
  <w:num w:numId="9">
    <w:abstractNumId w:val="12"/>
  </w:num>
  <w:num w:numId="10">
    <w:abstractNumId w:val="24"/>
  </w:num>
  <w:num w:numId="11">
    <w:abstractNumId w:val="31"/>
  </w:num>
  <w:num w:numId="12">
    <w:abstractNumId w:val="5"/>
  </w:num>
  <w:num w:numId="13">
    <w:abstractNumId w:val="25"/>
  </w:num>
  <w:num w:numId="14">
    <w:abstractNumId w:val="9"/>
  </w:num>
  <w:num w:numId="15">
    <w:abstractNumId w:val="33"/>
  </w:num>
  <w:num w:numId="16">
    <w:abstractNumId w:val="0"/>
  </w:num>
  <w:num w:numId="17">
    <w:abstractNumId w:val="1"/>
  </w:num>
  <w:num w:numId="18">
    <w:abstractNumId w:val="2"/>
  </w:num>
  <w:num w:numId="19">
    <w:abstractNumId w:val="3"/>
  </w:num>
  <w:num w:numId="20">
    <w:abstractNumId w:val="18"/>
  </w:num>
  <w:num w:numId="21">
    <w:abstractNumId w:val="27"/>
  </w:num>
  <w:num w:numId="22">
    <w:abstractNumId w:val="20"/>
  </w:num>
  <w:num w:numId="23">
    <w:abstractNumId w:val="22"/>
  </w:num>
  <w:num w:numId="24">
    <w:abstractNumId w:val="30"/>
  </w:num>
  <w:num w:numId="25">
    <w:abstractNumId w:val="1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26"/>
  </w:num>
  <w:num w:numId="33">
    <w:abstractNumId w:val="36"/>
  </w:num>
  <w:num w:numId="34">
    <w:abstractNumId w:val="23"/>
  </w:num>
  <w:num w:numId="35">
    <w:abstractNumId w:val="13"/>
  </w:num>
  <w:num w:numId="36">
    <w:abstractNumId w:val="34"/>
  </w:num>
  <w:num w:numId="37">
    <w:abstractNumId w:val="19"/>
  </w:num>
  <w:num w:numId="38">
    <w:abstractNumId w:val="28"/>
  </w:num>
  <w:num w:numId="39">
    <w:abstractNumId w:val="15"/>
  </w:num>
  <w:num w:numId="40">
    <w:abstractNumId w:val="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75"/>
    <w:rsid w:val="00027557"/>
    <w:rsid w:val="00034B76"/>
    <w:rsid w:val="00085081"/>
    <w:rsid w:val="000B2CE2"/>
    <w:rsid w:val="000D0254"/>
    <w:rsid w:val="000E1B6A"/>
    <w:rsid w:val="00147D5A"/>
    <w:rsid w:val="00156B94"/>
    <w:rsid w:val="00196C9C"/>
    <w:rsid w:val="001A3A45"/>
    <w:rsid w:val="001B4D3D"/>
    <w:rsid w:val="00212FD3"/>
    <w:rsid w:val="002359E1"/>
    <w:rsid w:val="00250761"/>
    <w:rsid w:val="00254E25"/>
    <w:rsid w:val="00294A52"/>
    <w:rsid w:val="002A54C9"/>
    <w:rsid w:val="00302320"/>
    <w:rsid w:val="00306A13"/>
    <w:rsid w:val="00320152"/>
    <w:rsid w:val="003F064A"/>
    <w:rsid w:val="003F44F1"/>
    <w:rsid w:val="004176B2"/>
    <w:rsid w:val="00470891"/>
    <w:rsid w:val="00482102"/>
    <w:rsid w:val="004A7133"/>
    <w:rsid w:val="004C4FF4"/>
    <w:rsid w:val="004D4BAF"/>
    <w:rsid w:val="004D60F6"/>
    <w:rsid w:val="00503073"/>
    <w:rsid w:val="00507A0A"/>
    <w:rsid w:val="005663C8"/>
    <w:rsid w:val="005D481F"/>
    <w:rsid w:val="005F3921"/>
    <w:rsid w:val="00625355"/>
    <w:rsid w:val="006271E8"/>
    <w:rsid w:val="006F4B96"/>
    <w:rsid w:val="0070597F"/>
    <w:rsid w:val="0070774B"/>
    <w:rsid w:val="00712846"/>
    <w:rsid w:val="007739BB"/>
    <w:rsid w:val="007A668B"/>
    <w:rsid w:val="007D3B8F"/>
    <w:rsid w:val="007E3011"/>
    <w:rsid w:val="007F599C"/>
    <w:rsid w:val="007F6BEE"/>
    <w:rsid w:val="00835B60"/>
    <w:rsid w:val="00857760"/>
    <w:rsid w:val="008E575A"/>
    <w:rsid w:val="00900117"/>
    <w:rsid w:val="00952D9D"/>
    <w:rsid w:val="00976E18"/>
    <w:rsid w:val="00977B75"/>
    <w:rsid w:val="00982033"/>
    <w:rsid w:val="00A004B7"/>
    <w:rsid w:val="00A24712"/>
    <w:rsid w:val="00A83242"/>
    <w:rsid w:val="00A86617"/>
    <w:rsid w:val="00A97E15"/>
    <w:rsid w:val="00AB1139"/>
    <w:rsid w:val="00AE1CCC"/>
    <w:rsid w:val="00B22CFD"/>
    <w:rsid w:val="00BA0351"/>
    <w:rsid w:val="00BC4BD9"/>
    <w:rsid w:val="00C17969"/>
    <w:rsid w:val="00C34CA2"/>
    <w:rsid w:val="00C50E9F"/>
    <w:rsid w:val="00C55D0F"/>
    <w:rsid w:val="00C76AB4"/>
    <w:rsid w:val="00CB48F6"/>
    <w:rsid w:val="00CB72A6"/>
    <w:rsid w:val="00CD65C8"/>
    <w:rsid w:val="00CE29C0"/>
    <w:rsid w:val="00CF1DC6"/>
    <w:rsid w:val="00D34B99"/>
    <w:rsid w:val="00D528D7"/>
    <w:rsid w:val="00D7092D"/>
    <w:rsid w:val="00D90212"/>
    <w:rsid w:val="00DC0EFD"/>
    <w:rsid w:val="00DE035C"/>
    <w:rsid w:val="00DE27DE"/>
    <w:rsid w:val="00E05B5D"/>
    <w:rsid w:val="00E66588"/>
    <w:rsid w:val="00E8749F"/>
    <w:rsid w:val="00E92807"/>
    <w:rsid w:val="00E95855"/>
    <w:rsid w:val="00EA222F"/>
    <w:rsid w:val="00EE208B"/>
    <w:rsid w:val="00F10E08"/>
    <w:rsid w:val="00F20EF1"/>
    <w:rsid w:val="00F36F9E"/>
    <w:rsid w:val="00F73105"/>
    <w:rsid w:val="00F73270"/>
    <w:rsid w:val="00FA3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A9F7"/>
  <w15:chartTrackingRefBased/>
  <w15:docId w15:val="{23BF0A21-9E80-4265-B6CB-D90FEA7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63C8"/>
  </w:style>
  <w:style w:type="paragraph" w:styleId="Virsraksts1">
    <w:name w:val="heading 1"/>
    <w:basedOn w:val="Parasts"/>
    <w:next w:val="Parasts"/>
    <w:link w:val="Virsraksts1Rakstz"/>
    <w:qFormat/>
    <w:rsid w:val="001A3A45"/>
    <w:pPr>
      <w:keepNext/>
      <w:spacing w:before="240" w:after="60" w:line="240" w:lineRule="auto"/>
      <w:outlineLvl w:val="0"/>
    </w:pPr>
    <w:rPr>
      <w:rFonts w:ascii="Arial" w:eastAsia="Times New Roman" w:hAnsi="Arial" w:cs="Times New Roman"/>
      <w:b/>
      <w:bCs/>
      <w:kern w:val="32"/>
      <w:sz w:val="32"/>
      <w:szCs w:val="32"/>
      <w:lang w:eastAsia="lv-LV"/>
    </w:rPr>
  </w:style>
  <w:style w:type="paragraph" w:styleId="Virsraksts2">
    <w:name w:val="heading 2"/>
    <w:basedOn w:val="Parasts"/>
    <w:next w:val="Parasts"/>
    <w:link w:val="Virsraksts2Rakstz"/>
    <w:qFormat/>
    <w:rsid w:val="001A3A45"/>
    <w:pPr>
      <w:keepNext/>
      <w:spacing w:before="240" w:after="60" w:line="240" w:lineRule="auto"/>
      <w:outlineLvl w:val="1"/>
    </w:pPr>
    <w:rPr>
      <w:rFonts w:ascii="Arial" w:eastAsia="Times New Roman" w:hAnsi="Arial" w:cs="Times New Roman"/>
      <w:b/>
      <w:bCs/>
      <w:i/>
      <w:iCs/>
      <w:sz w:val="28"/>
      <w:szCs w:val="28"/>
      <w:lang w:eastAsia="lv-LV"/>
    </w:rPr>
  </w:style>
  <w:style w:type="paragraph" w:styleId="Virsraksts3">
    <w:name w:val="heading 3"/>
    <w:basedOn w:val="Parasts"/>
    <w:next w:val="Parasts"/>
    <w:link w:val="Virsraksts3Rakstz"/>
    <w:qFormat/>
    <w:rsid w:val="001A3A45"/>
    <w:pPr>
      <w:keepNext/>
      <w:spacing w:before="240" w:after="60" w:line="240" w:lineRule="auto"/>
      <w:outlineLvl w:val="2"/>
    </w:pPr>
    <w:rPr>
      <w:rFonts w:ascii="Arial" w:eastAsia="Times New Roman" w:hAnsi="Arial" w:cs="Times New Roman"/>
      <w:b/>
      <w:bCs/>
      <w:sz w:val="26"/>
      <w:szCs w:val="26"/>
      <w:lang w:eastAsia="lv-LV"/>
    </w:rPr>
  </w:style>
  <w:style w:type="paragraph" w:styleId="Virsraksts4">
    <w:name w:val="heading 4"/>
    <w:basedOn w:val="Parasts"/>
    <w:next w:val="Parasts"/>
    <w:link w:val="Virsraksts4Rakstz"/>
    <w:qFormat/>
    <w:rsid w:val="001A3A45"/>
    <w:pPr>
      <w:keepNext/>
      <w:spacing w:before="240" w:after="60" w:line="240" w:lineRule="auto"/>
      <w:outlineLvl w:val="3"/>
    </w:pPr>
    <w:rPr>
      <w:rFonts w:ascii="Times New Roman" w:eastAsia="Times New Roman" w:hAnsi="Times New Roman" w:cs="Times New Roman"/>
      <w:b/>
      <w:bCs/>
      <w:sz w:val="28"/>
      <w:szCs w:val="28"/>
      <w:lang w:eastAsia="lv-LV"/>
    </w:rPr>
  </w:style>
  <w:style w:type="paragraph" w:styleId="Virsraksts5">
    <w:name w:val="heading 5"/>
    <w:basedOn w:val="Parasts"/>
    <w:next w:val="Parasts"/>
    <w:link w:val="Virsraksts5Rakstz"/>
    <w:qFormat/>
    <w:rsid w:val="001A3A45"/>
    <w:p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Virsraksts6">
    <w:name w:val="heading 6"/>
    <w:basedOn w:val="Parasts"/>
    <w:next w:val="Parasts"/>
    <w:link w:val="Virsraksts6Rakstz"/>
    <w:qFormat/>
    <w:rsid w:val="001A3A45"/>
    <w:pPr>
      <w:spacing w:before="240" w:after="60" w:line="240" w:lineRule="auto"/>
      <w:outlineLvl w:val="5"/>
    </w:pPr>
    <w:rPr>
      <w:rFonts w:ascii="Times New Roman" w:eastAsia="Times New Roman" w:hAnsi="Times New Roman" w:cs="Times New Roman"/>
      <w:b/>
      <w:bCs/>
      <w:lang w:eastAsia="lv-LV"/>
    </w:rPr>
  </w:style>
  <w:style w:type="paragraph" w:styleId="Virsraksts7">
    <w:name w:val="heading 7"/>
    <w:basedOn w:val="Parasts"/>
    <w:next w:val="Parasts"/>
    <w:link w:val="Virsraksts7Rakstz"/>
    <w:qFormat/>
    <w:rsid w:val="001A3A45"/>
    <w:pPr>
      <w:spacing w:before="240" w:after="60" w:line="240" w:lineRule="auto"/>
      <w:outlineLvl w:val="6"/>
    </w:pPr>
    <w:rPr>
      <w:rFonts w:ascii="Times New Roman" w:eastAsia="Times New Roman" w:hAnsi="Times New Roman" w:cs="Times New Roman"/>
      <w:sz w:val="24"/>
      <w:szCs w:val="24"/>
      <w:lang w:eastAsia="lv-LV"/>
    </w:rPr>
  </w:style>
  <w:style w:type="paragraph" w:styleId="Virsraksts8">
    <w:name w:val="heading 8"/>
    <w:basedOn w:val="Parasts"/>
    <w:next w:val="Parasts"/>
    <w:link w:val="Virsraksts8Rakstz"/>
    <w:qFormat/>
    <w:rsid w:val="001A3A45"/>
    <w:pPr>
      <w:spacing w:before="240" w:after="60" w:line="240" w:lineRule="auto"/>
      <w:outlineLvl w:val="7"/>
    </w:pPr>
    <w:rPr>
      <w:rFonts w:ascii="Times New Roman" w:eastAsia="Times New Roman" w:hAnsi="Times New Roman" w:cs="Times New Roman"/>
      <w:i/>
      <w:iCs/>
      <w:sz w:val="24"/>
      <w:szCs w:val="24"/>
      <w:lang w:eastAsia="lv-LV"/>
    </w:rPr>
  </w:style>
  <w:style w:type="paragraph" w:styleId="Virsraksts9">
    <w:name w:val="heading 9"/>
    <w:basedOn w:val="Parasts"/>
    <w:next w:val="Parasts"/>
    <w:link w:val="Virsraksts9Rakstz"/>
    <w:qFormat/>
    <w:rsid w:val="001A3A45"/>
    <w:pPr>
      <w:spacing w:before="240" w:after="60" w:line="240" w:lineRule="auto"/>
      <w:outlineLvl w:val="8"/>
    </w:pPr>
    <w:rPr>
      <w:rFonts w:ascii="Arial" w:eastAsia="Times New Roman" w:hAnsi="Arial"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nhideWhenUsed/>
    <w:rsid w:val="00977B75"/>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977B75"/>
    <w:rPr>
      <w:rFonts w:ascii="Times New Roman" w:hAnsi="Times New Roman"/>
      <w:sz w:val="24"/>
    </w:rPr>
  </w:style>
  <w:style w:type="table" w:styleId="Reatabula">
    <w:name w:val="Table Grid"/>
    <w:basedOn w:val="Parastatabula"/>
    <w:uiPriority w:val="59"/>
    <w:rsid w:val="00977B75"/>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977B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B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saite">
    <w:name w:val="Hyperlink"/>
    <w:basedOn w:val="Noklusjumarindkopasfonts"/>
    <w:unhideWhenUsed/>
    <w:rsid w:val="007A668B"/>
    <w:rPr>
      <w:color w:val="0563C1" w:themeColor="hyperlink"/>
      <w:u w:val="single"/>
    </w:rPr>
  </w:style>
  <w:style w:type="paragraph" w:styleId="Sarakstarindkopa">
    <w:name w:val="List Paragraph"/>
    <w:basedOn w:val="Parasts"/>
    <w:uiPriority w:val="34"/>
    <w:qFormat/>
    <w:rsid w:val="007A668B"/>
    <w:pPr>
      <w:ind w:left="720"/>
      <w:contextualSpacing/>
    </w:pPr>
  </w:style>
  <w:style w:type="character" w:styleId="Neatrisintapieminana">
    <w:name w:val="Unresolved Mention"/>
    <w:basedOn w:val="Noklusjumarindkopasfonts"/>
    <w:uiPriority w:val="99"/>
    <w:semiHidden/>
    <w:unhideWhenUsed/>
    <w:rsid w:val="00625355"/>
    <w:rPr>
      <w:color w:val="605E5C"/>
      <w:shd w:val="clear" w:color="auto" w:fill="E1DFDD"/>
    </w:rPr>
  </w:style>
  <w:style w:type="table" w:customStyle="1" w:styleId="Reatabula1">
    <w:name w:val="Režģa tabula1"/>
    <w:basedOn w:val="Parastatabula"/>
    <w:next w:val="Reatabula"/>
    <w:uiPriority w:val="39"/>
    <w:rsid w:val="00CE29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1">
    <w:name w:val="Stils11"/>
    <w:uiPriority w:val="99"/>
    <w:rsid w:val="00CE29C0"/>
    <w:pPr>
      <w:numPr>
        <w:numId w:val="15"/>
      </w:numPr>
    </w:pPr>
  </w:style>
  <w:style w:type="character" w:styleId="Izclums">
    <w:name w:val="Emphasis"/>
    <w:qFormat/>
    <w:rsid w:val="00D7092D"/>
    <w:rPr>
      <w:i/>
      <w:iCs/>
    </w:rPr>
  </w:style>
  <w:style w:type="paragraph" w:customStyle="1" w:styleId="ColorfulList-Accent1">
    <w:name w:val="Colorful List - Accent 1"/>
    <w:basedOn w:val="Parasts"/>
    <w:rsid w:val="00D7092D"/>
    <w:pPr>
      <w:suppressAutoHyphens/>
      <w:spacing w:after="200" w:line="276" w:lineRule="auto"/>
      <w:ind w:left="720"/>
      <w:contextualSpacing/>
    </w:pPr>
    <w:rPr>
      <w:rFonts w:ascii="Calibri" w:eastAsia="Calibri" w:hAnsi="Calibri" w:cs="Times New Roman"/>
      <w:lang w:eastAsia="zh-CN"/>
    </w:rPr>
  </w:style>
  <w:style w:type="paragraph" w:customStyle="1" w:styleId="Parasts1">
    <w:name w:val="Parasts1"/>
    <w:rsid w:val="00D7092D"/>
    <w:pPr>
      <w:suppressAutoHyphens/>
      <w:spacing w:after="0" w:line="240" w:lineRule="auto"/>
    </w:pPr>
    <w:rPr>
      <w:rFonts w:ascii="Times New Roman" w:eastAsia="Times New Roman" w:hAnsi="Times New Roman" w:cs="Times New Roman"/>
      <w:sz w:val="24"/>
      <w:szCs w:val="24"/>
      <w:lang w:eastAsia="zh-CN"/>
    </w:rPr>
  </w:style>
  <w:style w:type="paragraph" w:customStyle="1" w:styleId="Paraststmeklis1">
    <w:name w:val="Parasts (tīmeklis)1"/>
    <w:basedOn w:val="Parasts"/>
    <w:rsid w:val="00D7092D"/>
    <w:pPr>
      <w:suppressAutoHyphens/>
      <w:spacing w:before="280" w:after="280" w:line="240" w:lineRule="auto"/>
    </w:pPr>
    <w:rPr>
      <w:rFonts w:ascii="Times New Roman" w:eastAsia="Times New Roman" w:hAnsi="Times New Roman" w:cs="Times New Roman"/>
      <w:sz w:val="20"/>
      <w:szCs w:val="20"/>
      <w:lang w:val="en-US" w:eastAsia="zh-CN"/>
    </w:rPr>
  </w:style>
  <w:style w:type="paragraph" w:customStyle="1" w:styleId="Sarakstarindkopa1">
    <w:name w:val="Saraksta rindkopa1"/>
    <w:basedOn w:val="Parasts"/>
    <w:rsid w:val="00D7092D"/>
    <w:pPr>
      <w:suppressAutoHyphens/>
      <w:spacing w:line="240" w:lineRule="auto"/>
      <w:ind w:left="720"/>
      <w:contextualSpacing/>
    </w:pPr>
    <w:rPr>
      <w:rFonts w:ascii="Times New Roman" w:eastAsia="Times New Roman" w:hAnsi="Times New Roman" w:cs="Times New Roman"/>
      <w:sz w:val="24"/>
      <w:szCs w:val="24"/>
      <w:lang w:eastAsia="zh-CN"/>
    </w:rPr>
  </w:style>
  <w:style w:type="character" w:customStyle="1" w:styleId="Virsraksts1Rakstz">
    <w:name w:val="Virsraksts 1 Rakstz."/>
    <w:basedOn w:val="Noklusjumarindkopasfonts"/>
    <w:link w:val="Virsraksts1"/>
    <w:rsid w:val="001A3A45"/>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1A3A45"/>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1A3A45"/>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1A3A45"/>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1A3A45"/>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1A3A45"/>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1A3A45"/>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1A3A45"/>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1A3A45"/>
    <w:rPr>
      <w:rFonts w:ascii="Arial" w:eastAsia="Times New Roman" w:hAnsi="Arial" w:cs="Times New Roman"/>
      <w:lang w:eastAsia="lv-LV"/>
    </w:rPr>
  </w:style>
  <w:style w:type="character" w:customStyle="1" w:styleId="22">
    <w:name w:val="Знак Знак22"/>
    <w:rsid w:val="001A3A45"/>
    <w:rPr>
      <w:rFonts w:ascii="Arial" w:eastAsia="Times New Roman" w:hAnsi="Arial"/>
      <w:b/>
      <w:bCs/>
      <w:kern w:val="32"/>
      <w:sz w:val="32"/>
      <w:szCs w:val="32"/>
    </w:rPr>
  </w:style>
  <w:style w:type="character" w:customStyle="1" w:styleId="21">
    <w:name w:val="Знак Знак21"/>
    <w:rsid w:val="001A3A45"/>
    <w:rPr>
      <w:rFonts w:ascii="Arial" w:eastAsia="Times New Roman" w:hAnsi="Arial"/>
      <w:b/>
      <w:bCs/>
      <w:i/>
      <w:iCs/>
      <w:sz w:val="28"/>
      <w:szCs w:val="28"/>
    </w:rPr>
  </w:style>
  <w:style w:type="character" w:customStyle="1" w:styleId="20">
    <w:name w:val="Знак Знак20"/>
    <w:rsid w:val="001A3A45"/>
    <w:rPr>
      <w:rFonts w:ascii="Arial" w:eastAsia="Times New Roman" w:hAnsi="Arial"/>
      <w:b/>
      <w:bCs/>
      <w:sz w:val="26"/>
      <w:szCs w:val="26"/>
    </w:rPr>
  </w:style>
  <w:style w:type="character" w:customStyle="1" w:styleId="19">
    <w:name w:val="Знак Знак19"/>
    <w:rsid w:val="001A3A45"/>
    <w:rPr>
      <w:b/>
      <w:bCs/>
      <w:sz w:val="28"/>
      <w:szCs w:val="28"/>
    </w:rPr>
  </w:style>
  <w:style w:type="character" w:customStyle="1" w:styleId="18">
    <w:name w:val="Знак Знак18"/>
    <w:rsid w:val="001A3A45"/>
    <w:rPr>
      <w:b/>
      <w:bCs/>
      <w:i/>
      <w:iCs/>
      <w:sz w:val="26"/>
      <w:szCs w:val="26"/>
    </w:rPr>
  </w:style>
  <w:style w:type="character" w:customStyle="1" w:styleId="17">
    <w:name w:val="Знак Знак17"/>
    <w:rsid w:val="001A3A45"/>
    <w:rPr>
      <w:b/>
      <w:bCs/>
    </w:rPr>
  </w:style>
  <w:style w:type="character" w:customStyle="1" w:styleId="16">
    <w:name w:val="Знак Знак16"/>
    <w:rsid w:val="001A3A45"/>
    <w:rPr>
      <w:sz w:val="24"/>
      <w:szCs w:val="24"/>
    </w:rPr>
  </w:style>
  <w:style w:type="character" w:customStyle="1" w:styleId="15">
    <w:name w:val="Знак Знак15"/>
    <w:rsid w:val="001A3A45"/>
    <w:rPr>
      <w:i/>
      <w:iCs/>
      <w:sz w:val="24"/>
      <w:szCs w:val="24"/>
    </w:rPr>
  </w:style>
  <w:style w:type="character" w:customStyle="1" w:styleId="14">
    <w:name w:val="Знак Знак14"/>
    <w:rsid w:val="001A3A45"/>
    <w:rPr>
      <w:rFonts w:ascii="Arial" w:eastAsia="Times New Roman" w:hAnsi="Arial"/>
    </w:rPr>
  </w:style>
  <w:style w:type="paragraph" w:styleId="Nosaukums">
    <w:name w:val="Title"/>
    <w:basedOn w:val="Parasts"/>
    <w:next w:val="Parasts"/>
    <w:link w:val="NosaukumsRakstz"/>
    <w:qFormat/>
    <w:rsid w:val="001A3A45"/>
    <w:pPr>
      <w:spacing w:before="240" w:after="60" w:line="240" w:lineRule="auto"/>
      <w:jc w:val="center"/>
      <w:outlineLvl w:val="0"/>
    </w:pPr>
    <w:rPr>
      <w:rFonts w:ascii="Arial" w:eastAsia="Times New Roman" w:hAnsi="Arial" w:cs="Times New Roman"/>
      <w:b/>
      <w:bCs/>
      <w:kern w:val="28"/>
      <w:sz w:val="32"/>
      <w:szCs w:val="32"/>
      <w:lang w:eastAsia="lv-LV"/>
    </w:rPr>
  </w:style>
  <w:style w:type="character" w:customStyle="1" w:styleId="NosaukumsRakstz">
    <w:name w:val="Nosaukums Rakstz."/>
    <w:basedOn w:val="Noklusjumarindkopasfonts"/>
    <w:link w:val="Nosaukums"/>
    <w:rsid w:val="001A3A45"/>
    <w:rPr>
      <w:rFonts w:ascii="Arial" w:eastAsia="Times New Roman" w:hAnsi="Arial" w:cs="Times New Roman"/>
      <w:b/>
      <w:bCs/>
      <w:kern w:val="28"/>
      <w:sz w:val="32"/>
      <w:szCs w:val="32"/>
      <w:lang w:eastAsia="lv-LV"/>
    </w:rPr>
  </w:style>
  <w:style w:type="character" w:customStyle="1" w:styleId="13">
    <w:name w:val="Знак Знак13"/>
    <w:rsid w:val="001A3A45"/>
    <w:rPr>
      <w:rFonts w:ascii="Arial" w:eastAsia="Times New Roman" w:hAnsi="Arial"/>
      <w:b/>
      <w:bCs/>
      <w:kern w:val="28"/>
      <w:sz w:val="32"/>
      <w:szCs w:val="32"/>
    </w:rPr>
  </w:style>
  <w:style w:type="paragraph" w:styleId="Apakvirsraksts">
    <w:name w:val="Subtitle"/>
    <w:basedOn w:val="Parasts"/>
    <w:next w:val="Parasts"/>
    <w:link w:val="ApakvirsrakstsRakstz"/>
    <w:qFormat/>
    <w:rsid w:val="001A3A45"/>
    <w:pPr>
      <w:spacing w:after="60" w:line="240" w:lineRule="auto"/>
      <w:jc w:val="center"/>
      <w:outlineLvl w:val="1"/>
    </w:pPr>
    <w:rPr>
      <w:rFonts w:ascii="Arial" w:eastAsia="Times New Roman" w:hAnsi="Arial" w:cs="Times New Roman"/>
      <w:sz w:val="24"/>
      <w:szCs w:val="24"/>
      <w:lang w:eastAsia="lv-LV"/>
    </w:rPr>
  </w:style>
  <w:style w:type="character" w:customStyle="1" w:styleId="ApakvirsrakstsRakstz">
    <w:name w:val="Apakšvirsraksts Rakstz."/>
    <w:basedOn w:val="Noklusjumarindkopasfonts"/>
    <w:link w:val="Apakvirsraksts"/>
    <w:rsid w:val="001A3A45"/>
    <w:rPr>
      <w:rFonts w:ascii="Arial" w:eastAsia="Times New Roman" w:hAnsi="Arial" w:cs="Times New Roman"/>
      <w:sz w:val="24"/>
      <w:szCs w:val="24"/>
      <w:lang w:eastAsia="lv-LV"/>
    </w:rPr>
  </w:style>
  <w:style w:type="character" w:customStyle="1" w:styleId="12">
    <w:name w:val="Знак Знак12"/>
    <w:rsid w:val="001A3A45"/>
    <w:rPr>
      <w:rFonts w:ascii="Arial" w:eastAsia="Times New Roman" w:hAnsi="Arial"/>
      <w:sz w:val="24"/>
      <w:szCs w:val="24"/>
    </w:rPr>
  </w:style>
  <w:style w:type="character" w:styleId="Izteiksmgs">
    <w:name w:val="Strong"/>
    <w:qFormat/>
    <w:rsid w:val="001A3A45"/>
    <w:rPr>
      <w:b/>
      <w:bCs/>
    </w:rPr>
  </w:style>
  <w:style w:type="paragraph" w:customStyle="1" w:styleId="Bezatstarpm1">
    <w:name w:val="Bez atstarpēm1"/>
    <w:basedOn w:val="Parasts"/>
    <w:qFormat/>
    <w:rsid w:val="001A3A45"/>
    <w:pPr>
      <w:spacing w:after="0" w:line="240" w:lineRule="auto"/>
    </w:pPr>
    <w:rPr>
      <w:rFonts w:ascii="Times New Roman" w:eastAsia="Times New Roman" w:hAnsi="Times New Roman" w:cs="Times New Roman"/>
      <w:sz w:val="24"/>
      <w:szCs w:val="32"/>
      <w:lang w:eastAsia="lv-LV"/>
    </w:rPr>
  </w:style>
  <w:style w:type="paragraph" w:customStyle="1" w:styleId="Sarakstarindkopa2">
    <w:name w:val="Saraksta rindkopa2"/>
    <w:basedOn w:val="Parasts"/>
    <w:qFormat/>
    <w:rsid w:val="001A3A45"/>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itts1">
    <w:name w:val="Citāts1"/>
    <w:basedOn w:val="Parasts"/>
    <w:next w:val="Parasts"/>
    <w:qFormat/>
    <w:rsid w:val="001A3A45"/>
    <w:pPr>
      <w:spacing w:after="0" w:line="240" w:lineRule="auto"/>
    </w:pPr>
    <w:rPr>
      <w:rFonts w:ascii="Times New Roman" w:eastAsia="Times New Roman" w:hAnsi="Times New Roman" w:cs="Times New Roman"/>
      <w:i/>
      <w:sz w:val="24"/>
      <w:szCs w:val="24"/>
      <w:lang w:eastAsia="lv-LV"/>
    </w:rPr>
  </w:style>
  <w:style w:type="character" w:customStyle="1" w:styleId="QuoteChar">
    <w:name w:val="Quote Char"/>
    <w:rsid w:val="001A3A45"/>
    <w:rPr>
      <w:i/>
      <w:sz w:val="24"/>
      <w:szCs w:val="24"/>
    </w:rPr>
  </w:style>
  <w:style w:type="paragraph" w:customStyle="1" w:styleId="Intensvscitts1">
    <w:name w:val="Intensīvs citāts1"/>
    <w:basedOn w:val="Parasts"/>
    <w:next w:val="Parasts"/>
    <w:qFormat/>
    <w:rsid w:val="001A3A45"/>
    <w:pPr>
      <w:spacing w:after="0" w:line="240" w:lineRule="auto"/>
      <w:ind w:left="720" w:right="720"/>
    </w:pPr>
    <w:rPr>
      <w:rFonts w:ascii="Times New Roman" w:eastAsia="Times New Roman" w:hAnsi="Times New Roman" w:cs="Times New Roman"/>
      <w:b/>
      <w:i/>
      <w:sz w:val="24"/>
      <w:lang w:eastAsia="lv-LV"/>
    </w:rPr>
  </w:style>
  <w:style w:type="character" w:customStyle="1" w:styleId="IntenseQuoteChar">
    <w:name w:val="Intense Quote Char"/>
    <w:rsid w:val="001A3A45"/>
    <w:rPr>
      <w:b/>
      <w:i/>
      <w:sz w:val="24"/>
    </w:rPr>
  </w:style>
  <w:style w:type="character" w:customStyle="1" w:styleId="Izsmalcintsizclums1">
    <w:name w:val="Izsmalcināts izcēlums1"/>
    <w:qFormat/>
    <w:rsid w:val="001A3A45"/>
    <w:rPr>
      <w:i/>
      <w:color w:val="5A5A5A"/>
    </w:rPr>
  </w:style>
  <w:style w:type="character" w:customStyle="1" w:styleId="Intensvsizclums1">
    <w:name w:val="Intensīvs izcēlums1"/>
    <w:qFormat/>
    <w:rsid w:val="001A3A45"/>
    <w:rPr>
      <w:b/>
      <w:i/>
      <w:sz w:val="24"/>
      <w:szCs w:val="24"/>
      <w:u w:val="single"/>
    </w:rPr>
  </w:style>
  <w:style w:type="character" w:customStyle="1" w:styleId="Izsmalcintaatsauce1">
    <w:name w:val="Izsmalcināta atsauce1"/>
    <w:qFormat/>
    <w:rsid w:val="001A3A45"/>
    <w:rPr>
      <w:sz w:val="24"/>
      <w:szCs w:val="24"/>
      <w:u w:val="single"/>
    </w:rPr>
  </w:style>
  <w:style w:type="character" w:customStyle="1" w:styleId="Intensvaatsauce1">
    <w:name w:val="Intensīva atsauce1"/>
    <w:qFormat/>
    <w:rsid w:val="001A3A45"/>
    <w:rPr>
      <w:b/>
      <w:sz w:val="24"/>
      <w:u w:val="single"/>
    </w:rPr>
  </w:style>
  <w:style w:type="character" w:customStyle="1" w:styleId="Grmatasnosaukums1">
    <w:name w:val="Grāmatas nosaukums1"/>
    <w:qFormat/>
    <w:rsid w:val="001A3A45"/>
    <w:rPr>
      <w:rFonts w:ascii="Arial" w:eastAsia="Times New Roman" w:hAnsi="Arial"/>
      <w:b/>
      <w:i/>
      <w:sz w:val="24"/>
      <w:szCs w:val="24"/>
    </w:rPr>
  </w:style>
  <w:style w:type="paragraph" w:customStyle="1" w:styleId="Saturardtjavirsraksts1">
    <w:name w:val="Satura rādītāja virsraksts1"/>
    <w:basedOn w:val="Virsraksts1"/>
    <w:next w:val="Parasts"/>
    <w:unhideWhenUsed/>
    <w:qFormat/>
    <w:rsid w:val="001A3A45"/>
    <w:pPr>
      <w:outlineLvl w:val="9"/>
    </w:pPr>
  </w:style>
  <w:style w:type="paragraph" w:customStyle="1" w:styleId="naisf">
    <w:name w:val="naisf"/>
    <w:basedOn w:val="Parasts"/>
    <w:rsid w:val="001A3A4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Parasts"/>
    <w:rsid w:val="001A3A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Parasts"/>
    <w:rsid w:val="001A3A45"/>
    <w:pPr>
      <w:spacing w:before="150" w:after="150" w:line="240" w:lineRule="auto"/>
      <w:jc w:val="center"/>
    </w:pPr>
    <w:rPr>
      <w:rFonts w:ascii="Times New Roman" w:eastAsia="Times New Roman" w:hAnsi="Times New Roman" w:cs="Times New Roman"/>
      <w:b/>
      <w:bCs/>
      <w:sz w:val="24"/>
      <w:szCs w:val="24"/>
      <w:lang w:eastAsia="lv-LV"/>
    </w:rPr>
  </w:style>
  <w:style w:type="paragraph" w:styleId="Pamattekstsaratkpi">
    <w:name w:val="Body Text Indent"/>
    <w:basedOn w:val="Parasts"/>
    <w:link w:val="PamattekstsaratkpiRakstz"/>
    <w:semiHidden/>
    <w:rsid w:val="001A3A45"/>
    <w:pPr>
      <w:spacing w:after="120" w:line="276" w:lineRule="auto"/>
      <w:ind w:left="283"/>
    </w:pPr>
    <w:rPr>
      <w:rFonts w:ascii="Calibri" w:eastAsia="Calibri" w:hAnsi="Calibri" w:cs="Times New Roman"/>
    </w:rPr>
  </w:style>
  <w:style w:type="character" w:customStyle="1" w:styleId="PamattekstsaratkpiRakstz">
    <w:name w:val="Pamatteksts ar atkāpi Rakstz."/>
    <w:basedOn w:val="Noklusjumarindkopasfonts"/>
    <w:link w:val="Pamattekstsaratkpi"/>
    <w:semiHidden/>
    <w:rsid w:val="001A3A45"/>
    <w:rPr>
      <w:rFonts w:ascii="Calibri" w:eastAsia="Calibri" w:hAnsi="Calibri" w:cs="Times New Roman"/>
    </w:rPr>
  </w:style>
  <w:style w:type="character" w:customStyle="1" w:styleId="11">
    <w:name w:val="Знак Знак11"/>
    <w:rsid w:val="001A3A45"/>
    <w:rPr>
      <w:rFonts w:ascii="Calibri" w:eastAsia="Calibri" w:hAnsi="Calibri"/>
      <w:lang w:val="lv-LV" w:bidi="ar-SA"/>
    </w:rPr>
  </w:style>
  <w:style w:type="paragraph" w:customStyle="1" w:styleId="naislab">
    <w:name w:val="naislab"/>
    <w:basedOn w:val="Parasts"/>
    <w:rsid w:val="001A3A45"/>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s"/>
    <w:rsid w:val="001A3A45"/>
    <w:pPr>
      <w:spacing w:before="75" w:after="75" w:line="240" w:lineRule="auto"/>
    </w:pPr>
    <w:rPr>
      <w:rFonts w:ascii="Times New Roman" w:eastAsia="Times New Roman" w:hAnsi="Times New Roman" w:cs="Times New Roman"/>
      <w:sz w:val="24"/>
      <w:szCs w:val="24"/>
      <w:lang w:eastAsia="lv-LV"/>
    </w:rPr>
  </w:style>
  <w:style w:type="paragraph" w:styleId="HTMLiepriekformattais">
    <w:name w:val="HTML Preformatted"/>
    <w:basedOn w:val="Parasts"/>
    <w:link w:val="HTMLiepriekformattaisRakstz"/>
    <w:semiHidden/>
    <w:rsid w:val="001A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semiHidden/>
    <w:rsid w:val="001A3A45"/>
    <w:rPr>
      <w:rFonts w:ascii="Courier New" w:eastAsia="Times New Roman" w:hAnsi="Courier New" w:cs="Courier New"/>
      <w:sz w:val="20"/>
      <w:szCs w:val="20"/>
      <w:lang w:eastAsia="lv-LV"/>
    </w:rPr>
  </w:style>
  <w:style w:type="character" w:customStyle="1" w:styleId="10">
    <w:name w:val="Знак Знак10"/>
    <w:rsid w:val="001A3A45"/>
    <w:rPr>
      <w:rFonts w:ascii="Courier New" w:eastAsia="Times New Roman" w:hAnsi="Courier New" w:cs="Courier New"/>
      <w:sz w:val="20"/>
      <w:szCs w:val="20"/>
      <w:lang w:val="lv-LV" w:eastAsia="lv-LV" w:bidi="ar-SA"/>
    </w:rPr>
  </w:style>
  <w:style w:type="paragraph" w:styleId="Pamatteksts">
    <w:name w:val="Body Text"/>
    <w:basedOn w:val="Parasts"/>
    <w:link w:val="PamattekstsRakstz"/>
    <w:semiHidden/>
    <w:rsid w:val="001A3A45"/>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semiHidden/>
    <w:rsid w:val="001A3A45"/>
    <w:rPr>
      <w:rFonts w:ascii="Times New Roman" w:eastAsia="Times New Roman" w:hAnsi="Times New Roman" w:cs="Times New Roman"/>
      <w:sz w:val="24"/>
      <w:szCs w:val="24"/>
      <w:lang w:eastAsia="lv-LV"/>
    </w:rPr>
  </w:style>
  <w:style w:type="character" w:customStyle="1" w:styleId="9">
    <w:name w:val="Знак Знак9"/>
    <w:rsid w:val="001A3A45"/>
    <w:rPr>
      <w:rFonts w:ascii="Times New Roman" w:eastAsia="Times New Roman" w:hAnsi="Times New Roman"/>
      <w:sz w:val="24"/>
      <w:szCs w:val="24"/>
      <w:lang w:val="lv-LV" w:eastAsia="lv-LV" w:bidi="ar-SA"/>
    </w:rPr>
  </w:style>
  <w:style w:type="paragraph" w:customStyle="1" w:styleId="a">
    <w:name w:val="Текст выноски"/>
    <w:basedOn w:val="Parasts"/>
    <w:semiHidden/>
    <w:rsid w:val="001A3A45"/>
    <w:pPr>
      <w:spacing w:after="0" w:line="240" w:lineRule="auto"/>
    </w:pPr>
    <w:rPr>
      <w:rFonts w:ascii="Tahoma" w:eastAsia="Times New Roman" w:hAnsi="Tahoma" w:cs="Tahoma"/>
      <w:sz w:val="16"/>
      <w:szCs w:val="16"/>
      <w:lang w:eastAsia="lv-LV"/>
    </w:rPr>
  </w:style>
  <w:style w:type="character" w:customStyle="1" w:styleId="8">
    <w:name w:val="Знак Знак8"/>
    <w:semiHidden/>
    <w:rsid w:val="001A3A45"/>
    <w:rPr>
      <w:rFonts w:ascii="Tahoma" w:eastAsia="Times New Roman" w:hAnsi="Tahoma" w:cs="Tahoma"/>
      <w:sz w:val="16"/>
      <w:szCs w:val="16"/>
      <w:lang w:val="lv-LV" w:eastAsia="lv-LV" w:bidi="ar-SA"/>
    </w:rPr>
  </w:style>
  <w:style w:type="character" w:customStyle="1" w:styleId="7">
    <w:name w:val="Знак Знак7"/>
    <w:rsid w:val="001A3A45"/>
    <w:rPr>
      <w:rFonts w:ascii="Times New Roman" w:eastAsia="Times New Roman" w:hAnsi="Times New Roman"/>
      <w:sz w:val="24"/>
      <w:szCs w:val="24"/>
      <w:lang w:val="lv-LV" w:eastAsia="lv-LV" w:bidi="ar-SA"/>
    </w:rPr>
  </w:style>
  <w:style w:type="character" w:styleId="Lappusesnumurs">
    <w:name w:val="page number"/>
    <w:semiHidden/>
    <w:rsid w:val="001A3A45"/>
    <w:rPr>
      <w:rFonts w:cs="Times New Roman"/>
    </w:rPr>
  </w:style>
  <w:style w:type="paragraph" w:styleId="Galvene">
    <w:name w:val="header"/>
    <w:basedOn w:val="Parasts"/>
    <w:link w:val="GalveneRakstz"/>
    <w:uiPriority w:val="99"/>
    <w:rsid w:val="001A3A4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1A3A45"/>
    <w:rPr>
      <w:rFonts w:ascii="Times New Roman" w:eastAsia="Times New Roman" w:hAnsi="Times New Roman" w:cs="Times New Roman"/>
      <w:sz w:val="24"/>
      <w:szCs w:val="24"/>
      <w:lang w:eastAsia="lv-LV"/>
    </w:rPr>
  </w:style>
  <w:style w:type="character" w:customStyle="1" w:styleId="6">
    <w:name w:val="Знак Знак6"/>
    <w:rsid w:val="001A3A45"/>
    <w:rPr>
      <w:rFonts w:ascii="Times New Roman" w:eastAsia="Times New Roman" w:hAnsi="Times New Roman"/>
      <w:sz w:val="24"/>
      <w:szCs w:val="24"/>
      <w:lang w:val="lv-LV" w:eastAsia="lv-LV" w:bidi="ar-SA"/>
    </w:rPr>
  </w:style>
  <w:style w:type="paragraph" w:styleId="Komentrateksts">
    <w:name w:val="annotation text"/>
    <w:basedOn w:val="Parasts"/>
    <w:link w:val="KomentratekstsRakstz"/>
    <w:semiHidden/>
    <w:rsid w:val="001A3A45"/>
    <w:pPr>
      <w:suppressAutoHyphens/>
      <w:spacing w:after="0" w:line="240" w:lineRule="auto"/>
    </w:pPr>
    <w:rPr>
      <w:rFonts w:ascii="Times New Roman" w:eastAsia="Times New Roman" w:hAnsi="Times New Roman" w:cs="Times New Roman"/>
      <w:sz w:val="20"/>
      <w:szCs w:val="20"/>
      <w:lang w:eastAsia="ar-SA"/>
    </w:rPr>
  </w:style>
  <w:style w:type="character" w:customStyle="1" w:styleId="KomentratekstsRakstz">
    <w:name w:val="Komentāra teksts Rakstz."/>
    <w:basedOn w:val="Noklusjumarindkopasfonts"/>
    <w:link w:val="Komentrateksts"/>
    <w:semiHidden/>
    <w:rsid w:val="001A3A45"/>
    <w:rPr>
      <w:rFonts w:ascii="Times New Roman" w:eastAsia="Times New Roman" w:hAnsi="Times New Roman" w:cs="Times New Roman"/>
      <w:sz w:val="20"/>
      <w:szCs w:val="20"/>
      <w:lang w:eastAsia="ar-SA"/>
    </w:rPr>
  </w:style>
  <w:style w:type="character" w:customStyle="1" w:styleId="5">
    <w:name w:val="Знак Знак5"/>
    <w:rsid w:val="001A3A45"/>
    <w:rPr>
      <w:rFonts w:ascii="Times New Roman" w:eastAsia="Times New Roman" w:hAnsi="Times New Roman"/>
      <w:sz w:val="20"/>
      <w:szCs w:val="20"/>
      <w:lang w:val="lv-LV" w:eastAsia="ar-SA" w:bidi="ar-SA"/>
    </w:rPr>
  </w:style>
  <w:style w:type="character" w:customStyle="1" w:styleId="CharChar3">
    <w:name w:val="Char Char3"/>
    <w:rsid w:val="001A3A45"/>
    <w:rPr>
      <w:lang w:eastAsia="ar-SA" w:bidi="ar-SA"/>
    </w:rPr>
  </w:style>
  <w:style w:type="paragraph" w:customStyle="1" w:styleId="Noteikumutekstam">
    <w:name w:val="Noteikumu tekstam"/>
    <w:basedOn w:val="Parasts"/>
    <w:autoRedefine/>
    <w:rsid w:val="001A3A45"/>
    <w:pPr>
      <w:numPr>
        <w:numId w:val="22"/>
      </w:numPr>
      <w:spacing w:after="12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1A3A45"/>
    <w:pPr>
      <w:numPr>
        <w:ilvl w:val="1"/>
      </w:numPr>
    </w:pPr>
  </w:style>
  <w:style w:type="paragraph" w:customStyle="1" w:styleId="Noteikumuapakpunkti2">
    <w:name w:val="Noteikumu apakšpunkti_2"/>
    <w:basedOn w:val="Noteikumuapakpunkti"/>
    <w:rsid w:val="001A3A45"/>
    <w:pPr>
      <w:numPr>
        <w:ilvl w:val="2"/>
      </w:numPr>
    </w:pPr>
  </w:style>
  <w:style w:type="paragraph" w:customStyle="1" w:styleId="Noteikumuapakpunkt3">
    <w:name w:val="Noteikumu apakšpunkt_3"/>
    <w:basedOn w:val="Noteikumuapakpunkti2"/>
    <w:rsid w:val="001A3A45"/>
    <w:pPr>
      <w:numPr>
        <w:ilvl w:val="3"/>
      </w:numPr>
    </w:pPr>
  </w:style>
  <w:style w:type="character" w:styleId="Komentraatsauce">
    <w:name w:val="annotation reference"/>
    <w:semiHidden/>
    <w:rsid w:val="001A3A45"/>
    <w:rPr>
      <w:rFonts w:cs="Times New Roman"/>
      <w:sz w:val="16"/>
    </w:rPr>
  </w:style>
  <w:style w:type="paragraph" w:customStyle="1" w:styleId="a0">
    <w:name w:val="Тема примечания"/>
    <w:basedOn w:val="Komentrateksts"/>
    <w:next w:val="Komentrateksts"/>
    <w:rsid w:val="001A3A45"/>
    <w:pPr>
      <w:suppressAutoHyphens w:val="0"/>
    </w:pPr>
    <w:rPr>
      <w:b/>
      <w:bCs/>
      <w:lang w:eastAsia="lv-LV"/>
    </w:rPr>
  </w:style>
  <w:style w:type="character" w:customStyle="1" w:styleId="4">
    <w:name w:val="Знак Знак4"/>
    <w:rsid w:val="001A3A45"/>
    <w:rPr>
      <w:rFonts w:ascii="Times New Roman" w:eastAsia="Times New Roman" w:hAnsi="Times New Roman"/>
      <w:b/>
      <w:bCs/>
      <w:sz w:val="20"/>
      <w:szCs w:val="20"/>
      <w:lang w:val="lv-LV" w:eastAsia="lv-LV" w:bidi="ar-SA"/>
    </w:rPr>
  </w:style>
  <w:style w:type="paragraph" w:customStyle="1" w:styleId="Punkti">
    <w:name w:val="Punkti"/>
    <w:basedOn w:val="Parasts"/>
    <w:rsid w:val="001A3A45"/>
    <w:pPr>
      <w:spacing w:after="0" w:line="240" w:lineRule="auto"/>
      <w:ind w:firstLine="720"/>
      <w:jc w:val="both"/>
    </w:pPr>
    <w:rPr>
      <w:rFonts w:ascii="Times New Roman" w:eastAsia="Times New Roman" w:hAnsi="Times New Roman" w:cs="Times New Roman"/>
      <w:sz w:val="28"/>
      <w:szCs w:val="28"/>
      <w:lang w:eastAsia="lv-LV"/>
    </w:rPr>
  </w:style>
  <w:style w:type="paragraph" w:customStyle="1" w:styleId="Nodaa">
    <w:name w:val="Nodaļa"/>
    <w:basedOn w:val="Parasts"/>
    <w:rsid w:val="001A3A45"/>
    <w:pPr>
      <w:keepNext/>
      <w:spacing w:after="0" w:line="240" w:lineRule="auto"/>
      <w:jc w:val="center"/>
    </w:pPr>
    <w:rPr>
      <w:rFonts w:ascii="Times New Roman" w:eastAsia="Times New Roman" w:hAnsi="Times New Roman" w:cs="Times New Roman"/>
      <w:b/>
      <w:sz w:val="28"/>
      <w:szCs w:val="28"/>
      <w:lang w:eastAsia="lv-LV"/>
    </w:rPr>
  </w:style>
  <w:style w:type="character" w:customStyle="1" w:styleId="CharChar2">
    <w:name w:val="Char Char2"/>
    <w:rsid w:val="001A3A45"/>
    <w:rPr>
      <w:rFonts w:ascii="Calibri" w:eastAsia="Times New Roman" w:hAnsi="Calibri"/>
      <w:sz w:val="22"/>
      <w:lang w:val="lv-LV" w:eastAsia="en-US"/>
    </w:rPr>
  </w:style>
  <w:style w:type="character" w:styleId="Izmantotahipersaite">
    <w:name w:val="FollowedHyperlink"/>
    <w:semiHidden/>
    <w:rsid w:val="001A3A45"/>
    <w:rPr>
      <w:rFonts w:cs="Times New Roman"/>
      <w:color w:val="800080"/>
      <w:u w:val="single"/>
    </w:rPr>
  </w:style>
  <w:style w:type="paragraph" w:customStyle="1" w:styleId="RakstzCharCharRakstzCharCharRakstz">
    <w:name w:val="Rakstz. Char Char Rakstz. Char Char Rakstz."/>
    <w:basedOn w:val="Parasts"/>
    <w:rsid w:val="001A3A45"/>
    <w:pPr>
      <w:spacing w:line="240" w:lineRule="exact"/>
    </w:pPr>
    <w:rPr>
      <w:rFonts w:ascii="Tahoma" w:eastAsia="Times New Roman" w:hAnsi="Tahoma" w:cs="Times New Roman"/>
      <w:sz w:val="20"/>
      <w:szCs w:val="20"/>
      <w:lang w:val="en-US"/>
    </w:rPr>
  </w:style>
  <w:style w:type="paragraph" w:customStyle="1" w:styleId="Punkts1Lmenis">
    <w:name w:val="Punkts 1.Līmenis"/>
    <w:basedOn w:val="Parasts"/>
    <w:rsid w:val="001A3A45"/>
    <w:pPr>
      <w:keepLines/>
      <w:numPr>
        <w:numId w:val="23"/>
      </w:numPr>
      <w:shd w:val="clear" w:color="auto" w:fill="FFFFFF"/>
      <w:spacing w:after="120" w:line="240" w:lineRule="auto"/>
      <w:jc w:val="both"/>
    </w:pPr>
    <w:rPr>
      <w:rFonts w:ascii="Times New Roman" w:eastAsia="Calibri" w:hAnsi="Times New Roman" w:cs="Times New Roman"/>
      <w:sz w:val="24"/>
      <w:szCs w:val="20"/>
      <w:lang w:val="x-none" w:eastAsia="lv-LV"/>
    </w:rPr>
  </w:style>
  <w:style w:type="paragraph" w:customStyle="1" w:styleId="Punkts2Lmenis">
    <w:name w:val="Punkts 2.Līmenis"/>
    <w:basedOn w:val="Punkts1Lmenis"/>
    <w:rsid w:val="001A3A45"/>
    <w:pPr>
      <w:numPr>
        <w:ilvl w:val="1"/>
      </w:numPr>
      <w:tabs>
        <w:tab w:val="num" w:pos="1333"/>
      </w:tabs>
      <w:ind w:left="142"/>
    </w:pPr>
  </w:style>
  <w:style w:type="paragraph" w:customStyle="1" w:styleId="Punkts3Lmenis">
    <w:name w:val="Punkts 3.Līmenis"/>
    <w:basedOn w:val="Punkts2Lmenis"/>
    <w:rsid w:val="001A3A45"/>
    <w:pPr>
      <w:numPr>
        <w:ilvl w:val="2"/>
      </w:numPr>
      <w:tabs>
        <w:tab w:val="clear" w:pos="2184"/>
        <w:tab w:val="clear" w:pos="2468"/>
        <w:tab w:val="num" w:pos="1080"/>
      </w:tabs>
      <w:ind w:left="1080" w:hanging="720"/>
    </w:pPr>
    <w:rPr>
      <w:lang w:eastAsia="x-none"/>
    </w:rPr>
  </w:style>
  <w:style w:type="character" w:customStyle="1" w:styleId="Punkts2LmenisChar">
    <w:name w:val="Punkts 2.Līmenis Char"/>
    <w:locked/>
    <w:rsid w:val="001A3A45"/>
    <w:rPr>
      <w:rFonts w:ascii="Times New Roman" w:eastAsia="Calibri" w:hAnsi="Times New Roman"/>
      <w:sz w:val="24"/>
      <w:szCs w:val="20"/>
      <w:shd w:val="clear" w:color="auto" w:fill="FFFFFF"/>
      <w:lang w:val="x-none" w:eastAsia="lv-LV" w:bidi="ar-SA"/>
    </w:rPr>
  </w:style>
  <w:style w:type="character" w:customStyle="1" w:styleId="Punkts3LmenisChar">
    <w:name w:val="Punkts 3.Līmenis Char"/>
    <w:locked/>
    <w:rsid w:val="001A3A45"/>
    <w:rPr>
      <w:rFonts w:ascii="Times New Roman" w:eastAsia="Calibri" w:hAnsi="Times New Roman"/>
      <w:sz w:val="24"/>
      <w:szCs w:val="20"/>
      <w:shd w:val="clear" w:color="auto" w:fill="FFFFFF"/>
      <w:lang w:val="x-none" w:eastAsia="x-none" w:bidi="ar-SA"/>
    </w:rPr>
  </w:style>
  <w:style w:type="paragraph" w:customStyle="1" w:styleId="tvhtmlmktable">
    <w:name w:val="tv_html mk_table"/>
    <w:basedOn w:val="Parasts"/>
    <w:rsid w:val="001A3A45"/>
    <w:pPr>
      <w:shd w:val="clear" w:color="auto" w:fill="FFFFFF"/>
      <w:spacing w:before="100" w:beforeAutospacing="1" w:after="100" w:afterAutospacing="1" w:line="240" w:lineRule="auto"/>
    </w:pPr>
    <w:rPr>
      <w:rFonts w:ascii="Verdana" w:eastAsia="Times New Roman" w:hAnsi="Verdana" w:cs="Times New Roman"/>
      <w:sz w:val="12"/>
      <w:szCs w:val="12"/>
      <w:lang w:eastAsia="lv-LV"/>
    </w:rPr>
  </w:style>
  <w:style w:type="paragraph" w:customStyle="1" w:styleId="Prskatjums1">
    <w:name w:val="Pārskatījums1"/>
    <w:hidden/>
    <w:semiHidden/>
    <w:rsid w:val="001A3A45"/>
    <w:pPr>
      <w:spacing w:after="0" w:line="240" w:lineRule="auto"/>
    </w:pPr>
    <w:rPr>
      <w:rFonts w:ascii="Times New Roman" w:eastAsia="Times New Roman" w:hAnsi="Times New Roman" w:cs="Times New Roman"/>
      <w:sz w:val="24"/>
      <w:szCs w:val="24"/>
      <w:lang w:eastAsia="lv-LV"/>
    </w:rPr>
  </w:style>
  <w:style w:type="paragraph" w:customStyle="1" w:styleId="apakapakpunkti">
    <w:name w:val="apakšapakšpunkti"/>
    <w:basedOn w:val="Parasts"/>
    <w:rsid w:val="001A3A45"/>
    <w:pPr>
      <w:spacing w:after="0" w:line="240" w:lineRule="auto"/>
      <w:ind w:left="680" w:firstLine="567"/>
      <w:jc w:val="both"/>
    </w:pPr>
    <w:rPr>
      <w:rFonts w:ascii="Times New Roman" w:eastAsia="Times New Roman" w:hAnsi="Times New Roman" w:cs="Times New Roman"/>
      <w:sz w:val="28"/>
      <w:szCs w:val="28"/>
      <w:lang w:eastAsia="lv-LV"/>
    </w:rPr>
  </w:style>
  <w:style w:type="paragraph" w:customStyle="1" w:styleId="abcapakspunkti">
    <w:name w:val="abc apakspunkti"/>
    <w:basedOn w:val="Parasts"/>
    <w:rsid w:val="001A3A45"/>
    <w:pPr>
      <w:spacing w:after="0" w:line="240" w:lineRule="auto"/>
      <w:ind w:left="1701"/>
      <w:jc w:val="both"/>
    </w:pPr>
    <w:rPr>
      <w:rFonts w:ascii="Times New Roman" w:eastAsia="Times New Roman" w:hAnsi="Times New Roman" w:cs="Times New Roman"/>
      <w:sz w:val="28"/>
      <w:szCs w:val="28"/>
      <w:lang w:eastAsia="lv-LV"/>
    </w:rPr>
  </w:style>
  <w:style w:type="character" w:customStyle="1" w:styleId="Punkts1LmenisChar">
    <w:name w:val="Punkts 1.Līmenis Char"/>
    <w:locked/>
    <w:rsid w:val="001A3A45"/>
    <w:rPr>
      <w:rFonts w:ascii="Times New Roman" w:eastAsia="Calibri" w:hAnsi="Times New Roman"/>
      <w:sz w:val="24"/>
      <w:szCs w:val="20"/>
      <w:shd w:val="clear" w:color="auto" w:fill="FFFFFF"/>
      <w:lang w:val="x-none" w:eastAsia="lv-LV" w:bidi="ar-SA"/>
    </w:rPr>
  </w:style>
  <w:style w:type="paragraph" w:styleId="Paraststmeklis">
    <w:name w:val="Normal (Web)"/>
    <w:basedOn w:val="Parasts"/>
    <w:semiHidden/>
    <w:rsid w:val="001A3A45"/>
    <w:pPr>
      <w:spacing w:before="100" w:beforeAutospacing="1" w:after="100" w:afterAutospacing="1" w:line="240" w:lineRule="auto"/>
    </w:pPr>
    <w:rPr>
      <w:rFonts w:ascii="Verdana" w:eastAsia="Times New Roman" w:hAnsi="Verdana" w:cs="Times New Roman"/>
      <w:sz w:val="14"/>
      <w:szCs w:val="14"/>
      <w:lang w:eastAsia="lv-LV"/>
    </w:rPr>
  </w:style>
  <w:style w:type="paragraph" w:styleId="Saturs1">
    <w:name w:val="toc 1"/>
    <w:basedOn w:val="Parasts"/>
    <w:next w:val="Parasts"/>
    <w:autoRedefine/>
    <w:semiHidden/>
    <w:rsid w:val="001A3A45"/>
    <w:pPr>
      <w:tabs>
        <w:tab w:val="right" w:pos="9361"/>
        <w:tab w:val="right" w:leader="dot" w:pos="9926"/>
      </w:tabs>
      <w:spacing w:before="120" w:after="0" w:line="240" w:lineRule="auto"/>
    </w:pPr>
    <w:rPr>
      <w:rFonts w:ascii="Times New Roman" w:eastAsia="Times New Roman" w:hAnsi="Times New Roman" w:cs="Times New Roman"/>
      <w:smallCaps/>
      <w:noProof/>
      <w:sz w:val="26"/>
      <w:szCs w:val="20"/>
      <w:lang w:val="en-GB"/>
    </w:rPr>
  </w:style>
  <w:style w:type="paragraph" w:styleId="Saturs2">
    <w:name w:val="toc 2"/>
    <w:basedOn w:val="Parasts"/>
    <w:next w:val="Parasts"/>
    <w:autoRedefine/>
    <w:semiHidden/>
    <w:rsid w:val="001A3A45"/>
    <w:pPr>
      <w:tabs>
        <w:tab w:val="right" w:pos="9361"/>
      </w:tabs>
      <w:spacing w:after="0" w:line="240" w:lineRule="auto"/>
      <w:ind w:left="200"/>
    </w:pPr>
    <w:rPr>
      <w:rFonts w:ascii="Times New Roman" w:eastAsia="Times New Roman" w:hAnsi="Times New Roman" w:cs="Arial"/>
      <w:smallCaps/>
      <w:noProof/>
      <w:sz w:val="26"/>
      <w:szCs w:val="20"/>
      <w:lang w:val="en-GB"/>
    </w:rPr>
  </w:style>
  <w:style w:type="paragraph" w:customStyle="1" w:styleId="Style8">
    <w:name w:val="Style8"/>
    <w:basedOn w:val="Parasts"/>
    <w:rsid w:val="001A3A45"/>
    <w:pPr>
      <w:spacing w:after="0" w:line="240" w:lineRule="auto"/>
    </w:pPr>
    <w:rPr>
      <w:rFonts w:ascii="Castellar" w:eastAsia="Times New Roman" w:hAnsi="Castellar" w:cs="Times New Roman"/>
      <w:sz w:val="24"/>
      <w:szCs w:val="20"/>
    </w:rPr>
  </w:style>
  <w:style w:type="paragraph" w:customStyle="1" w:styleId="Tekstaspaprastas">
    <w:name w:val="Tekstas paprastas"/>
    <w:basedOn w:val="Parasts"/>
    <w:next w:val="Parasts"/>
    <w:rsid w:val="001A3A45"/>
    <w:pPr>
      <w:tabs>
        <w:tab w:val="left" w:pos="567"/>
        <w:tab w:val="left" w:pos="1134"/>
        <w:tab w:val="left" w:pos="1701"/>
      </w:tabs>
      <w:spacing w:before="120" w:after="120" w:line="288" w:lineRule="auto"/>
      <w:ind w:firstLine="170"/>
      <w:jc w:val="both"/>
    </w:pPr>
    <w:rPr>
      <w:rFonts w:ascii="Arial Narrow" w:eastAsia="Times New Roman" w:hAnsi="Arial Narrow" w:cs="Times New Roman"/>
      <w:bCs/>
      <w:iCs/>
      <w:sz w:val="20"/>
      <w:szCs w:val="24"/>
      <w:lang w:val="en-US"/>
    </w:rPr>
  </w:style>
  <w:style w:type="paragraph" w:customStyle="1" w:styleId="Lenttekstaspaprastas">
    <w:name w:val="Lent. tekstas paprastas"/>
    <w:basedOn w:val="Parasts"/>
    <w:rsid w:val="001A3A45"/>
    <w:pPr>
      <w:tabs>
        <w:tab w:val="left" w:pos="567"/>
        <w:tab w:val="left" w:pos="1134"/>
        <w:tab w:val="left" w:pos="1701"/>
      </w:tabs>
      <w:spacing w:before="40" w:after="40" w:line="240" w:lineRule="auto"/>
    </w:pPr>
    <w:rPr>
      <w:rFonts w:ascii="Arial Narrow" w:eastAsia="Times New Roman" w:hAnsi="Arial Narrow" w:cs="Times New Roman"/>
      <w:sz w:val="20"/>
      <w:szCs w:val="20"/>
      <w:lang w:val="en-US"/>
    </w:rPr>
  </w:style>
  <w:style w:type="paragraph" w:customStyle="1" w:styleId="LenttekstasBOLD">
    <w:name w:val="Lent. tekstas BOLD"/>
    <w:basedOn w:val="Lenttekstaspaprastas"/>
    <w:next w:val="Lenttekstaspaprastas"/>
    <w:autoRedefine/>
    <w:rsid w:val="001A3A45"/>
    <w:pPr>
      <w:jc w:val="center"/>
    </w:pPr>
    <w:rPr>
      <w:rFonts w:ascii="Times New Roman" w:hAnsi="Times New Roman"/>
      <w:b/>
      <w:sz w:val="24"/>
      <w:lang w:val="lv-LV"/>
    </w:rPr>
  </w:style>
  <w:style w:type="paragraph" w:customStyle="1" w:styleId="StyleHeading1Italic">
    <w:name w:val="Style Heading 1 + Italic"/>
    <w:basedOn w:val="Virsraksts1"/>
    <w:autoRedefine/>
    <w:rsid w:val="001A3A45"/>
    <w:pPr>
      <w:widowControl w:val="0"/>
      <w:autoSpaceDE w:val="0"/>
      <w:autoSpaceDN w:val="0"/>
      <w:adjustRightInd w:val="0"/>
      <w:spacing w:before="60"/>
    </w:pPr>
    <w:rPr>
      <w:rFonts w:cs="Arial"/>
      <w:iCs/>
      <w:sz w:val="30"/>
      <w:szCs w:val="30"/>
    </w:rPr>
  </w:style>
  <w:style w:type="paragraph" w:customStyle="1" w:styleId="RakstzRakstzRakstzRakstz">
    <w:name w:val="Rakstz. Rakstz. Rakstz. Rakstz."/>
    <w:basedOn w:val="Parasts"/>
    <w:rsid w:val="001A3A45"/>
    <w:pPr>
      <w:spacing w:before="40" w:after="0" w:line="240" w:lineRule="auto"/>
    </w:pPr>
    <w:rPr>
      <w:rFonts w:ascii="Times New Roman" w:eastAsia="Times New Roman" w:hAnsi="Times New Roman" w:cs="Times New Roman"/>
      <w:sz w:val="28"/>
      <w:szCs w:val="20"/>
    </w:rPr>
  </w:style>
  <w:style w:type="paragraph" w:customStyle="1" w:styleId="StyleHeading213ptNotItalic">
    <w:name w:val="Style Heading 2 + 13 pt Not Italic"/>
    <w:basedOn w:val="Virsraksts2"/>
    <w:autoRedefine/>
    <w:rsid w:val="001A3A45"/>
    <w:pPr>
      <w:spacing w:before="0" w:after="0"/>
    </w:pPr>
    <w:rPr>
      <w:rFonts w:ascii="Times New Roman" w:hAnsi="Times New Roman"/>
      <w:b w:val="0"/>
      <w:i w:val="0"/>
      <w:iCs w:val="0"/>
      <w:sz w:val="24"/>
      <w:szCs w:val="24"/>
      <w:lang w:val="de-DE"/>
    </w:rPr>
  </w:style>
  <w:style w:type="paragraph" w:styleId="Saturs3">
    <w:name w:val="toc 3"/>
    <w:basedOn w:val="Parasts"/>
    <w:next w:val="Parasts"/>
    <w:autoRedefine/>
    <w:semiHidden/>
    <w:rsid w:val="001A3A45"/>
    <w:pPr>
      <w:spacing w:after="0" w:line="240" w:lineRule="auto"/>
      <w:ind w:left="480"/>
    </w:pPr>
    <w:rPr>
      <w:rFonts w:ascii="Times New Roman" w:eastAsia="Times New Roman" w:hAnsi="Times New Roman" w:cs="Times New Roman"/>
      <w:sz w:val="24"/>
      <w:szCs w:val="24"/>
      <w:lang w:val="en-GB"/>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Parasts"/>
    <w:rsid w:val="001A3A45"/>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rsid w:val="001A3A45"/>
    <w:rPr>
      <w:rFonts w:cs="Times New Roman"/>
      <w:sz w:val="24"/>
      <w:szCs w:val="24"/>
      <w:lang w:val="lv-LV" w:eastAsia="lv-LV" w:bidi="ar-SA"/>
    </w:rPr>
  </w:style>
  <w:style w:type="paragraph" w:customStyle="1" w:styleId="Rakstz5CharCharRakstz">
    <w:name w:val="Rakstz.5 Char Char Rakstz."/>
    <w:basedOn w:val="Parasts"/>
    <w:rsid w:val="001A3A45"/>
    <w:pPr>
      <w:spacing w:line="240" w:lineRule="exact"/>
    </w:pPr>
    <w:rPr>
      <w:rFonts w:ascii="Tahoma" w:eastAsia="Times New Roman" w:hAnsi="Tahoma" w:cs="Times New Roman"/>
      <w:sz w:val="20"/>
      <w:szCs w:val="20"/>
      <w:lang w:val="en-US"/>
    </w:rPr>
  </w:style>
  <w:style w:type="paragraph" w:customStyle="1" w:styleId="RakstzRakstzRakstzRakstz1">
    <w:name w:val="Rakstz. Rakstz. Rakstz. Rakstz.1"/>
    <w:basedOn w:val="Parasts"/>
    <w:rsid w:val="001A3A45"/>
    <w:pPr>
      <w:spacing w:before="40" w:after="0" w:line="240" w:lineRule="auto"/>
    </w:pPr>
    <w:rPr>
      <w:rFonts w:ascii="Times New Roman" w:eastAsia="Times New Roman" w:hAnsi="Times New Roman" w:cs="Times New Roman"/>
      <w:sz w:val="28"/>
      <w:szCs w:val="20"/>
    </w:rPr>
  </w:style>
  <w:style w:type="paragraph" w:styleId="Pamattekstaatkpe3">
    <w:name w:val="Body Text Indent 3"/>
    <w:basedOn w:val="Parasts"/>
    <w:link w:val="Pamattekstaatkpe3Rakstz"/>
    <w:semiHidden/>
    <w:rsid w:val="001A3A45"/>
    <w:pPr>
      <w:overflowPunct w:val="0"/>
      <w:autoSpaceDE w:val="0"/>
      <w:autoSpaceDN w:val="0"/>
      <w:adjustRightInd w:val="0"/>
      <w:spacing w:after="0" w:line="240" w:lineRule="auto"/>
      <w:ind w:firstLine="612"/>
      <w:jc w:val="both"/>
      <w:textAlignment w:val="baseline"/>
    </w:pPr>
    <w:rPr>
      <w:rFonts w:ascii="Times New Roman" w:eastAsia="Times New Roman" w:hAnsi="Times New Roman" w:cs="Times New Roman"/>
      <w:sz w:val="26"/>
      <w:szCs w:val="20"/>
    </w:rPr>
  </w:style>
  <w:style w:type="character" w:customStyle="1" w:styleId="Pamattekstaatkpe3Rakstz">
    <w:name w:val="Pamatteksta atkāpe 3 Rakstz."/>
    <w:basedOn w:val="Noklusjumarindkopasfonts"/>
    <w:link w:val="Pamattekstaatkpe3"/>
    <w:semiHidden/>
    <w:rsid w:val="001A3A45"/>
    <w:rPr>
      <w:rFonts w:ascii="Times New Roman" w:eastAsia="Times New Roman" w:hAnsi="Times New Roman" w:cs="Times New Roman"/>
      <w:sz w:val="26"/>
      <w:szCs w:val="20"/>
    </w:rPr>
  </w:style>
  <w:style w:type="character" w:customStyle="1" w:styleId="3">
    <w:name w:val="Знак Знак3"/>
    <w:rsid w:val="001A3A45"/>
    <w:rPr>
      <w:rFonts w:ascii="Times New Roman" w:eastAsia="Times New Roman" w:hAnsi="Times New Roman"/>
      <w:sz w:val="26"/>
      <w:szCs w:val="20"/>
      <w:lang w:val="lv-LV" w:bidi="ar-SA"/>
    </w:rPr>
  </w:style>
  <w:style w:type="paragraph" w:styleId="Vresteksts">
    <w:name w:val="footnote text"/>
    <w:basedOn w:val="Parasts"/>
    <w:link w:val="VrestekstsRakstz"/>
    <w:semiHidden/>
    <w:rsid w:val="001A3A45"/>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semiHidden/>
    <w:rsid w:val="001A3A45"/>
    <w:rPr>
      <w:rFonts w:ascii="Times New Roman" w:eastAsia="Times New Roman" w:hAnsi="Times New Roman" w:cs="Times New Roman"/>
      <w:sz w:val="20"/>
      <w:szCs w:val="20"/>
      <w:lang w:val="en-GB"/>
    </w:rPr>
  </w:style>
  <w:style w:type="character" w:customStyle="1" w:styleId="2">
    <w:name w:val="Знак Знак2"/>
    <w:semiHidden/>
    <w:rsid w:val="001A3A45"/>
    <w:rPr>
      <w:rFonts w:ascii="Times New Roman" w:eastAsia="Times New Roman" w:hAnsi="Times New Roman"/>
      <w:sz w:val="20"/>
      <w:szCs w:val="20"/>
      <w:lang w:val="en-GB" w:bidi="ar-SA"/>
    </w:rPr>
  </w:style>
  <w:style w:type="character" w:styleId="Vresatsauce">
    <w:name w:val="footnote reference"/>
    <w:semiHidden/>
    <w:rsid w:val="001A3A45"/>
    <w:rPr>
      <w:rFonts w:cs="Times New Roman"/>
      <w:vertAlign w:val="superscript"/>
    </w:rPr>
  </w:style>
  <w:style w:type="character" w:customStyle="1" w:styleId="FooterChar1">
    <w:name w:val="Footer Char1"/>
    <w:rsid w:val="001A3A45"/>
    <w:rPr>
      <w:rFonts w:cs="Times New Roman"/>
      <w:sz w:val="24"/>
      <w:szCs w:val="24"/>
      <w:lang w:val="lv-LV" w:eastAsia="lv-LV" w:bidi="ar-SA"/>
    </w:rPr>
  </w:style>
  <w:style w:type="paragraph" w:styleId="Vienkrsteksts">
    <w:name w:val="Plain Text"/>
    <w:basedOn w:val="Parasts"/>
    <w:link w:val="VienkrstekstsRakstz"/>
    <w:semiHidden/>
    <w:rsid w:val="001A3A45"/>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semiHidden/>
    <w:rsid w:val="001A3A45"/>
    <w:rPr>
      <w:rFonts w:ascii="Consolas" w:eastAsia="Calibri" w:hAnsi="Consolas" w:cs="Times New Roman"/>
      <w:sz w:val="21"/>
      <w:szCs w:val="21"/>
    </w:rPr>
  </w:style>
  <w:style w:type="character" w:customStyle="1" w:styleId="1">
    <w:name w:val="Знак Знак1"/>
    <w:rsid w:val="001A3A45"/>
    <w:rPr>
      <w:rFonts w:ascii="Consolas" w:eastAsia="Calibri" w:hAnsi="Consolas"/>
      <w:sz w:val="21"/>
      <w:szCs w:val="21"/>
      <w:lang w:val="lv-LV" w:bidi="ar-SA"/>
    </w:rPr>
  </w:style>
  <w:style w:type="paragraph" w:styleId="Beiguvresteksts">
    <w:name w:val="endnote text"/>
    <w:basedOn w:val="Parasts"/>
    <w:link w:val="BeiguvrestekstsRakstz"/>
    <w:semiHidden/>
    <w:rsid w:val="001A3A45"/>
    <w:pPr>
      <w:spacing w:after="0" w:line="240" w:lineRule="auto"/>
    </w:pPr>
    <w:rPr>
      <w:rFonts w:ascii="Times New Roman" w:eastAsia="Times New Roman" w:hAnsi="Times New Roman" w:cs="Times New Roman"/>
      <w:sz w:val="20"/>
      <w:szCs w:val="20"/>
      <w:lang w:val="en-GB"/>
    </w:rPr>
  </w:style>
  <w:style w:type="character" w:customStyle="1" w:styleId="BeiguvrestekstsRakstz">
    <w:name w:val="Beigu vēres teksts Rakstz."/>
    <w:basedOn w:val="Noklusjumarindkopasfonts"/>
    <w:link w:val="Beiguvresteksts"/>
    <w:semiHidden/>
    <w:rsid w:val="001A3A45"/>
    <w:rPr>
      <w:rFonts w:ascii="Times New Roman" w:eastAsia="Times New Roman" w:hAnsi="Times New Roman" w:cs="Times New Roman"/>
      <w:sz w:val="20"/>
      <w:szCs w:val="20"/>
      <w:lang w:val="en-GB"/>
    </w:rPr>
  </w:style>
  <w:style w:type="character" w:customStyle="1" w:styleId="a1">
    <w:name w:val="Знак Знак"/>
    <w:semiHidden/>
    <w:rsid w:val="001A3A45"/>
    <w:rPr>
      <w:rFonts w:ascii="Times New Roman" w:eastAsia="Times New Roman" w:hAnsi="Times New Roman"/>
      <w:sz w:val="20"/>
      <w:szCs w:val="20"/>
      <w:lang w:val="en-GB" w:bidi="ar-SA"/>
    </w:rPr>
  </w:style>
  <w:style w:type="character" w:styleId="Beiguvresatsauce">
    <w:name w:val="endnote reference"/>
    <w:semiHidden/>
    <w:rsid w:val="001A3A45"/>
    <w:rPr>
      <w:rFonts w:cs="Times New Roman"/>
      <w:vertAlign w:val="superscript"/>
    </w:rPr>
  </w:style>
  <w:style w:type="paragraph" w:customStyle="1" w:styleId="tvhtml">
    <w:name w:val="tv_html"/>
    <w:basedOn w:val="Parasts"/>
    <w:rsid w:val="001A3A45"/>
    <w:pPr>
      <w:spacing w:before="100" w:beforeAutospacing="1" w:after="100" w:afterAutospacing="1" w:line="240" w:lineRule="auto"/>
    </w:pPr>
    <w:rPr>
      <w:rFonts w:ascii="Verdana" w:eastAsia="Times New Roman" w:hAnsi="Verdana" w:cs="Times New Roman"/>
      <w:sz w:val="15"/>
      <w:szCs w:val="15"/>
      <w:lang w:eastAsia="lv-LV"/>
    </w:rPr>
  </w:style>
  <w:style w:type="character" w:customStyle="1" w:styleId="tvhtml1">
    <w:name w:val="tv_html1"/>
    <w:rsid w:val="001A3A45"/>
    <w:rPr>
      <w:rFonts w:ascii="Verdana" w:hAnsi="Verdana" w:hint="default"/>
      <w:sz w:val="15"/>
      <w:szCs w:val="15"/>
    </w:rPr>
  </w:style>
  <w:style w:type="paragraph" w:customStyle="1" w:styleId="tv2131">
    <w:name w:val="tv2131"/>
    <w:basedOn w:val="Parasts"/>
    <w:rsid w:val="001A3A45"/>
    <w:pPr>
      <w:spacing w:before="240" w:after="0" w:line="360" w:lineRule="auto"/>
      <w:ind w:firstLine="300"/>
      <w:jc w:val="both"/>
    </w:pPr>
    <w:rPr>
      <w:rFonts w:ascii="Verdana" w:eastAsia="Times New Roman" w:hAnsi="Verdana" w:cs="Times New Roman"/>
      <w:sz w:val="18"/>
      <w:szCs w:val="18"/>
      <w:lang w:eastAsia="lv-LV"/>
    </w:rPr>
  </w:style>
  <w:style w:type="paragraph" w:customStyle="1" w:styleId="labojumupamats1">
    <w:name w:val="labojumu_pamats1"/>
    <w:basedOn w:val="Parasts"/>
    <w:rsid w:val="001A3A45"/>
    <w:pPr>
      <w:spacing w:before="45" w:after="0" w:line="360" w:lineRule="auto"/>
      <w:ind w:firstLine="300"/>
    </w:pPr>
    <w:rPr>
      <w:rFonts w:ascii="Verdana" w:eastAsia="Times New Roman" w:hAnsi="Verdana" w:cs="Times New Roman"/>
      <w:i/>
      <w:iCs/>
      <w:sz w:val="17"/>
      <w:szCs w:val="17"/>
      <w:lang w:eastAsia="lv-LV"/>
    </w:rPr>
  </w:style>
  <w:style w:type="paragraph" w:customStyle="1" w:styleId="tv2121">
    <w:name w:val="tv2121"/>
    <w:basedOn w:val="Parasts"/>
    <w:rsid w:val="001A3A45"/>
    <w:pPr>
      <w:spacing w:before="400" w:after="0" w:line="360" w:lineRule="auto"/>
      <w:jc w:val="center"/>
    </w:pPr>
    <w:rPr>
      <w:rFonts w:ascii="Verdana" w:eastAsia="Times New Roman" w:hAnsi="Verdana" w:cs="Times New Roman"/>
      <w:b/>
      <w:bCs/>
      <w:sz w:val="20"/>
      <w:szCs w:val="20"/>
      <w:lang w:eastAsia="lv-LV"/>
    </w:rPr>
  </w:style>
  <w:style w:type="character" w:customStyle="1" w:styleId="tvhtml2">
    <w:name w:val="tv_html2"/>
    <w:rsid w:val="001A3A45"/>
    <w:rPr>
      <w:rFonts w:ascii="Verdana" w:hAnsi="Verdana" w:hint="default"/>
      <w:sz w:val="18"/>
      <w:szCs w:val="18"/>
    </w:rPr>
  </w:style>
  <w:style w:type="character" w:customStyle="1" w:styleId="fontsize21">
    <w:name w:val="fontsize21"/>
    <w:rsid w:val="001A3A45"/>
    <w:rPr>
      <w:i/>
      <w:iCs/>
      <w:sz w:val="15"/>
      <w:szCs w:val="15"/>
    </w:rPr>
  </w:style>
  <w:style w:type="paragraph" w:customStyle="1" w:styleId="nais1">
    <w:name w:val="nais1"/>
    <w:basedOn w:val="Parasts"/>
    <w:rsid w:val="001A3A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2">
    <w:name w:val="nais2"/>
    <w:basedOn w:val="Parasts"/>
    <w:rsid w:val="001A3A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Parasts"/>
    <w:rsid w:val="001A3A45"/>
    <w:pPr>
      <w:spacing w:line="240" w:lineRule="exact"/>
    </w:pPr>
    <w:rPr>
      <w:rFonts w:ascii="Tahoma" w:eastAsia="Times New Roman" w:hAnsi="Tahoma" w:cs="Times New Roman"/>
      <w:sz w:val="20"/>
      <w:szCs w:val="20"/>
      <w:lang w:val="en-US"/>
    </w:rPr>
  </w:style>
  <w:style w:type="character" w:customStyle="1" w:styleId="CharChar33">
    <w:name w:val="Char Char33"/>
    <w:rsid w:val="001A3A45"/>
    <w:rPr>
      <w:rFonts w:ascii="Tahoma" w:hAnsi="Tahoma"/>
      <w:b/>
      <w:spacing w:val="20"/>
      <w:sz w:val="28"/>
      <w:lang w:eastAsia="en-US"/>
    </w:rPr>
  </w:style>
  <w:style w:type="paragraph" w:customStyle="1" w:styleId="tv213">
    <w:name w:val="tv213"/>
    <w:basedOn w:val="Parasts"/>
    <w:rsid w:val="001A3A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68792">
    <w:name w:val="tv206_87_92"/>
    <w:basedOn w:val="Parasts"/>
    <w:rsid w:val="001A3A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1">
    <w:name w:val="Rakstz. Rakstz.1"/>
    <w:basedOn w:val="Parasts"/>
    <w:rsid w:val="001A3A45"/>
    <w:pPr>
      <w:spacing w:line="240" w:lineRule="exact"/>
    </w:pPr>
    <w:rPr>
      <w:rFonts w:ascii="Tahoma" w:eastAsia="Times New Roman" w:hAnsi="Tahoma" w:cs="Times New Roman"/>
      <w:sz w:val="20"/>
      <w:szCs w:val="20"/>
      <w:lang w:val="en-US"/>
    </w:rPr>
  </w:style>
  <w:style w:type="character" w:customStyle="1" w:styleId="CharChar331">
    <w:name w:val="Char Char331"/>
    <w:rsid w:val="001A3A45"/>
    <w:rPr>
      <w:rFonts w:ascii="Tahoma" w:hAnsi="Tahoma"/>
      <w:b/>
      <w:spacing w:val="20"/>
      <w:sz w:val="28"/>
      <w:lang w:eastAsia="en-US"/>
    </w:rPr>
  </w:style>
  <w:style w:type="paragraph" w:styleId="Parakstszemobjekta">
    <w:name w:val="caption"/>
    <w:basedOn w:val="Parasts"/>
    <w:next w:val="Parasts"/>
    <w:qFormat/>
    <w:rsid w:val="001A3A45"/>
    <w:pPr>
      <w:spacing w:after="200" w:line="240" w:lineRule="auto"/>
    </w:pPr>
    <w:rPr>
      <w:rFonts w:ascii="Times New Roman" w:eastAsia="Times New Roman" w:hAnsi="Times New Roman" w:cs="Times New Roman"/>
      <w:b/>
      <w:bCs/>
      <w:color w:val="4F81BD"/>
      <w:sz w:val="18"/>
      <w:szCs w:val="18"/>
      <w:lang w:eastAsia="lv-LV"/>
    </w:rPr>
  </w:style>
  <w:style w:type="paragraph" w:customStyle="1" w:styleId="tvhtml10">
    <w:name w:val="tvhtml1"/>
    <w:basedOn w:val="Parasts"/>
    <w:rsid w:val="001A3A45"/>
    <w:pPr>
      <w:spacing w:before="100" w:beforeAutospacing="1" w:after="100" w:afterAutospacing="1" w:line="360" w:lineRule="auto"/>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8628">
      <w:bodyDiv w:val="1"/>
      <w:marLeft w:val="0"/>
      <w:marRight w:val="0"/>
      <w:marTop w:val="0"/>
      <w:marBottom w:val="0"/>
      <w:divBdr>
        <w:top w:val="none" w:sz="0" w:space="0" w:color="auto"/>
        <w:left w:val="none" w:sz="0" w:space="0" w:color="auto"/>
        <w:bottom w:val="none" w:sz="0" w:space="0" w:color="auto"/>
        <w:right w:val="none" w:sz="0" w:space="0" w:color="auto"/>
      </w:divBdr>
    </w:div>
    <w:div w:id="633297616">
      <w:bodyDiv w:val="1"/>
      <w:marLeft w:val="0"/>
      <w:marRight w:val="0"/>
      <w:marTop w:val="0"/>
      <w:marBottom w:val="0"/>
      <w:divBdr>
        <w:top w:val="none" w:sz="0" w:space="0" w:color="auto"/>
        <w:left w:val="none" w:sz="0" w:space="0" w:color="auto"/>
        <w:bottom w:val="none" w:sz="0" w:space="0" w:color="auto"/>
        <w:right w:val="none" w:sz="0" w:space="0" w:color="auto"/>
      </w:divBdr>
    </w:div>
    <w:div w:id="667362822">
      <w:bodyDiv w:val="1"/>
      <w:marLeft w:val="0"/>
      <w:marRight w:val="0"/>
      <w:marTop w:val="0"/>
      <w:marBottom w:val="0"/>
      <w:divBdr>
        <w:top w:val="none" w:sz="0" w:space="0" w:color="auto"/>
        <w:left w:val="none" w:sz="0" w:space="0" w:color="auto"/>
        <w:bottom w:val="none" w:sz="0" w:space="0" w:color="auto"/>
        <w:right w:val="none" w:sz="0" w:space="0" w:color="auto"/>
      </w:divBdr>
    </w:div>
    <w:div w:id="954751643">
      <w:bodyDiv w:val="1"/>
      <w:marLeft w:val="0"/>
      <w:marRight w:val="0"/>
      <w:marTop w:val="0"/>
      <w:marBottom w:val="0"/>
      <w:divBdr>
        <w:top w:val="none" w:sz="0" w:space="0" w:color="auto"/>
        <w:left w:val="none" w:sz="0" w:space="0" w:color="auto"/>
        <w:bottom w:val="none" w:sz="0" w:space="0" w:color="auto"/>
        <w:right w:val="none" w:sz="0" w:space="0" w:color="auto"/>
      </w:divBdr>
    </w:div>
    <w:div w:id="1187331804">
      <w:bodyDiv w:val="1"/>
      <w:marLeft w:val="0"/>
      <w:marRight w:val="0"/>
      <w:marTop w:val="0"/>
      <w:marBottom w:val="0"/>
      <w:divBdr>
        <w:top w:val="none" w:sz="0" w:space="0" w:color="auto"/>
        <w:left w:val="none" w:sz="0" w:space="0" w:color="auto"/>
        <w:bottom w:val="none" w:sz="0" w:space="0" w:color="auto"/>
        <w:right w:val="none" w:sz="0" w:space="0" w:color="auto"/>
      </w:divBdr>
    </w:div>
    <w:div w:id="18086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azusiltums.lv"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limbazusiltums.lv" TargetMode="External"/><Relationship Id="rId14" Type="http://schemas.openxmlformats.org/officeDocument/2006/relationships/image" Target="media/image3.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41E0-E6EB-4B21-8C8B-CB391166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22517</Words>
  <Characters>12835</Characters>
  <Application>Microsoft Office Word</Application>
  <DocSecurity>0</DocSecurity>
  <Lines>106</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Dita</cp:lastModifiedBy>
  <cp:revision>6</cp:revision>
  <cp:lastPrinted>2021-07-20T13:25:00Z</cp:lastPrinted>
  <dcterms:created xsi:type="dcterms:W3CDTF">2022-01-24T15:39:00Z</dcterms:created>
  <dcterms:modified xsi:type="dcterms:W3CDTF">2022-01-24T15:44:00Z</dcterms:modified>
</cp:coreProperties>
</file>