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ACCAD0" w14:textId="07945F46" w:rsidR="002160C2" w:rsidRDefault="002160C2" w:rsidP="002160C2">
      <w:pPr>
        <w:spacing w:after="0" w:line="240" w:lineRule="auto"/>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Limbažos                                                                                                     22.04.2021.</w:t>
      </w:r>
    </w:p>
    <w:p w14:paraId="019E9555" w14:textId="77777777" w:rsidR="002160C2" w:rsidRDefault="002160C2" w:rsidP="00D11570">
      <w:pPr>
        <w:spacing w:after="0" w:line="240" w:lineRule="auto"/>
        <w:jc w:val="center"/>
        <w:rPr>
          <w:rFonts w:ascii="Times New Roman" w:eastAsia="Times New Roman" w:hAnsi="Times New Roman" w:cs="Times New Roman"/>
          <w:bCs/>
          <w:sz w:val="24"/>
          <w:szCs w:val="24"/>
          <w:lang w:eastAsia="lv-LV"/>
        </w:rPr>
      </w:pPr>
    </w:p>
    <w:p w14:paraId="449A7084" w14:textId="6217BF84" w:rsidR="00D11570" w:rsidRDefault="00D11570" w:rsidP="00D11570">
      <w:pPr>
        <w:spacing w:after="0" w:line="240" w:lineRule="auto"/>
        <w:jc w:val="center"/>
        <w:rPr>
          <w:rFonts w:ascii="Times New Roman" w:eastAsia="Times New Roman" w:hAnsi="Times New Roman" w:cs="Times New Roman"/>
          <w:bCs/>
          <w:sz w:val="24"/>
          <w:szCs w:val="24"/>
          <w:lang w:eastAsia="lv-LV"/>
        </w:rPr>
      </w:pPr>
      <w:r w:rsidRPr="007B3B81">
        <w:rPr>
          <w:rFonts w:ascii="Times New Roman" w:eastAsia="Times New Roman" w:hAnsi="Times New Roman" w:cs="Times New Roman"/>
          <w:bCs/>
          <w:sz w:val="24"/>
          <w:szCs w:val="24"/>
          <w:lang w:eastAsia="lv-LV"/>
        </w:rPr>
        <w:t>Cenu piedāvājums</w:t>
      </w:r>
    </w:p>
    <w:p w14:paraId="441B28E8" w14:textId="7252CF6F" w:rsidR="002160C2" w:rsidRPr="007B3B81" w:rsidRDefault="002160C2" w:rsidP="00D11570">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Identifikācijas Nr. 2021/7</w:t>
      </w:r>
    </w:p>
    <w:p w14:paraId="3465E4E9" w14:textId="7B6FA443" w:rsidR="00D11570" w:rsidRPr="007B3B81" w:rsidRDefault="002160C2" w:rsidP="00D11570">
      <w:pPr>
        <w:spacing w:after="0" w:line="240" w:lineRule="auto"/>
        <w:jc w:val="center"/>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w:t>
      </w:r>
      <w:r w:rsidR="00D11570" w:rsidRPr="007B3B81">
        <w:rPr>
          <w:rFonts w:ascii="Times New Roman" w:eastAsia="Times New Roman" w:hAnsi="Times New Roman" w:cs="Times New Roman"/>
          <w:bCs/>
          <w:sz w:val="24"/>
          <w:szCs w:val="24"/>
          <w:lang w:eastAsia="lv-LV"/>
        </w:rPr>
        <w:t xml:space="preserve">Par </w:t>
      </w:r>
      <w:r w:rsidR="00D11570" w:rsidRPr="007B3B81">
        <w:rPr>
          <w:rFonts w:ascii="Times New Roman" w:eastAsia="Times New Roman" w:hAnsi="Times New Roman" w:cs="Times New Roman"/>
          <w:sz w:val="24"/>
          <w:szCs w:val="24"/>
          <w:lang w:eastAsia="lv-LV"/>
        </w:rPr>
        <w:t>ūdensapgādes un kanalizācijas tīklu projektēšanu</w:t>
      </w:r>
      <w:r>
        <w:rPr>
          <w:rFonts w:ascii="Times New Roman" w:eastAsia="Times New Roman" w:hAnsi="Times New Roman" w:cs="Times New Roman"/>
          <w:sz w:val="24"/>
          <w:szCs w:val="24"/>
          <w:lang w:eastAsia="lv-LV"/>
        </w:rPr>
        <w:t>”</w:t>
      </w:r>
    </w:p>
    <w:p w14:paraId="41A0F61D" w14:textId="04FD89CA" w:rsidR="00D11570" w:rsidRPr="007B3B81" w:rsidRDefault="00D11570" w:rsidP="00D11570">
      <w:pPr>
        <w:spacing w:after="0" w:line="240" w:lineRule="auto"/>
        <w:rPr>
          <w:rFonts w:ascii="Times New Roman" w:eastAsia="Times New Roman" w:hAnsi="Times New Roman" w:cs="Times New Roman"/>
          <w:color w:val="000000"/>
          <w:sz w:val="24"/>
          <w:szCs w:val="24"/>
        </w:rPr>
      </w:pPr>
      <w:r w:rsidRPr="007B3B81">
        <w:rPr>
          <w:rFonts w:ascii="Times New Roman" w:eastAsia="Times New Roman" w:hAnsi="Times New Roman" w:cs="Times New Roman"/>
          <w:bCs/>
          <w:sz w:val="24"/>
          <w:szCs w:val="24"/>
          <w:lang w:eastAsia="lv-LV"/>
        </w:rPr>
        <w:t xml:space="preserve">Cenu piedāvājums  </w:t>
      </w:r>
      <w:r w:rsidRPr="007B3B81">
        <w:rPr>
          <w:rFonts w:ascii="Times New Roman" w:eastAsia="Times New Roman" w:hAnsi="Times New Roman" w:cs="Times New Roman"/>
          <w:sz w:val="24"/>
          <w:szCs w:val="24"/>
        </w:rPr>
        <w:t xml:space="preserve">rīko SIA “Limbažu siltums”, vienotais reģistrācijas Nr.40003006715, juridiskā adrese: Jaunā iela 2A, Limbaži, Limbažu novads, Latvija, LV-4001, tālrunis/fakss 64070514, e-pasta adrese: info@limbazusiltums.lv </w:t>
      </w:r>
      <w:r w:rsidRPr="007B3B81">
        <w:rPr>
          <w:rFonts w:ascii="Times New Roman" w:eastAsia="Times New Roman" w:hAnsi="Times New Roman" w:cs="Times New Roman"/>
          <w:bCs/>
          <w:sz w:val="24"/>
          <w:szCs w:val="24"/>
        </w:rPr>
        <w:t>(turpmāk – Pasūtītājs)</w:t>
      </w:r>
      <w:r w:rsidRPr="007B3B81">
        <w:rPr>
          <w:rFonts w:ascii="Times New Roman" w:eastAsia="Times New Roman" w:hAnsi="Times New Roman" w:cs="Times New Roman"/>
          <w:color w:val="000000"/>
          <w:sz w:val="24"/>
          <w:szCs w:val="24"/>
        </w:rPr>
        <w:t>.</w:t>
      </w:r>
    </w:p>
    <w:p w14:paraId="6384EF6E" w14:textId="2C620913" w:rsidR="00AD66D9" w:rsidRDefault="00D11570" w:rsidP="006B5D6C">
      <w:pPr>
        <w:spacing w:after="0" w:line="240" w:lineRule="auto"/>
        <w:jc w:val="center"/>
        <w:rPr>
          <w:rFonts w:ascii="Times New Roman" w:eastAsia="Times New Roman" w:hAnsi="Times New Roman" w:cs="Times New Roman"/>
          <w:sz w:val="24"/>
          <w:szCs w:val="24"/>
          <w:lang w:eastAsia="lv-LV"/>
        </w:rPr>
      </w:pPr>
      <w:r w:rsidRPr="007B3B81">
        <w:rPr>
          <w:rFonts w:ascii="Times New Roman" w:eastAsia="Times New Roman" w:hAnsi="Times New Roman" w:cs="Times New Roman"/>
          <w:b/>
          <w:sz w:val="24"/>
          <w:szCs w:val="24"/>
        </w:rPr>
        <w:t xml:space="preserve">Iepirkuma priekšmets – </w:t>
      </w:r>
      <w:r w:rsidR="002160C2" w:rsidRPr="002160C2">
        <w:rPr>
          <w:rFonts w:ascii="Times New Roman" w:eastAsia="Times New Roman" w:hAnsi="Times New Roman" w:cs="Times New Roman"/>
          <w:sz w:val="24"/>
          <w:szCs w:val="24"/>
        </w:rPr>
        <w:t>“</w:t>
      </w:r>
      <w:r w:rsidRPr="007B3B81">
        <w:rPr>
          <w:rFonts w:ascii="Times New Roman" w:eastAsia="Times New Roman" w:hAnsi="Times New Roman" w:cs="Times New Roman"/>
          <w:bCs/>
          <w:sz w:val="24"/>
          <w:szCs w:val="24"/>
          <w:lang w:eastAsia="lv-LV"/>
        </w:rPr>
        <w:t xml:space="preserve">Par </w:t>
      </w:r>
      <w:r w:rsidRPr="007B3B81">
        <w:rPr>
          <w:rFonts w:ascii="Times New Roman" w:eastAsia="Times New Roman" w:hAnsi="Times New Roman" w:cs="Times New Roman"/>
          <w:sz w:val="24"/>
          <w:szCs w:val="24"/>
          <w:lang w:eastAsia="lv-LV"/>
        </w:rPr>
        <w:t>ūdensapgādes un kanalizācijas tīklu projektēšanu</w:t>
      </w:r>
      <w:r w:rsidR="002160C2">
        <w:rPr>
          <w:rFonts w:ascii="Times New Roman" w:eastAsia="Times New Roman" w:hAnsi="Times New Roman" w:cs="Times New Roman"/>
          <w:sz w:val="24"/>
          <w:szCs w:val="24"/>
          <w:lang w:eastAsia="lv-LV"/>
        </w:rPr>
        <w:t>”</w:t>
      </w:r>
      <w:r w:rsidRPr="007B3B81">
        <w:rPr>
          <w:rFonts w:ascii="Times New Roman" w:eastAsia="Times New Roman" w:hAnsi="Times New Roman" w:cs="Times New Roman"/>
          <w:sz w:val="24"/>
          <w:szCs w:val="24"/>
          <w:lang w:eastAsia="lv-LV"/>
        </w:rPr>
        <w:t xml:space="preserve"> </w:t>
      </w:r>
    </w:p>
    <w:p w14:paraId="56088F11" w14:textId="60060F47" w:rsidR="00AD66D9" w:rsidRPr="0048726E" w:rsidRDefault="00AD66D9" w:rsidP="00AD66D9">
      <w:pPr>
        <w:spacing w:after="0" w:line="240" w:lineRule="auto"/>
        <w:rPr>
          <w:rFonts w:ascii="Times New Roman" w:eastAsia="Times New Roman" w:hAnsi="Times New Roman" w:cs="Times New Roman"/>
          <w:bCs/>
          <w:sz w:val="24"/>
          <w:szCs w:val="24"/>
          <w:lang w:eastAsia="lv-LV"/>
        </w:rPr>
      </w:pPr>
      <w:r w:rsidRPr="00AD66D9">
        <w:rPr>
          <w:rFonts w:ascii="Times New Roman" w:eastAsia="Times New Roman" w:hAnsi="Times New Roman" w:cs="Times New Roman"/>
          <w:b/>
          <w:bCs/>
          <w:sz w:val="24"/>
          <w:szCs w:val="24"/>
          <w:lang w:eastAsia="lv-LV"/>
        </w:rPr>
        <w:t>NACE klasifikators</w:t>
      </w:r>
      <w:r>
        <w:rPr>
          <w:rFonts w:ascii="Times New Roman" w:eastAsia="Times New Roman" w:hAnsi="Times New Roman" w:cs="Times New Roman"/>
          <w:bCs/>
          <w:sz w:val="24"/>
          <w:szCs w:val="24"/>
          <w:lang w:eastAsia="lv-LV"/>
        </w:rPr>
        <w:t xml:space="preserve">: 42.21. </w:t>
      </w:r>
    </w:p>
    <w:p w14:paraId="657D7C45" w14:textId="6EC57C18" w:rsidR="00D11570" w:rsidRPr="007B3B81" w:rsidRDefault="00D11570" w:rsidP="00D11570">
      <w:pPr>
        <w:spacing w:before="120" w:after="120" w:line="240" w:lineRule="auto"/>
        <w:jc w:val="both"/>
        <w:rPr>
          <w:rFonts w:ascii="Times New Roman" w:eastAsia="Times New Roman" w:hAnsi="Times New Roman" w:cs="Times New Roman"/>
          <w:b/>
          <w:color w:val="000000"/>
          <w:sz w:val="24"/>
          <w:szCs w:val="24"/>
        </w:rPr>
      </w:pPr>
      <w:r w:rsidRPr="007B3B81">
        <w:rPr>
          <w:rFonts w:ascii="Times New Roman" w:eastAsia="Times New Roman" w:hAnsi="Times New Roman" w:cs="Times New Roman"/>
          <w:b/>
          <w:color w:val="000000"/>
          <w:sz w:val="24"/>
          <w:szCs w:val="24"/>
        </w:rPr>
        <w:t xml:space="preserve">Līguma izpildes laiks – </w:t>
      </w:r>
      <w:r w:rsidRPr="007B3B81">
        <w:rPr>
          <w:rFonts w:ascii="Times New Roman" w:eastAsia="Times New Roman" w:hAnsi="Times New Roman" w:cs="Times New Roman"/>
          <w:b/>
          <w:bCs/>
          <w:sz w:val="24"/>
          <w:szCs w:val="24"/>
        </w:rPr>
        <w:t>4 (č</w:t>
      </w:r>
      <w:r w:rsidR="0019665E" w:rsidRPr="007B3B81">
        <w:rPr>
          <w:rFonts w:ascii="Times New Roman" w:eastAsia="Times New Roman" w:hAnsi="Times New Roman" w:cs="Times New Roman"/>
          <w:b/>
          <w:bCs/>
          <w:sz w:val="24"/>
          <w:szCs w:val="24"/>
        </w:rPr>
        <w:t>e</w:t>
      </w:r>
      <w:r w:rsidRPr="007B3B81">
        <w:rPr>
          <w:rFonts w:ascii="Times New Roman" w:eastAsia="Times New Roman" w:hAnsi="Times New Roman" w:cs="Times New Roman"/>
          <w:b/>
          <w:bCs/>
          <w:sz w:val="24"/>
          <w:szCs w:val="24"/>
        </w:rPr>
        <w:t>tri)</w:t>
      </w:r>
      <w:r w:rsidR="002160C2">
        <w:rPr>
          <w:rFonts w:ascii="Times New Roman" w:eastAsia="Times New Roman" w:hAnsi="Times New Roman" w:cs="Times New Roman"/>
          <w:b/>
          <w:bCs/>
          <w:sz w:val="24"/>
          <w:szCs w:val="24"/>
        </w:rPr>
        <w:t xml:space="preserve"> mēneši</w:t>
      </w:r>
      <w:r w:rsidRPr="007B3B81">
        <w:rPr>
          <w:rFonts w:ascii="Times New Roman" w:eastAsia="Times New Roman" w:hAnsi="Times New Roman" w:cs="Times New Roman"/>
          <w:sz w:val="24"/>
          <w:szCs w:val="24"/>
        </w:rPr>
        <w:t xml:space="preserve"> no līguma noslēgšanas brīža,</w:t>
      </w:r>
      <w:r w:rsidRPr="007B3B81">
        <w:rPr>
          <w:rFonts w:ascii="Times New Roman" w:eastAsia="Times New Roman" w:hAnsi="Times New Roman" w:cs="Times New Roman"/>
          <w:color w:val="000000"/>
          <w:sz w:val="24"/>
          <w:szCs w:val="24"/>
        </w:rPr>
        <w:t xml:space="preserve"> i</w:t>
      </w:r>
      <w:r w:rsidRPr="007B3B81">
        <w:rPr>
          <w:rFonts w:ascii="Times New Roman" w:eastAsia="Times New Roman" w:hAnsi="Times New Roman" w:cs="Times New Roman"/>
          <w:sz w:val="24"/>
          <w:szCs w:val="24"/>
        </w:rPr>
        <w:t>zpildes vieta</w:t>
      </w:r>
      <w:r w:rsidR="007B3B81">
        <w:rPr>
          <w:rFonts w:ascii="Times New Roman" w:eastAsia="Times New Roman" w:hAnsi="Times New Roman" w:cs="Times New Roman"/>
          <w:sz w:val="24"/>
          <w:szCs w:val="24"/>
        </w:rPr>
        <w:t xml:space="preserve"> </w:t>
      </w:r>
      <w:r w:rsidRPr="007B3B81">
        <w:rPr>
          <w:rFonts w:ascii="Times New Roman" w:eastAsia="Times New Roman" w:hAnsi="Times New Roman" w:cs="Times New Roman"/>
          <w:sz w:val="24"/>
          <w:szCs w:val="24"/>
        </w:rPr>
        <w:t xml:space="preserve"> –</w:t>
      </w:r>
      <w:r w:rsidR="007B3B81">
        <w:rPr>
          <w:rFonts w:ascii="Times New Roman" w:eastAsia="Times New Roman" w:hAnsi="Times New Roman" w:cs="Times New Roman"/>
          <w:sz w:val="24"/>
          <w:szCs w:val="24"/>
        </w:rPr>
        <w:t xml:space="preserve"> </w:t>
      </w:r>
      <w:r w:rsidRPr="007B3B81">
        <w:rPr>
          <w:rFonts w:ascii="Times New Roman" w:eastAsia="Times New Roman" w:hAnsi="Times New Roman" w:cs="Times New Roman"/>
          <w:sz w:val="24"/>
          <w:szCs w:val="24"/>
        </w:rPr>
        <w:t xml:space="preserve">  Limbažu novads.</w:t>
      </w:r>
      <w:bookmarkStart w:id="0" w:name="_GoBack"/>
      <w:bookmarkEnd w:id="0"/>
    </w:p>
    <w:p w14:paraId="1A154141" w14:textId="77777777" w:rsidR="00D11570" w:rsidRPr="007B3B81" w:rsidRDefault="00D11570" w:rsidP="00D11570">
      <w:pPr>
        <w:tabs>
          <w:tab w:val="left" w:pos="567"/>
          <w:tab w:val="left" w:pos="900"/>
        </w:tabs>
        <w:spacing w:after="0" w:line="240" w:lineRule="auto"/>
        <w:jc w:val="both"/>
        <w:rPr>
          <w:rFonts w:ascii="Times New Roman" w:eastAsia="Times New Roman" w:hAnsi="Times New Roman" w:cs="Times New Roman"/>
          <w:b/>
          <w:sz w:val="24"/>
          <w:szCs w:val="24"/>
        </w:rPr>
      </w:pPr>
      <w:r w:rsidRPr="007B3B81">
        <w:rPr>
          <w:rFonts w:ascii="Times New Roman" w:eastAsia="Times New Roman" w:hAnsi="Times New Roman" w:cs="Times New Roman"/>
          <w:b/>
          <w:sz w:val="24"/>
          <w:szCs w:val="24"/>
        </w:rPr>
        <w:t>Piedāvājuma iesniegšana un atvēršana:</w:t>
      </w:r>
    </w:p>
    <w:p w14:paraId="3CA49281" w14:textId="62441B71" w:rsidR="0048726E" w:rsidRDefault="00D11570" w:rsidP="0048726E">
      <w:pPr>
        <w:tabs>
          <w:tab w:val="left" w:pos="540"/>
          <w:tab w:val="left" w:pos="567"/>
          <w:tab w:val="left" w:pos="900"/>
        </w:tabs>
        <w:spacing w:after="0" w:line="240" w:lineRule="auto"/>
        <w:jc w:val="both"/>
        <w:rPr>
          <w:rFonts w:ascii="Times New Roman" w:eastAsia="Times New Roman" w:hAnsi="Times New Roman" w:cs="Times New Roman"/>
          <w:color w:val="FF0000"/>
          <w:sz w:val="24"/>
          <w:szCs w:val="24"/>
        </w:rPr>
      </w:pPr>
      <w:r w:rsidRPr="007B3B81">
        <w:rPr>
          <w:rFonts w:ascii="Times New Roman" w:eastAsia="Times New Roman" w:hAnsi="Times New Roman" w:cs="Times New Roman"/>
          <w:sz w:val="24"/>
          <w:szCs w:val="24"/>
        </w:rPr>
        <w:t xml:space="preserve">Pretendentiem piedāvājumus ir jāiesniedz </w:t>
      </w:r>
      <w:r w:rsidRPr="007B3B81">
        <w:rPr>
          <w:rFonts w:ascii="Times New Roman" w:eastAsia="Times New Roman" w:hAnsi="Times New Roman" w:cs="Times New Roman"/>
          <w:b/>
          <w:bCs/>
          <w:sz w:val="24"/>
          <w:szCs w:val="24"/>
        </w:rPr>
        <w:t xml:space="preserve">līdz 2021.gada </w:t>
      </w:r>
      <w:r w:rsidR="007B3B81">
        <w:rPr>
          <w:rFonts w:ascii="Times New Roman" w:eastAsia="Times New Roman" w:hAnsi="Times New Roman" w:cs="Times New Roman"/>
          <w:b/>
          <w:bCs/>
          <w:sz w:val="24"/>
          <w:szCs w:val="24"/>
        </w:rPr>
        <w:t>7.maijam</w:t>
      </w:r>
      <w:r w:rsidR="0048726E" w:rsidRPr="0048726E">
        <w:rPr>
          <w:rFonts w:ascii="Times New Roman" w:eastAsia="Times New Roman" w:hAnsi="Times New Roman" w:cs="Times New Roman"/>
          <w:bCs/>
          <w:sz w:val="24"/>
          <w:szCs w:val="24"/>
        </w:rPr>
        <w:t>,</w:t>
      </w:r>
      <w:r w:rsidRPr="007B3B81">
        <w:rPr>
          <w:rFonts w:ascii="Times New Roman" w:eastAsia="Times New Roman" w:hAnsi="Times New Roman" w:cs="Times New Roman"/>
          <w:sz w:val="24"/>
          <w:szCs w:val="24"/>
        </w:rPr>
        <w:t xml:space="preserve"> </w:t>
      </w:r>
      <w:r w:rsidR="0048726E">
        <w:rPr>
          <w:rFonts w:ascii="Times New Roman" w:eastAsia="Times New Roman" w:hAnsi="Times New Roman" w:cs="Times New Roman"/>
          <w:bCs/>
          <w:sz w:val="24"/>
          <w:szCs w:val="24"/>
        </w:rPr>
        <w:t>personīgi SIA “Limbažu siltums”</w:t>
      </w:r>
      <w:r w:rsidR="00A7375F">
        <w:rPr>
          <w:rFonts w:ascii="Times New Roman" w:eastAsia="Times New Roman" w:hAnsi="Times New Roman" w:cs="Times New Roman"/>
          <w:bCs/>
          <w:sz w:val="24"/>
          <w:szCs w:val="24"/>
        </w:rPr>
        <w:t xml:space="preserve">, </w:t>
      </w:r>
      <w:r w:rsidR="0048726E">
        <w:rPr>
          <w:rFonts w:ascii="Times New Roman" w:eastAsia="Times New Roman" w:hAnsi="Times New Roman" w:cs="Times New Roman"/>
          <w:bCs/>
          <w:sz w:val="24"/>
          <w:szCs w:val="24"/>
        </w:rPr>
        <w:t>nosūtot pa pastu vai elektroniski uz e-pastu info@limbazusiltums.lv.</w:t>
      </w:r>
    </w:p>
    <w:p w14:paraId="3C751A74" w14:textId="383CF522" w:rsidR="00D11570" w:rsidRPr="007B3B81" w:rsidRDefault="00D11570" w:rsidP="00D11570">
      <w:pPr>
        <w:tabs>
          <w:tab w:val="left" w:pos="540"/>
          <w:tab w:val="left" w:pos="567"/>
          <w:tab w:val="left" w:pos="900"/>
        </w:tabs>
        <w:spacing w:after="0" w:line="240" w:lineRule="auto"/>
        <w:jc w:val="both"/>
        <w:rPr>
          <w:rFonts w:ascii="Times New Roman" w:eastAsia="Times New Roman" w:hAnsi="Times New Roman" w:cs="Times New Roman"/>
          <w:sz w:val="24"/>
          <w:szCs w:val="24"/>
        </w:rPr>
      </w:pPr>
    </w:p>
    <w:p w14:paraId="5E7733ED" w14:textId="77777777" w:rsidR="0048726E" w:rsidRDefault="00D11570" w:rsidP="00D11570">
      <w:p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7B3B81">
        <w:rPr>
          <w:rFonts w:ascii="Times New Roman" w:eastAsia="Times New Roman" w:hAnsi="Times New Roman" w:cs="Times New Roman"/>
          <w:b/>
          <w:sz w:val="24"/>
          <w:szCs w:val="24"/>
        </w:rPr>
        <w:t xml:space="preserve">Piedāvājuma spēkā esamība: </w:t>
      </w:r>
      <w:r w:rsidRPr="007B3B81">
        <w:rPr>
          <w:rFonts w:ascii="Times New Roman" w:eastAsia="Times New Roman" w:hAnsi="Times New Roman" w:cs="Times New Roman"/>
          <w:sz w:val="24"/>
          <w:szCs w:val="24"/>
        </w:rPr>
        <w:t xml:space="preserve">derīguma termiņš ir </w:t>
      </w:r>
      <w:r w:rsidRPr="007B3B81">
        <w:rPr>
          <w:rFonts w:ascii="Times New Roman" w:eastAsia="Times New Roman" w:hAnsi="Times New Roman" w:cs="Times New Roman"/>
          <w:b/>
          <w:i/>
          <w:sz w:val="24"/>
          <w:szCs w:val="24"/>
          <w:u w:val="single"/>
        </w:rPr>
        <w:t>60 (</w:t>
      </w:r>
      <w:r w:rsidR="007B3B81" w:rsidRPr="007B3B81">
        <w:rPr>
          <w:rFonts w:ascii="Times New Roman" w:eastAsia="Times New Roman" w:hAnsi="Times New Roman" w:cs="Times New Roman"/>
          <w:b/>
          <w:i/>
          <w:sz w:val="24"/>
          <w:szCs w:val="24"/>
          <w:u w:val="single"/>
        </w:rPr>
        <w:t>sešdesmit</w:t>
      </w:r>
      <w:r w:rsidRPr="007B3B81">
        <w:rPr>
          <w:rFonts w:ascii="Times New Roman" w:eastAsia="Times New Roman" w:hAnsi="Times New Roman" w:cs="Times New Roman"/>
          <w:b/>
          <w:i/>
          <w:sz w:val="24"/>
          <w:szCs w:val="24"/>
          <w:u w:val="single"/>
        </w:rPr>
        <w:t xml:space="preserve">) </w:t>
      </w:r>
      <w:r w:rsidRPr="007B3B81">
        <w:rPr>
          <w:rFonts w:ascii="Times New Roman" w:eastAsia="Times New Roman" w:hAnsi="Times New Roman" w:cs="Times New Roman"/>
          <w:sz w:val="24"/>
          <w:szCs w:val="24"/>
        </w:rPr>
        <w:t>kalendārās dienas, skaitot no iesniegšanas termiņa beigām.</w:t>
      </w:r>
    </w:p>
    <w:p w14:paraId="7384A4B0" w14:textId="453D5F20" w:rsidR="00D11570" w:rsidRPr="007B3B81" w:rsidRDefault="00D11570" w:rsidP="00D11570">
      <w:pPr>
        <w:tabs>
          <w:tab w:val="left" w:pos="540"/>
          <w:tab w:val="left" w:pos="567"/>
          <w:tab w:val="left" w:pos="900"/>
        </w:tabs>
        <w:spacing w:after="0" w:line="240" w:lineRule="auto"/>
        <w:jc w:val="both"/>
        <w:rPr>
          <w:rFonts w:ascii="Times New Roman" w:eastAsia="Times New Roman" w:hAnsi="Times New Roman" w:cs="Times New Roman"/>
          <w:sz w:val="24"/>
          <w:szCs w:val="24"/>
        </w:rPr>
      </w:pPr>
      <w:r w:rsidRPr="007B3B81">
        <w:rPr>
          <w:rFonts w:ascii="Times New Roman" w:eastAsia="Times New Roman" w:hAnsi="Times New Roman" w:cs="Times New Roman"/>
          <w:sz w:val="24"/>
          <w:szCs w:val="24"/>
        </w:rPr>
        <w:t xml:space="preserve">  </w:t>
      </w:r>
    </w:p>
    <w:p w14:paraId="42AED7E4" w14:textId="1E0FFB1E" w:rsidR="00D11570" w:rsidRDefault="00D11570" w:rsidP="00D11570">
      <w:pPr>
        <w:keepNext/>
        <w:widowControl w:val="0"/>
        <w:autoSpaceDE w:val="0"/>
        <w:autoSpaceDN w:val="0"/>
        <w:spacing w:after="0" w:line="240" w:lineRule="auto"/>
        <w:jc w:val="both"/>
        <w:outlineLvl w:val="2"/>
        <w:rPr>
          <w:rFonts w:ascii="Times New Roman" w:eastAsia="Arial Unicode MS" w:hAnsi="Times New Roman" w:cs="Times New Roman"/>
          <w:bCs/>
          <w:kern w:val="1"/>
          <w:sz w:val="24"/>
          <w:szCs w:val="24"/>
          <w:lang w:eastAsia="hi-IN"/>
        </w:rPr>
      </w:pPr>
      <w:r w:rsidRPr="007B3B81">
        <w:rPr>
          <w:rFonts w:ascii="Times New Roman" w:eastAsia="Arial Unicode MS" w:hAnsi="Times New Roman" w:cs="Times New Roman"/>
          <w:b/>
          <w:bCs/>
          <w:kern w:val="1"/>
          <w:sz w:val="24"/>
          <w:szCs w:val="24"/>
          <w:lang w:eastAsia="hi-IN"/>
        </w:rPr>
        <w:t xml:space="preserve">Objekta apskate: </w:t>
      </w:r>
      <w:r w:rsidRPr="002160C2">
        <w:rPr>
          <w:rFonts w:ascii="Times New Roman" w:eastAsia="Arial Unicode MS" w:hAnsi="Times New Roman" w:cs="Times New Roman"/>
          <w:bCs/>
          <w:kern w:val="1"/>
          <w:sz w:val="24"/>
          <w:szCs w:val="24"/>
          <w:lang w:eastAsia="hi-IN"/>
        </w:rPr>
        <w:t>(K</w:t>
      </w:r>
      <w:r w:rsidRPr="007B3B81">
        <w:rPr>
          <w:rFonts w:ascii="Times New Roman" w:eastAsia="Arial Unicode MS" w:hAnsi="Times New Roman" w:cs="Times New Roman"/>
          <w:bCs/>
          <w:kern w:val="1"/>
          <w:sz w:val="24"/>
          <w:szCs w:val="24"/>
          <w:lang w:eastAsia="hi-IN"/>
        </w:rPr>
        <w:t xml:space="preserve">ontaktpersona N. Zaķis, t. </w:t>
      </w:r>
      <w:r w:rsidR="0008773D" w:rsidRPr="007B3B81">
        <w:rPr>
          <w:rFonts w:ascii="Times New Roman" w:eastAsia="Arial Unicode MS" w:hAnsi="Times New Roman" w:cs="Times New Roman"/>
          <w:bCs/>
          <w:kern w:val="1"/>
          <w:sz w:val="24"/>
          <w:szCs w:val="24"/>
          <w:lang w:eastAsia="hi-IN"/>
        </w:rPr>
        <w:t>29476636</w:t>
      </w:r>
      <w:r w:rsidRPr="007B3B81">
        <w:rPr>
          <w:rFonts w:ascii="Times New Roman" w:eastAsia="Arial Unicode MS" w:hAnsi="Times New Roman" w:cs="Times New Roman"/>
          <w:bCs/>
          <w:kern w:val="1"/>
          <w:sz w:val="24"/>
          <w:szCs w:val="24"/>
          <w:lang w:eastAsia="hi-IN"/>
        </w:rPr>
        <w:t>).</w:t>
      </w:r>
    </w:p>
    <w:p w14:paraId="66217694" w14:textId="77777777" w:rsidR="0048726E" w:rsidRPr="007B3B81" w:rsidRDefault="0048726E" w:rsidP="00D11570">
      <w:pPr>
        <w:keepNext/>
        <w:widowControl w:val="0"/>
        <w:autoSpaceDE w:val="0"/>
        <w:autoSpaceDN w:val="0"/>
        <w:spacing w:after="0" w:line="240" w:lineRule="auto"/>
        <w:jc w:val="both"/>
        <w:outlineLvl w:val="2"/>
        <w:rPr>
          <w:rFonts w:ascii="Times New Roman" w:eastAsia="Arial Unicode MS" w:hAnsi="Times New Roman" w:cs="Times New Roman"/>
          <w:bCs/>
          <w:kern w:val="1"/>
          <w:sz w:val="24"/>
          <w:szCs w:val="24"/>
          <w:lang w:eastAsia="hi-IN"/>
        </w:rPr>
      </w:pPr>
    </w:p>
    <w:p w14:paraId="489D2BA8" w14:textId="76F9192B" w:rsidR="00D11570" w:rsidRPr="007B3B81" w:rsidRDefault="00D11570" w:rsidP="00D11570">
      <w:pPr>
        <w:tabs>
          <w:tab w:val="left" w:pos="284"/>
          <w:tab w:val="left" w:pos="360"/>
        </w:tabs>
        <w:spacing w:after="0" w:line="240" w:lineRule="auto"/>
        <w:jc w:val="both"/>
        <w:rPr>
          <w:rFonts w:ascii="Times New Roman" w:eastAsia="Times New Roman" w:hAnsi="Times New Roman" w:cs="Times New Roman"/>
          <w:sz w:val="24"/>
          <w:szCs w:val="24"/>
        </w:rPr>
      </w:pPr>
      <w:r w:rsidRPr="007B3B81">
        <w:rPr>
          <w:rFonts w:ascii="Times New Roman" w:eastAsia="Times New Roman" w:hAnsi="Times New Roman" w:cs="Times New Roman"/>
          <w:b/>
          <w:bCs/>
          <w:sz w:val="24"/>
          <w:szCs w:val="24"/>
        </w:rPr>
        <w:t>Apmaksa</w:t>
      </w:r>
      <w:r w:rsidRPr="007B3B81">
        <w:rPr>
          <w:rFonts w:ascii="Times New Roman" w:eastAsia="Times New Roman" w:hAnsi="Times New Roman" w:cs="Times New Roman"/>
          <w:sz w:val="24"/>
          <w:szCs w:val="24"/>
        </w:rPr>
        <w:t xml:space="preserve"> </w:t>
      </w:r>
      <w:r w:rsidR="00DC0296" w:rsidRPr="007B3B81">
        <w:rPr>
          <w:rFonts w:ascii="Times New Roman" w:eastAsia="Times New Roman" w:hAnsi="Times New Roman" w:cs="Times New Roman"/>
          <w:sz w:val="24"/>
          <w:szCs w:val="24"/>
        </w:rPr>
        <w:t xml:space="preserve">- </w:t>
      </w:r>
      <w:r w:rsidRPr="007B3B81">
        <w:rPr>
          <w:rFonts w:ascii="Times New Roman" w:eastAsia="Times New Roman" w:hAnsi="Times New Roman" w:cs="Times New Roman"/>
          <w:sz w:val="24"/>
          <w:szCs w:val="24"/>
        </w:rPr>
        <w:t xml:space="preserve">pēc darbu pieņemšanas. Autoruzraudzība – uzsākot būvniecības darbus. </w:t>
      </w:r>
    </w:p>
    <w:p w14:paraId="36E37023" w14:textId="1E260614" w:rsidR="00B63EBB" w:rsidRPr="007B3B81" w:rsidRDefault="00B63EBB">
      <w:pPr>
        <w:rPr>
          <w:rFonts w:ascii="Times New Roman" w:hAnsi="Times New Roman" w:cs="Times New Roman"/>
          <w:sz w:val="24"/>
          <w:szCs w:val="24"/>
        </w:rPr>
      </w:pPr>
    </w:p>
    <w:p w14:paraId="33C3FFEA" w14:textId="26053CA5" w:rsidR="0008773D" w:rsidRPr="007B3B81" w:rsidRDefault="0008773D">
      <w:pPr>
        <w:rPr>
          <w:rFonts w:ascii="Times New Roman" w:hAnsi="Times New Roman" w:cs="Times New Roman"/>
          <w:sz w:val="24"/>
          <w:szCs w:val="24"/>
        </w:rPr>
      </w:pPr>
      <w:r w:rsidRPr="007B3B81">
        <w:rPr>
          <w:rFonts w:ascii="Times New Roman" w:hAnsi="Times New Roman" w:cs="Times New Roman"/>
          <w:sz w:val="24"/>
          <w:szCs w:val="24"/>
        </w:rPr>
        <w:t>Pielikumā:</w:t>
      </w:r>
    </w:p>
    <w:p w14:paraId="6416C7D0" w14:textId="50415FC2" w:rsidR="0008773D" w:rsidRPr="007B3B81" w:rsidRDefault="0008773D" w:rsidP="0008773D">
      <w:pPr>
        <w:pStyle w:val="Sarakstarindkopa"/>
        <w:numPr>
          <w:ilvl w:val="0"/>
          <w:numId w:val="4"/>
        </w:numPr>
        <w:spacing w:before="120" w:after="120"/>
        <w:rPr>
          <w:rFonts w:ascii="Times New Roman" w:hAnsi="Times New Roman" w:cs="Times New Roman"/>
          <w:sz w:val="24"/>
          <w:szCs w:val="24"/>
        </w:rPr>
      </w:pPr>
      <w:r w:rsidRPr="007B3B81">
        <w:rPr>
          <w:rFonts w:ascii="Times New Roman" w:hAnsi="Times New Roman" w:cs="Times New Roman"/>
          <w:sz w:val="24"/>
          <w:szCs w:val="24"/>
        </w:rPr>
        <w:t>P</w:t>
      </w:r>
      <w:r w:rsidR="007B3B81">
        <w:rPr>
          <w:rFonts w:ascii="Times New Roman" w:hAnsi="Times New Roman" w:cs="Times New Roman"/>
          <w:sz w:val="24"/>
          <w:szCs w:val="24"/>
        </w:rPr>
        <w:t>ieteikums</w:t>
      </w:r>
      <w:r w:rsidR="00766889">
        <w:rPr>
          <w:rFonts w:ascii="Times New Roman" w:hAnsi="Times New Roman" w:cs="Times New Roman"/>
          <w:sz w:val="24"/>
          <w:szCs w:val="24"/>
        </w:rPr>
        <w:t>;</w:t>
      </w:r>
    </w:p>
    <w:p w14:paraId="31F45870" w14:textId="770364BF" w:rsidR="0008773D" w:rsidRPr="007B3B81" w:rsidRDefault="0008773D" w:rsidP="0008773D">
      <w:pPr>
        <w:pStyle w:val="Sarakstarindkopa"/>
        <w:numPr>
          <w:ilvl w:val="0"/>
          <w:numId w:val="4"/>
        </w:numPr>
        <w:rPr>
          <w:rFonts w:ascii="Times New Roman" w:hAnsi="Times New Roman" w:cs="Times New Roman"/>
          <w:sz w:val="24"/>
          <w:szCs w:val="24"/>
        </w:rPr>
      </w:pPr>
      <w:r w:rsidRPr="007B3B81">
        <w:rPr>
          <w:rFonts w:ascii="Times New Roman" w:hAnsi="Times New Roman" w:cs="Times New Roman"/>
          <w:sz w:val="24"/>
          <w:szCs w:val="24"/>
        </w:rPr>
        <w:t>Līgum</w:t>
      </w:r>
      <w:r w:rsidR="00766889">
        <w:rPr>
          <w:rFonts w:ascii="Times New Roman" w:hAnsi="Times New Roman" w:cs="Times New Roman"/>
          <w:sz w:val="24"/>
          <w:szCs w:val="24"/>
        </w:rPr>
        <w:t>a projekts;</w:t>
      </w:r>
    </w:p>
    <w:p w14:paraId="5DBC6631" w14:textId="12F36377" w:rsidR="0008773D" w:rsidRDefault="0008773D" w:rsidP="0008773D">
      <w:pPr>
        <w:pStyle w:val="Sarakstarindkopa"/>
        <w:numPr>
          <w:ilvl w:val="0"/>
          <w:numId w:val="4"/>
        </w:numPr>
        <w:rPr>
          <w:rFonts w:ascii="Times New Roman" w:hAnsi="Times New Roman" w:cs="Times New Roman"/>
          <w:sz w:val="24"/>
          <w:szCs w:val="24"/>
        </w:rPr>
      </w:pPr>
      <w:r w:rsidRPr="007B3B81">
        <w:rPr>
          <w:rFonts w:ascii="Times New Roman" w:hAnsi="Times New Roman" w:cs="Times New Roman"/>
          <w:sz w:val="24"/>
          <w:szCs w:val="24"/>
        </w:rPr>
        <w:t>Projektēšanas uzdevums ar plānotām shēmām</w:t>
      </w:r>
      <w:r w:rsidR="00DE1FD6">
        <w:rPr>
          <w:rFonts w:ascii="Times New Roman" w:hAnsi="Times New Roman" w:cs="Times New Roman"/>
          <w:sz w:val="24"/>
          <w:szCs w:val="24"/>
        </w:rPr>
        <w:t xml:space="preserve"> (Lādezers)</w:t>
      </w:r>
      <w:r w:rsidR="00766889">
        <w:rPr>
          <w:rFonts w:ascii="Times New Roman" w:hAnsi="Times New Roman" w:cs="Times New Roman"/>
          <w:sz w:val="24"/>
          <w:szCs w:val="24"/>
        </w:rPr>
        <w:t xml:space="preserve">; </w:t>
      </w:r>
    </w:p>
    <w:p w14:paraId="0945491A" w14:textId="0289682B" w:rsidR="00DE1FD6" w:rsidRDefault="00DE1FD6" w:rsidP="00DE1FD6">
      <w:pPr>
        <w:pStyle w:val="Sarakstarindkopa"/>
        <w:numPr>
          <w:ilvl w:val="0"/>
          <w:numId w:val="4"/>
        </w:numPr>
        <w:rPr>
          <w:rFonts w:ascii="Times New Roman" w:hAnsi="Times New Roman" w:cs="Times New Roman"/>
          <w:sz w:val="24"/>
          <w:szCs w:val="24"/>
        </w:rPr>
      </w:pPr>
      <w:r w:rsidRPr="007B3B81">
        <w:rPr>
          <w:rFonts w:ascii="Times New Roman" w:hAnsi="Times New Roman" w:cs="Times New Roman"/>
          <w:sz w:val="24"/>
          <w:szCs w:val="24"/>
        </w:rPr>
        <w:t>Projektēšanas uzdevums ar plānotām shēmām</w:t>
      </w:r>
      <w:r>
        <w:rPr>
          <w:rFonts w:ascii="Times New Roman" w:hAnsi="Times New Roman" w:cs="Times New Roman"/>
          <w:sz w:val="24"/>
          <w:szCs w:val="24"/>
        </w:rPr>
        <w:t xml:space="preserve"> (Viļķene</w:t>
      </w:r>
      <w:r w:rsidR="0048726E">
        <w:rPr>
          <w:rFonts w:ascii="Times New Roman" w:hAnsi="Times New Roman" w:cs="Times New Roman"/>
          <w:sz w:val="24"/>
          <w:szCs w:val="24"/>
        </w:rPr>
        <w:t>s ciemats</w:t>
      </w:r>
      <w:r>
        <w:rPr>
          <w:rFonts w:ascii="Times New Roman" w:hAnsi="Times New Roman" w:cs="Times New Roman"/>
          <w:sz w:val="24"/>
          <w:szCs w:val="24"/>
        </w:rPr>
        <w:t>).</w:t>
      </w:r>
    </w:p>
    <w:p w14:paraId="04C40D97" w14:textId="77777777" w:rsidR="00DE1FD6" w:rsidRPr="007B3B81" w:rsidRDefault="00DE1FD6" w:rsidP="00DE1FD6">
      <w:pPr>
        <w:pStyle w:val="Sarakstarindkopa"/>
        <w:rPr>
          <w:rFonts w:ascii="Times New Roman" w:hAnsi="Times New Roman" w:cs="Times New Roman"/>
          <w:sz w:val="24"/>
          <w:szCs w:val="24"/>
        </w:rPr>
      </w:pPr>
    </w:p>
    <w:p w14:paraId="2DFF2F3E" w14:textId="77777777" w:rsidR="0008773D" w:rsidRPr="007B3B81" w:rsidRDefault="0008773D" w:rsidP="0008773D">
      <w:pPr>
        <w:pageBreakBefore/>
        <w:ind w:firstLine="5040"/>
        <w:jc w:val="right"/>
        <w:rPr>
          <w:rFonts w:ascii="Times New Roman" w:hAnsi="Times New Roman" w:cs="Times New Roman"/>
          <w:sz w:val="24"/>
          <w:szCs w:val="24"/>
        </w:rPr>
      </w:pPr>
      <w:r w:rsidRPr="007B3B81">
        <w:rPr>
          <w:rFonts w:ascii="Times New Roman" w:hAnsi="Times New Roman" w:cs="Times New Roman"/>
          <w:sz w:val="24"/>
          <w:szCs w:val="24"/>
        </w:rPr>
        <w:lastRenderedPageBreak/>
        <w:t>Pielikums Nr.1</w:t>
      </w:r>
    </w:p>
    <w:p w14:paraId="31C42B00" w14:textId="7463AB6A" w:rsidR="0008773D" w:rsidRPr="007B3B81" w:rsidRDefault="0008773D" w:rsidP="0008773D">
      <w:pPr>
        <w:spacing w:before="120" w:after="120"/>
        <w:ind w:left="539" w:hanging="539"/>
        <w:jc w:val="center"/>
        <w:rPr>
          <w:rFonts w:ascii="Times New Roman" w:hAnsi="Times New Roman" w:cs="Times New Roman"/>
          <w:sz w:val="24"/>
          <w:szCs w:val="24"/>
        </w:rPr>
      </w:pPr>
      <w:r w:rsidRPr="007B3B81">
        <w:rPr>
          <w:rFonts w:ascii="Times New Roman" w:hAnsi="Times New Roman" w:cs="Times New Roman"/>
          <w:sz w:val="24"/>
          <w:szCs w:val="24"/>
        </w:rPr>
        <w:t xml:space="preserve">PIETEIKUMS </w:t>
      </w:r>
    </w:p>
    <w:tbl>
      <w:tblPr>
        <w:tblStyle w:val="Reatabula"/>
        <w:tblW w:w="7083" w:type="dxa"/>
        <w:tblLook w:val="04A0" w:firstRow="1" w:lastRow="0" w:firstColumn="1" w:lastColumn="0" w:noHBand="0" w:noVBand="1"/>
      </w:tblPr>
      <w:tblGrid>
        <w:gridCol w:w="779"/>
        <w:gridCol w:w="2552"/>
        <w:gridCol w:w="2052"/>
        <w:gridCol w:w="1700"/>
      </w:tblGrid>
      <w:tr w:rsidR="0008773D" w:rsidRPr="007B3B81" w14:paraId="5641E451" w14:textId="77777777" w:rsidTr="009E1072">
        <w:tc>
          <w:tcPr>
            <w:tcW w:w="762" w:type="dxa"/>
          </w:tcPr>
          <w:p w14:paraId="2EB3FCD7" w14:textId="77777777" w:rsidR="0008773D" w:rsidRPr="007B3B81" w:rsidRDefault="0008773D" w:rsidP="009E1072">
            <w:pPr>
              <w:rPr>
                <w:rFonts w:ascii="Times New Roman" w:hAnsi="Times New Roman" w:cs="Times New Roman"/>
              </w:rPr>
            </w:pPr>
            <w:proofErr w:type="spellStart"/>
            <w:r w:rsidRPr="007B3B81">
              <w:rPr>
                <w:rFonts w:ascii="Times New Roman" w:hAnsi="Times New Roman" w:cs="Times New Roman"/>
              </w:rPr>
              <w:t>Nr.p.k</w:t>
            </w:r>
            <w:proofErr w:type="spellEnd"/>
          </w:p>
        </w:tc>
        <w:tc>
          <w:tcPr>
            <w:tcW w:w="2561" w:type="dxa"/>
          </w:tcPr>
          <w:p w14:paraId="49F79D58" w14:textId="77777777" w:rsidR="0008773D" w:rsidRPr="007B3B81" w:rsidRDefault="0008773D" w:rsidP="009E1072">
            <w:pPr>
              <w:rPr>
                <w:rFonts w:ascii="Times New Roman" w:hAnsi="Times New Roman" w:cs="Times New Roman"/>
              </w:rPr>
            </w:pPr>
            <w:r w:rsidRPr="007B3B81">
              <w:rPr>
                <w:rFonts w:ascii="Times New Roman" w:hAnsi="Times New Roman" w:cs="Times New Roman"/>
              </w:rPr>
              <w:t>Rādītājs</w:t>
            </w:r>
          </w:p>
        </w:tc>
        <w:tc>
          <w:tcPr>
            <w:tcW w:w="2060" w:type="dxa"/>
          </w:tcPr>
          <w:p w14:paraId="3B5C1F9F" w14:textId="77777777" w:rsidR="0008773D" w:rsidRPr="007B3B81" w:rsidRDefault="0008773D" w:rsidP="009E1072">
            <w:pPr>
              <w:rPr>
                <w:rFonts w:ascii="Times New Roman" w:hAnsi="Times New Roman" w:cs="Times New Roman"/>
              </w:rPr>
            </w:pPr>
            <w:r w:rsidRPr="007B3B81">
              <w:rPr>
                <w:rFonts w:ascii="Times New Roman" w:hAnsi="Times New Roman" w:cs="Times New Roman"/>
              </w:rPr>
              <w:t>Tehniskā projekta izstrādes izmaksas Summa bez PVN</w:t>
            </w:r>
          </w:p>
        </w:tc>
        <w:tc>
          <w:tcPr>
            <w:tcW w:w="1700" w:type="dxa"/>
          </w:tcPr>
          <w:p w14:paraId="5835EAC1" w14:textId="77777777" w:rsidR="0008773D" w:rsidRPr="007B3B81" w:rsidRDefault="0008773D" w:rsidP="009E1072">
            <w:pPr>
              <w:rPr>
                <w:rFonts w:ascii="Times New Roman" w:hAnsi="Times New Roman" w:cs="Times New Roman"/>
              </w:rPr>
            </w:pPr>
            <w:r w:rsidRPr="007B3B81">
              <w:rPr>
                <w:rFonts w:ascii="Times New Roman" w:hAnsi="Times New Roman" w:cs="Times New Roman"/>
              </w:rPr>
              <w:t>Autoruzraudzība</w:t>
            </w:r>
          </w:p>
          <w:p w14:paraId="277BDFB5" w14:textId="77777777" w:rsidR="0008773D" w:rsidRPr="007B3B81" w:rsidRDefault="0008773D" w:rsidP="009E1072">
            <w:pPr>
              <w:rPr>
                <w:rFonts w:ascii="Times New Roman" w:hAnsi="Times New Roman" w:cs="Times New Roman"/>
              </w:rPr>
            </w:pPr>
            <w:r w:rsidRPr="007B3B81">
              <w:rPr>
                <w:rFonts w:ascii="Times New Roman" w:hAnsi="Times New Roman" w:cs="Times New Roman"/>
              </w:rPr>
              <w:t>Summa bez PVN</w:t>
            </w:r>
          </w:p>
        </w:tc>
      </w:tr>
      <w:tr w:rsidR="0008773D" w:rsidRPr="007B3B81" w14:paraId="53D5C009" w14:textId="77777777" w:rsidTr="009E1072">
        <w:tc>
          <w:tcPr>
            <w:tcW w:w="762" w:type="dxa"/>
          </w:tcPr>
          <w:p w14:paraId="38E0CECB" w14:textId="77777777" w:rsidR="0008773D" w:rsidRPr="007B3B81" w:rsidRDefault="0008773D" w:rsidP="009E1072">
            <w:pPr>
              <w:rPr>
                <w:rFonts w:ascii="Times New Roman" w:hAnsi="Times New Roman" w:cs="Times New Roman"/>
              </w:rPr>
            </w:pPr>
          </w:p>
        </w:tc>
        <w:tc>
          <w:tcPr>
            <w:tcW w:w="2561" w:type="dxa"/>
          </w:tcPr>
          <w:p w14:paraId="236A13A5" w14:textId="1966C781" w:rsidR="0008773D" w:rsidRPr="007B3B81" w:rsidRDefault="0008773D" w:rsidP="009E1072">
            <w:pPr>
              <w:rPr>
                <w:rFonts w:ascii="Times New Roman" w:hAnsi="Times New Roman" w:cs="Times New Roman"/>
              </w:rPr>
            </w:pPr>
            <w:r w:rsidRPr="007B3B81">
              <w:rPr>
                <w:rFonts w:ascii="Times New Roman" w:eastAsia="Times New Roman" w:hAnsi="Times New Roman" w:cs="Times New Roman"/>
                <w:lang w:eastAsia="lv-LV"/>
              </w:rPr>
              <w:t>1. Ezeru iel</w:t>
            </w:r>
            <w:r w:rsidR="00B536EF">
              <w:rPr>
                <w:rFonts w:ascii="Times New Roman" w:eastAsia="Times New Roman" w:hAnsi="Times New Roman" w:cs="Times New Roman"/>
                <w:lang w:eastAsia="lv-LV"/>
              </w:rPr>
              <w:t>a, Lādezers,</w:t>
            </w:r>
            <w:r w:rsidRPr="007B3B81">
              <w:rPr>
                <w:rFonts w:ascii="Times New Roman" w:eastAsia="Times New Roman" w:hAnsi="Times New Roman" w:cs="Times New Roman"/>
                <w:lang w:eastAsia="lv-LV"/>
              </w:rPr>
              <w:t xml:space="preserve"> Limbažu novad</w:t>
            </w:r>
            <w:r w:rsidR="00B536EF">
              <w:rPr>
                <w:rFonts w:ascii="Times New Roman" w:eastAsia="Times New Roman" w:hAnsi="Times New Roman" w:cs="Times New Roman"/>
                <w:lang w:eastAsia="lv-LV"/>
              </w:rPr>
              <w:t>s</w:t>
            </w:r>
          </w:p>
        </w:tc>
        <w:tc>
          <w:tcPr>
            <w:tcW w:w="2060" w:type="dxa"/>
          </w:tcPr>
          <w:p w14:paraId="378068E0" w14:textId="77777777" w:rsidR="0008773D" w:rsidRPr="007B3B81" w:rsidRDefault="0008773D" w:rsidP="009E1072">
            <w:pPr>
              <w:rPr>
                <w:rFonts w:ascii="Times New Roman" w:hAnsi="Times New Roman" w:cs="Times New Roman"/>
              </w:rPr>
            </w:pPr>
          </w:p>
        </w:tc>
        <w:tc>
          <w:tcPr>
            <w:tcW w:w="1700" w:type="dxa"/>
          </w:tcPr>
          <w:p w14:paraId="54441B3C" w14:textId="77777777" w:rsidR="0008773D" w:rsidRPr="007B3B81" w:rsidRDefault="0008773D" w:rsidP="009E1072">
            <w:pPr>
              <w:rPr>
                <w:rFonts w:ascii="Times New Roman" w:hAnsi="Times New Roman" w:cs="Times New Roman"/>
              </w:rPr>
            </w:pPr>
          </w:p>
        </w:tc>
      </w:tr>
      <w:tr w:rsidR="0008773D" w:rsidRPr="007B3B81" w14:paraId="65BE670F" w14:textId="77777777" w:rsidTr="009E1072">
        <w:tc>
          <w:tcPr>
            <w:tcW w:w="762" w:type="dxa"/>
          </w:tcPr>
          <w:p w14:paraId="4A35010B" w14:textId="77777777" w:rsidR="0008773D" w:rsidRPr="007B3B81" w:rsidRDefault="0008773D" w:rsidP="009E1072">
            <w:pPr>
              <w:rPr>
                <w:rFonts w:ascii="Times New Roman" w:hAnsi="Times New Roman" w:cs="Times New Roman"/>
              </w:rPr>
            </w:pPr>
          </w:p>
        </w:tc>
        <w:tc>
          <w:tcPr>
            <w:tcW w:w="2561" w:type="dxa"/>
          </w:tcPr>
          <w:p w14:paraId="6E75F2C9" w14:textId="77777777" w:rsidR="0008773D" w:rsidRPr="007B3B81" w:rsidRDefault="0008773D" w:rsidP="009E1072">
            <w:pPr>
              <w:rPr>
                <w:rFonts w:ascii="Times New Roman" w:hAnsi="Times New Roman" w:cs="Times New Roman"/>
              </w:rPr>
            </w:pPr>
            <w:r w:rsidRPr="007B3B81">
              <w:rPr>
                <w:rFonts w:ascii="Times New Roman" w:eastAsia="Times New Roman" w:hAnsi="Times New Roman" w:cs="Times New Roman"/>
                <w:lang w:eastAsia="lv-LV"/>
              </w:rPr>
              <w:t>Ūdensapgādes tīklu</w:t>
            </w:r>
          </w:p>
        </w:tc>
        <w:tc>
          <w:tcPr>
            <w:tcW w:w="2060" w:type="dxa"/>
          </w:tcPr>
          <w:p w14:paraId="3DF00986" w14:textId="77777777" w:rsidR="0008773D" w:rsidRPr="007B3B81" w:rsidRDefault="0008773D" w:rsidP="009E1072">
            <w:pPr>
              <w:rPr>
                <w:rFonts w:ascii="Times New Roman" w:hAnsi="Times New Roman" w:cs="Times New Roman"/>
              </w:rPr>
            </w:pPr>
          </w:p>
        </w:tc>
        <w:tc>
          <w:tcPr>
            <w:tcW w:w="1700" w:type="dxa"/>
          </w:tcPr>
          <w:p w14:paraId="3CAA20F0" w14:textId="77777777" w:rsidR="0008773D" w:rsidRPr="007B3B81" w:rsidRDefault="0008773D" w:rsidP="009E1072">
            <w:pPr>
              <w:rPr>
                <w:rFonts w:ascii="Times New Roman" w:hAnsi="Times New Roman" w:cs="Times New Roman"/>
              </w:rPr>
            </w:pPr>
          </w:p>
        </w:tc>
      </w:tr>
      <w:tr w:rsidR="0008773D" w:rsidRPr="007B3B81" w14:paraId="664FD9CC" w14:textId="77777777" w:rsidTr="009E1072">
        <w:tc>
          <w:tcPr>
            <w:tcW w:w="762" w:type="dxa"/>
          </w:tcPr>
          <w:p w14:paraId="54849C6A" w14:textId="77777777" w:rsidR="0008773D" w:rsidRPr="007B3B81" w:rsidRDefault="0008773D" w:rsidP="009E1072">
            <w:pPr>
              <w:rPr>
                <w:rFonts w:ascii="Times New Roman" w:hAnsi="Times New Roman" w:cs="Times New Roman"/>
              </w:rPr>
            </w:pPr>
          </w:p>
        </w:tc>
        <w:tc>
          <w:tcPr>
            <w:tcW w:w="2561" w:type="dxa"/>
          </w:tcPr>
          <w:p w14:paraId="7E7172E9" w14:textId="77777777" w:rsidR="0008773D" w:rsidRPr="007B3B81" w:rsidRDefault="0008773D" w:rsidP="009E1072">
            <w:pPr>
              <w:rPr>
                <w:rFonts w:ascii="Times New Roman" w:hAnsi="Times New Roman" w:cs="Times New Roman"/>
              </w:rPr>
            </w:pPr>
            <w:r w:rsidRPr="007B3B81">
              <w:rPr>
                <w:rFonts w:ascii="Times New Roman" w:eastAsia="Times New Roman" w:hAnsi="Times New Roman" w:cs="Times New Roman"/>
                <w:lang w:eastAsia="lv-LV"/>
              </w:rPr>
              <w:t>kanalizācijas tīklu</w:t>
            </w:r>
          </w:p>
        </w:tc>
        <w:tc>
          <w:tcPr>
            <w:tcW w:w="2060" w:type="dxa"/>
          </w:tcPr>
          <w:p w14:paraId="61523DC4" w14:textId="77777777" w:rsidR="0008773D" w:rsidRPr="007B3B81" w:rsidRDefault="0008773D" w:rsidP="009E1072">
            <w:pPr>
              <w:rPr>
                <w:rFonts w:ascii="Times New Roman" w:hAnsi="Times New Roman" w:cs="Times New Roman"/>
              </w:rPr>
            </w:pPr>
          </w:p>
        </w:tc>
        <w:tc>
          <w:tcPr>
            <w:tcW w:w="1700" w:type="dxa"/>
          </w:tcPr>
          <w:p w14:paraId="2B18826A" w14:textId="77777777" w:rsidR="0008773D" w:rsidRPr="007B3B81" w:rsidRDefault="0008773D" w:rsidP="009E1072">
            <w:pPr>
              <w:rPr>
                <w:rFonts w:ascii="Times New Roman" w:hAnsi="Times New Roman" w:cs="Times New Roman"/>
              </w:rPr>
            </w:pPr>
          </w:p>
        </w:tc>
      </w:tr>
      <w:tr w:rsidR="0008773D" w:rsidRPr="007B3B81" w14:paraId="1798CE0C" w14:textId="77777777" w:rsidTr="009E1072">
        <w:tc>
          <w:tcPr>
            <w:tcW w:w="762" w:type="dxa"/>
          </w:tcPr>
          <w:p w14:paraId="20635747" w14:textId="77777777" w:rsidR="0008773D" w:rsidRPr="007B3B81" w:rsidRDefault="0008773D" w:rsidP="009E1072">
            <w:pPr>
              <w:rPr>
                <w:rFonts w:ascii="Times New Roman" w:hAnsi="Times New Roman" w:cs="Times New Roman"/>
              </w:rPr>
            </w:pPr>
          </w:p>
        </w:tc>
        <w:tc>
          <w:tcPr>
            <w:tcW w:w="2561" w:type="dxa"/>
          </w:tcPr>
          <w:p w14:paraId="1E18156A" w14:textId="66B7DFF5" w:rsidR="0008773D" w:rsidRPr="007B3B81" w:rsidRDefault="0008773D" w:rsidP="009E1072">
            <w:pPr>
              <w:rPr>
                <w:rFonts w:ascii="Times New Roman" w:hAnsi="Times New Roman" w:cs="Times New Roman"/>
              </w:rPr>
            </w:pPr>
            <w:r w:rsidRPr="007B3B81">
              <w:rPr>
                <w:rFonts w:ascii="Times New Roman" w:hAnsi="Times New Roman" w:cs="Times New Roman"/>
              </w:rPr>
              <w:t xml:space="preserve">2. </w:t>
            </w:r>
            <w:r w:rsidRPr="007B3B81">
              <w:rPr>
                <w:rFonts w:ascii="Times New Roman" w:eastAsia="Times New Roman" w:hAnsi="Times New Roman" w:cs="Times New Roman"/>
                <w:lang w:eastAsia="lv-LV"/>
              </w:rPr>
              <w:t>Viļķenes ciemats</w:t>
            </w:r>
            <w:r w:rsidR="00B536EF">
              <w:rPr>
                <w:rFonts w:ascii="Times New Roman" w:eastAsia="Times New Roman" w:hAnsi="Times New Roman" w:cs="Times New Roman"/>
                <w:lang w:eastAsia="lv-LV"/>
              </w:rPr>
              <w:t>, Limbažu novads</w:t>
            </w:r>
          </w:p>
        </w:tc>
        <w:tc>
          <w:tcPr>
            <w:tcW w:w="2060" w:type="dxa"/>
          </w:tcPr>
          <w:p w14:paraId="1CFA3616" w14:textId="77777777" w:rsidR="0008773D" w:rsidRPr="007B3B81" w:rsidRDefault="0008773D" w:rsidP="009E1072">
            <w:pPr>
              <w:rPr>
                <w:rFonts w:ascii="Times New Roman" w:hAnsi="Times New Roman" w:cs="Times New Roman"/>
              </w:rPr>
            </w:pPr>
          </w:p>
        </w:tc>
        <w:tc>
          <w:tcPr>
            <w:tcW w:w="1700" w:type="dxa"/>
          </w:tcPr>
          <w:p w14:paraId="45F9B4C5" w14:textId="77777777" w:rsidR="0008773D" w:rsidRPr="007B3B81" w:rsidRDefault="0008773D" w:rsidP="009E1072">
            <w:pPr>
              <w:rPr>
                <w:rFonts w:ascii="Times New Roman" w:hAnsi="Times New Roman" w:cs="Times New Roman"/>
              </w:rPr>
            </w:pPr>
          </w:p>
        </w:tc>
      </w:tr>
      <w:tr w:rsidR="0008773D" w:rsidRPr="007B3B81" w14:paraId="46B25900" w14:textId="77777777" w:rsidTr="009E1072">
        <w:tc>
          <w:tcPr>
            <w:tcW w:w="762" w:type="dxa"/>
          </w:tcPr>
          <w:p w14:paraId="5C256C16" w14:textId="77777777" w:rsidR="0008773D" w:rsidRPr="007B3B81" w:rsidRDefault="0008773D" w:rsidP="009E1072">
            <w:pPr>
              <w:rPr>
                <w:rFonts w:ascii="Times New Roman" w:hAnsi="Times New Roman" w:cs="Times New Roman"/>
              </w:rPr>
            </w:pPr>
          </w:p>
        </w:tc>
        <w:tc>
          <w:tcPr>
            <w:tcW w:w="2561" w:type="dxa"/>
          </w:tcPr>
          <w:p w14:paraId="22B07E02" w14:textId="77777777" w:rsidR="0008773D" w:rsidRPr="007B3B81" w:rsidRDefault="0008773D" w:rsidP="009E1072">
            <w:pPr>
              <w:rPr>
                <w:rFonts w:ascii="Times New Roman" w:hAnsi="Times New Roman" w:cs="Times New Roman"/>
              </w:rPr>
            </w:pPr>
            <w:r w:rsidRPr="007B3B81">
              <w:rPr>
                <w:rFonts w:ascii="Times New Roman" w:eastAsia="Times New Roman" w:hAnsi="Times New Roman" w:cs="Times New Roman"/>
                <w:lang w:eastAsia="lv-LV"/>
              </w:rPr>
              <w:t>Ūdensapgādes tīklu</w:t>
            </w:r>
          </w:p>
        </w:tc>
        <w:tc>
          <w:tcPr>
            <w:tcW w:w="2060" w:type="dxa"/>
          </w:tcPr>
          <w:p w14:paraId="67DEC96C" w14:textId="77777777" w:rsidR="0008773D" w:rsidRPr="007B3B81" w:rsidRDefault="0008773D" w:rsidP="009E1072">
            <w:pPr>
              <w:rPr>
                <w:rFonts w:ascii="Times New Roman" w:hAnsi="Times New Roman" w:cs="Times New Roman"/>
              </w:rPr>
            </w:pPr>
          </w:p>
        </w:tc>
        <w:tc>
          <w:tcPr>
            <w:tcW w:w="1700" w:type="dxa"/>
          </w:tcPr>
          <w:p w14:paraId="68E22500" w14:textId="77777777" w:rsidR="0008773D" w:rsidRPr="007B3B81" w:rsidRDefault="0008773D" w:rsidP="009E1072">
            <w:pPr>
              <w:rPr>
                <w:rFonts w:ascii="Times New Roman" w:hAnsi="Times New Roman" w:cs="Times New Roman"/>
              </w:rPr>
            </w:pPr>
          </w:p>
        </w:tc>
      </w:tr>
      <w:tr w:rsidR="0008773D" w:rsidRPr="007B3B81" w14:paraId="2805673D" w14:textId="77777777" w:rsidTr="009E1072">
        <w:tc>
          <w:tcPr>
            <w:tcW w:w="762" w:type="dxa"/>
          </w:tcPr>
          <w:p w14:paraId="430D3356" w14:textId="77777777" w:rsidR="0008773D" w:rsidRPr="007B3B81" w:rsidRDefault="0008773D" w:rsidP="009E1072">
            <w:pPr>
              <w:rPr>
                <w:rFonts w:ascii="Times New Roman" w:hAnsi="Times New Roman" w:cs="Times New Roman"/>
              </w:rPr>
            </w:pPr>
          </w:p>
        </w:tc>
        <w:tc>
          <w:tcPr>
            <w:tcW w:w="2561" w:type="dxa"/>
          </w:tcPr>
          <w:p w14:paraId="6C773804" w14:textId="77777777" w:rsidR="0008773D" w:rsidRPr="007B3B81" w:rsidRDefault="0008773D" w:rsidP="009E1072">
            <w:pPr>
              <w:rPr>
                <w:rFonts w:ascii="Times New Roman" w:hAnsi="Times New Roman" w:cs="Times New Roman"/>
              </w:rPr>
            </w:pPr>
            <w:r w:rsidRPr="007B3B81">
              <w:rPr>
                <w:rFonts w:ascii="Times New Roman" w:eastAsia="Times New Roman" w:hAnsi="Times New Roman" w:cs="Times New Roman"/>
                <w:lang w:eastAsia="lv-LV"/>
              </w:rPr>
              <w:t>kanalizācijas tīklu</w:t>
            </w:r>
          </w:p>
        </w:tc>
        <w:tc>
          <w:tcPr>
            <w:tcW w:w="2060" w:type="dxa"/>
          </w:tcPr>
          <w:p w14:paraId="34ACE020" w14:textId="77777777" w:rsidR="0008773D" w:rsidRPr="007B3B81" w:rsidRDefault="0008773D" w:rsidP="009E1072">
            <w:pPr>
              <w:rPr>
                <w:rFonts w:ascii="Times New Roman" w:hAnsi="Times New Roman" w:cs="Times New Roman"/>
              </w:rPr>
            </w:pPr>
          </w:p>
        </w:tc>
        <w:tc>
          <w:tcPr>
            <w:tcW w:w="1700" w:type="dxa"/>
          </w:tcPr>
          <w:p w14:paraId="671EEA0A" w14:textId="77777777" w:rsidR="0008773D" w:rsidRPr="007B3B81" w:rsidRDefault="0008773D" w:rsidP="009E1072">
            <w:pPr>
              <w:rPr>
                <w:rFonts w:ascii="Times New Roman" w:hAnsi="Times New Roman" w:cs="Times New Roman"/>
              </w:rPr>
            </w:pPr>
          </w:p>
        </w:tc>
      </w:tr>
      <w:tr w:rsidR="0008773D" w:rsidRPr="007B3B81" w14:paraId="08CB803C" w14:textId="77777777" w:rsidTr="009E1072">
        <w:tc>
          <w:tcPr>
            <w:tcW w:w="3323" w:type="dxa"/>
            <w:gridSpan w:val="2"/>
          </w:tcPr>
          <w:p w14:paraId="72564E52" w14:textId="77777777" w:rsidR="0008773D" w:rsidRPr="007B3B81" w:rsidRDefault="0008773D" w:rsidP="009E1072">
            <w:pPr>
              <w:rPr>
                <w:rFonts w:ascii="Times New Roman" w:hAnsi="Times New Roman" w:cs="Times New Roman"/>
              </w:rPr>
            </w:pPr>
            <w:r w:rsidRPr="007B3B81">
              <w:rPr>
                <w:rFonts w:ascii="Times New Roman" w:hAnsi="Times New Roman" w:cs="Times New Roman"/>
              </w:rPr>
              <w:t>Kopā</w:t>
            </w:r>
          </w:p>
        </w:tc>
        <w:tc>
          <w:tcPr>
            <w:tcW w:w="2060" w:type="dxa"/>
          </w:tcPr>
          <w:p w14:paraId="7407A4B6" w14:textId="77777777" w:rsidR="0008773D" w:rsidRPr="007B3B81" w:rsidRDefault="0008773D" w:rsidP="009E1072">
            <w:pPr>
              <w:rPr>
                <w:rFonts w:ascii="Times New Roman" w:hAnsi="Times New Roman" w:cs="Times New Roman"/>
              </w:rPr>
            </w:pPr>
          </w:p>
        </w:tc>
        <w:tc>
          <w:tcPr>
            <w:tcW w:w="1700" w:type="dxa"/>
          </w:tcPr>
          <w:p w14:paraId="6446BCF2" w14:textId="77777777" w:rsidR="0008773D" w:rsidRPr="007B3B81" w:rsidRDefault="0008773D" w:rsidP="009E1072">
            <w:pPr>
              <w:rPr>
                <w:rFonts w:ascii="Times New Roman" w:hAnsi="Times New Roman" w:cs="Times New Roman"/>
              </w:rPr>
            </w:pPr>
          </w:p>
        </w:tc>
      </w:tr>
      <w:tr w:rsidR="0008773D" w:rsidRPr="007B3B81" w14:paraId="1B0EC5F8" w14:textId="77777777" w:rsidTr="009E1072">
        <w:tc>
          <w:tcPr>
            <w:tcW w:w="3323" w:type="dxa"/>
            <w:gridSpan w:val="2"/>
          </w:tcPr>
          <w:p w14:paraId="02033BFE" w14:textId="77777777" w:rsidR="0008773D" w:rsidRPr="007B3B81" w:rsidRDefault="0008773D" w:rsidP="009E1072">
            <w:pPr>
              <w:rPr>
                <w:rFonts w:ascii="Times New Roman" w:hAnsi="Times New Roman" w:cs="Times New Roman"/>
              </w:rPr>
            </w:pPr>
            <w:r w:rsidRPr="007B3B81">
              <w:rPr>
                <w:rFonts w:ascii="Times New Roman" w:hAnsi="Times New Roman" w:cs="Times New Roman"/>
              </w:rPr>
              <w:t>PVN</w:t>
            </w:r>
          </w:p>
        </w:tc>
        <w:tc>
          <w:tcPr>
            <w:tcW w:w="2060" w:type="dxa"/>
          </w:tcPr>
          <w:p w14:paraId="5121299B" w14:textId="77777777" w:rsidR="0008773D" w:rsidRPr="007B3B81" w:rsidRDefault="0008773D" w:rsidP="009E1072">
            <w:pPr>
              <w:rPr>
                <w:rFonts w:ascii="Times New Roman" w:hAnsi="Times New Roman" w:cs="Times New Roman"/>
              </w:rPr>
            </w:pPr>
          </w:p>
        </w:tc>
        <w:tc>
          <w:tcPr>
            <w:tcW w:w="1700" w:type="dxa"/>
          </w:tcPr>
          <w:p w14:paraId="00461135" w14:textId="77777777" w:rsidR="0008773D" w:rsidRPr="007B3B81" w:rsidRDefault="0008773D" w:rsidP="009E1072">
            <w:pPr>
              <w:rPr>
                <w:rFonts w:ascii="Times New Roman" w:hAnsi="Times New Roman" w:cs="Times New Roman"/>
              </w:rPr>
            </w:pPr>
          </w:p>
        </w:tc>
      </w:tr>
      <w:tr w:rsidR="0008773D" w:rsidRPr="007B3B81" w14:paraId="6EDB1B70" w14:textId="77777777" w:rsidTr="009E1072">
        <w:tc>
          <w:tcPr>
            <w:tcW w:w="3323" w:type="dxa"/>
            <w:gridSpan w:val="2"/>
          </w:tcPr>
          <w:p w14:paraId="20CD78EA" w14:textId="77777777" w:rsidR="0008773D" w:rsidRPr="007B3B81" w:rsidRDefault="0008773D" w:rsidP="009E1072">
            <w:pPr>
              <w:rPr>
                <w:rFonts w:ascii="Times New Roman" w:hAnsi="Times New Roman" w:cs="Times New Roman"/>
              </w:rPr>
            </w:pPr>
            <w:r w:rsidRPr="007B3B81">
              <w:rPr>
                <w:rFonts w:ascii="Times New Roman" w:hAnsi="Times New Roman" w:cs="Times New Roman"/>
              </w:rPr>
              <w:t>Summa kopā</w:t>
            </w:r>
          </w:p>
        </w:tc>
        <w:tc>
          <w:tcPr>
            <w:tcW w:w="2060" w:type="dxa"/>
          </w:tcPr>
          <w:p w14:paraId="05A46541" w14:textId="77777777" w:rsidR="0008773D" w:rsidRPr="007B3B81" w:rsidRDefault="0008773D" w:rsidP="009E1072">
            <w:pPr>
              <w:rPr>
                <w:rFonts w:ascii="Times New Roman" w:hAnsi="Times New Roman" w:cs="Times New Roman"/>
              </w:rPr>
            </w:pPr>
          </w:p>
        </w:tc>
        <w:tc>
          <w:tcPr>
            <w:tcW w:w="1700" w:type="dxa"/>
          </w:tcPr>
          <w:p w14:paraId="0ECD2397" w14:textId="77777777" w:rsidR="0008773D" w:rsidRPr="007B3B81" w:rsidRDefault="0008773D" w:rsidP="009E1072">
            <w:pPr>
              <w:rPr>
                <w:rFonts w:ascii="Times New Roman" w:hAnsi="Times New Roman" w:cs="Times New Roman"/>
              </w:rPr>
            </w:pPr>
          </w:p>
        </w:tc>
      </w:tr>
    </w:tbl>
    <w:p w14:paraId="542B1CF3" w14:textId="77777777" w:rsidR="0008773D" w:rsidRPr="007B3B81" w:rsidRDefault="0008773D" w:rsidP="0008773D">
      <w:pPr>
        <w:tabs>
          <w:tab w:val="left" w:pos="180"/>
          <w:tab w:val="left" w:pos="540"/>
          <w:tab w:val="left" w:pos="900"/>
        </w:tabs>
        <w:ind w:left="540" w:hanging="540"/>
        <w:jc w:val="both"/>
        <w:rPr>
          <w:rFonts w:ascii="Times New Roman" w:hAnsi="Times New Roman" w:cs="Times New Roman"/>
          <w:sz w:val="24"/>
          <w:szCs w:val="24"/>
        </w:rPr>
      </w:pPr>
      <w:r w:rsidRPr="007B3B81">
        <w:rPr>
          <w:rFonts w:ascii="Times New Roman" w:hAnsi="Times New Roman" w:cs="Times New Roman"/>
          <w:sz w:val="24"/>
          <w:szCs w:val="24"/>
        </w:rPr>
        <w:t>Ar šī pieteikuma iesniegšanu:</w:t>
      </w:r>
    </w:p>
    <w:p w14:paraId="15028998" w14:textId="77777777" w:rsidR="0008773D" w:rsidRPr="007B3B81" w:rsidRDefault="0008773D" w:rsidP="0008773D">
      <w:pPr>
        <w:numPr>
          <w:ilvl w:val="0"/>
          <w:numId w:val="3"/>
        </w:numPr>
        <w:tabs>
          <w:tab w:val="left" w:pos="360"/>
          <w:tab w:val="left" w:pos="900"/>
        </w:tabs>
        <w:suppressAutoHyphens/>
        <w:overflowPunct w:val="0"/>
        <w:autoSpaceDE w:val="0"/>
        <w:spacing w:after="0" w:line="240" w:lineRule="auto"/>
        <w:ind w:left="900" w:hanging="540"/>
        <w:jc w:val="both"/>
        <w:rPr>
          <w:rFonts w:ascii="Times New Roman" w:hAnsi="Times New Roman" w:cs="Times New Roman"/>
          <w:sz w:val="24"/>
          <w:szCs w:val="24"/>
        </w:rPr>
      </w:pPr>
      <w:r w:rsidRPr="007B3B81">
        <w:rPr>
          <w:rFonts w:ascii="Times New Roman" w:hAnsi="Times New Roman" w:cs="Times New Roman"/>
          <w:sz w:val="24"/>
          <w:szCs w:val="24"/>
        </w:rPr>
        <w:t>Apstiprinām, ka esam pilnībā iepazinušies ar iepirkuma procedūras dokumentiem un šajā piedāvājuma cenā pilnībā iekļāvuši visas šai sakarībā paredzētās izmaksas, un mums nav nekādu neskaidrību un pretenziju tagad, kā arī atsakāmies tādas celt visā iepirkuma līguma darbības laikā.</w:t>
      </w:r>
    </w:p>
    <w:p w14:paraId="1D65549A" w14:textId="77777777" w:rsidR="0008773D" w:rsidRPr="007B3B81" w:rsidRDefault="0008773D" w:rsidP="0008773D">
      <w:pPr>
        <w:tabs>
          <w:tab w:val="left" w:pos="360"/>
        </w:tabs>
        <w:overflowPunct w:val="0"/>
        <w:autoSpaceDE w:val="0"/>
        <w:jc w:val="both"/>
        <w:rPr>
          <w:rFonts w:ascii="Times New Roman" w:hAnsi="Times New Roman" w:cs="Times New Roman"/>
          <w:sz w:val="24"/>
          <w:szCs w:val="24"/>
        </w:rPr>
      </w:pPr>
      <w:r w:rsidRPr="007B3B81">
        <w:rPr>
          <w:rFonts w:ascii="Times New Roman" w:hAnsi="Times New Roman" w:cs="Times New Roman"/>
          <w:sz w:val="24"/>
          <w:szCs w:val="24"/>
        </w:rPr>
        <w:t>Apliecinām, ka:</w:t>
      </w:r>
    </w:p>
    <w:p w14:paraId="536B5D41" w14:textId="77777777" w:rsidR="0008773D" w:rsidRPr="007B3B81" w:rsidRDefault="0008773D" w:rsidP="0008773D">
      <w:pPr>
        <w:numPr>
          <w:ilvl w:val="0"/>
          <w:numId w:val="2"/>
        </w:numPr>
        <w:tabs>
          <w:tab w:val="left" w:pos="360"/>
        </w:tabs>
        <w:suppressAutoHyphens/>
        <w:overflowPunct w:val="0"/>
        <w:autoSpaceDE w:val="0"/>
        <w:spacing w:after="0" w:line="240" w:lineRule="auto"/>
        <w:jc w:val="both"/>
        <w:rPr>
          <w:rFonts w:ascii="Times New Roman" w:hAnsi="Times New Roman" w:cs="Times New Roman"/>
          <w:sz w:val="24"/>
          <w:szCs w:val="24"/>
        </w:rPr>
      </w:pPr>
      <w:r w:rsidRPr="007B3B81">
        <w:rPr>
          <w:rFonts w:ascii="Times New Roman" w:hAnsi="Times New Roman" w:cs="Times New Roman"/>
          <w:sz w:val="24"/>
          <w:szCs w:val="24"/>
        </w:rPr>
        <w:t>Pretendentam piedāvājuma iesniegšanas brīdī nepastāv likumā „Par interešu konflikta novēršanu valsts amatpersonu darbībā” 10.panta 4., 6. un 7.daļā minētie komercdarbības ierobežojumi.</w:t>
      </w:r>
    </w:p>
    <w:p w14:paraId="58E56120" w14:textId="77777777" w:rsidR="0008773D" w:rsidRPr="007B3B81" w:rsidRDefault="0008773D" w:rsidP="0008773D">
      <w:pPr>
        <w:numPr>
          <w:ilvl w:val="0"/>
          <w:numId w:val="2"/>
        </w:numPr>
        <w:tabs>
          <w:tab w:val="left" w:pos="360"/>
        </w:tabs>
        <w:suppressAutoHyphens/>
        <w:overflowPunct w:val="0"/>
        <w:autoSpaceDE w:val="0"/>
        <w:spacing w:after="0" w:line="240" w:lineRule="auto"/>
        <w:jc w:val="both"/>
        <w:rPr>
          <w:rFonts w:ascii="Times New Roman" w:hAnsi="Times New Roman" w:cs="Times New Roman"/>
          <w:sz w:val="24"/>
          <w:szCs w:val="24"/>
        </w:rPr>
      </w:pPr>
      <w:r w:rsidRPr="007B3B81">
        <w:rPr>
          <w:rFonts w:ascii="Times New Roman" w:hAnsi="Times New Roman" w:cs="Times New Roman"/>
          <w:sz w:val="24"/>
          <w:szCs w:val="24"/>
        </w:rPr>
        <w:t>Esam iepazinušies ar sagatavoto līgumprojektu un piekrītam tā noteikumiem;</w:t>
      </w:r>
    </w:p>
    <w:p w14:paraId="72CBF2A5" w14:textId="77777777" w:rsidR="0008773D" w:rsidRPr="007B3B81" w:rsidRDefault="0008773D" w:rsidP="0008773D">
      <w:pPr>
        <w:tabs>
          <w:tab w:val="left" w:pos="0"/>
        </w:tabs>
        <w:jc w:val="both"/>
        <w:rPr>
          <w:rFonts w:ascii="Times New Roman" w:hAnsi="Times New Roman" w:cs="Times New Roman"/>
          <w:sz w:val="24"/>
          <w:szCs w:val="24"/>
        </w:rPr>
      </w:pPr>
    </w:p>
    <w:p w14:paraId="1528A4F9" w14:textId="77777777" w:rsidR="0008773D" w:rsidRPr="007B3B81" w:rsidRDefault="0008773D" w:rsidP="007B3B81">
      <w:pPr>
        <w:tabs>
          <w:tab w:val="left" w:pos="0"/>
        </w:tabs>
        <w:spacing w:after="0"/>
        <w:jc w:val="both"/>
        <w:rPr>
          <w:rFonts w:ascii="Times New Roman" w:hAnsi="Times New Roman" w:cs="Times New Roman"/>
          <w:sz w:val="24"/>
          <w:szCs w:val="24"/>
        </w:rPr>
      </w:pPr>
      <w:r w:rsidRPr="007B3B81">
        <w:rPr>
          <w:rFonts w:ascii="Times New Roman" w:hAnsi="Times New Roman" w:cs="Times New Roman"/>
          <w:sz w:val="24"/>
          <w:szCs w:val="24"/>
        </w:rPr>
        <w:t>Uzņēmējs___________________________________________________________</w:t>
      </w:r>
    </w:p>
    <w:p w14:paraId="534D8FD7" w14:textId="77777777" w:rsidR="0008773D" w:rsidRPr="007B3B81" w:rsidRDefault="0008773D" w:rsidP="007B3B81">
      <w:pPr>
        <w:tabs>
          <w:tab w:val="left" w:pos="0"/>
        </w:tabs>
        <w:spacing w:after="0"/>
        <w:rPr>
          <w:rFonts w:ascii="Times New Roman" w:hAnsi="Times New Roman" w:cs="Times New Roman"/>
        </w:rPr>
      </w:pP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rPr>
        <w:t>pretendenta nosaukums</w:t>
      </w:r>
    </w:p>
    <w:p w14:paraId="61940B76" w14:textId="47E28E14" w:rsidR="0008773D" w:rsidRDefault="0008773D" w:rsidP="0008773D">
      <w:pPr>
        <w:tabs>
          <w:tab w:val="left" w:pos="0"/>
          <w:tab w:val="left" w:pos="360"/>
        </w:tabs>
        <w:rPr>
          <w:rFonts w:ascii="Times New Roman" w:hAnsi="Times New Roman" w:cs="Times New Roman"/>
          <w:sz w:val="24"/>
          <w:szCs w:val="24"/>
        </w:rPr>
      </w:pPr>
    </w:p>
    <w:p w14:paraId="59717001" w14:textId="77777777" w:rsidR="007B3B81" w:rsidRPr="007B3B81" w:rsidRDefault="007B3B81" w:rsidP="0008773D">
      <w:pPr>
        <w:tabs>
          <w:tab w:val="left" w:pos="0"/>
          <w:tab w:val="left" w:pos="360"/>
        </w:tabs>
        <w:rPr>
          <w:rFonts w:ascii="Times New Roman" w:hAnsi="Times New Roman" w:cs="Times New Roman"/>
          <w:sz w:val="24"/>
          <w:szCs w:val="24"/>
        </w:rPr>
      </w:pPr>
    </w:p>
    <w:p w14:paraId="07889E57" w14:textId="77777777" w:rsidR="0008773D" w:rsidRPr="007B3B81" w:rsidRDefault="0008773D" w:rsidP="0008773D">
      <w:pPr>
        <w:pBdr>
          <w:top w:val="single" w:sz="4" w:space="1" w:color="000000"/>
        </w:pBdr>
        <w:tabs>
          <w:tab w:val="left" w:pos="0"/>
          <w:tab w:val="left" w:pos="360"/>
        </w:tabs>
        <w:rPr>
          <w:rFonts w:ascii="Times New Roman" w:hAnsi="Times New Roman" w:cs="Times New Roman"/>
        </w:rPr>
      </w:pP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rPr>
        <w:t>pretendenta adrese, tālruņa (faksa) numuri</w:t>
      </w:r>
    </w:p>
    <w:p w14:paraId="6E3A2677" w14:textId="77777777" w:rsidR="007B3B81" w:rsidRDefault="007B3B81" w:rsidP="0008773D">
      <w:pPr>
        <w:tabs>
          <w:tab w:val="left" w:pos="0"/>
        </w:tabs>
        <w:jc w:val="both"/>
        <w:rPr>
          <w:rFonts w:ascii="Times New Roman" w:hAnsi="Times New Roman" w:cs="Times New Roman"/>
          <w:sz w:val="24"/>
          <w:szCs w:val="24"/>
        </w:rPr>
      </w:pPr>
    </w:p>
    <w:p w14:paraId="1F2F155F" w14:textId="152CAECA" w:rsidR="0008773D" w:rsidRPr="007B3B81" w:rsidRDefault="0008773D" w:rsidP="0008773D">
      <w:pPr>
        <w:tabs>
          <w:tab w:val="left" w:pos="0"/>
        </w:tabs>
        <w:jc w:val="both"/>
        <w:rPr>
          <w:rFonts w:ascii="Times New Roman" w:hAnsi="Times New Roman" w:cs="Times New Roman"/>
          <w:sz w:val="24"/>
          <w:szCs w:val="24"/>
        </w:rPr>
      </w:pPr>
      <w:r w:rsidRPr="007B3B81">
        <w:rPr>
          <w:rFonts w:ascii="Times New Roman" w:hAnsi="Times New Roman" w:cs="Times New Roman"/>
          <w:sz w:val="24"/>
          <w:szCs w:val="24"/>
        </w:rPr>
        <w:t>vienotais reģistrācijas Nr.________________________________________________</w:t>
      </w:r>
    </w:p>
    <w:p w14:paraId="6C53A5F7" w14:textId="77777777" w:rsidR="0008773D" w:rsidRPr="007B3B81" w:rsidRDefault="0008773D" w:rsidP="0008773D">
      <w:pPr>
        <w:tabs>
          <w:tab w:val="left" w:pos="0"/>
        </w:tabs>
        <w:rPr>
          <w:rFonts w:ascii="Times New Roman" w:hAnsi="Times New Roman" w:cs="Times New Roman"/>
          <w:sz w:val="24"/>
          <w:szCs w:val="24"/>
        </w:rPr>
      </w:pPr>
    </w:p>
    <w:p w14:paraId="6012E75E" w14:textId="77777777" w:rsidR="0008773D" w:rsidRPr="007B3B81" w:rsidRDefault="0008773D" w:rsidP="0008773D">
      <w:pPr>
        <w:tabs>
          <w:tab w:val="left" w:pos="0"/>
        </w:tabs>
        <w:rPr>
          <w:rFonts w:ascii="Times New Roman" w:hAnsi="Times New Roman" w:cs="Times New Roman"/>
          <w:sz w:val="24"/>
          <w:szCs w:val="24"/>
        </w:rPr>
      </w:pPr>
    </w:p>
    <w:p w14:paraId="5042FE0E" w14:textId="77777777" w:rsidR="0008773D" w:rsidRPr="007B3B81" w:rsidRDefault="0008773D" w:rsidP="0008773D">
      <w:pPr>
        <w:pBdr>
          <w:top w:val="single" w:sz="4" w:space="1" w:color="000000"/>
        </w:pBdr>
        <w:tabs>
          <w:tab w:val="left" w:pos="0"/>
        </w:tabs>
        <w:rPr>
          <w:rFonts w:ascii="Times New Roman" w:hAnsi="Times New Roman" w:cs="Times New Roman"/>
        </w:rPr>
      </w:pP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rPr>
        <w:t>pretendenta bankas rekvizīti</w:t>
      </w:r>
    </w:p>
    <w:p w14:paraId="3519310F" w14:textId="40EA0887" w:rsidR="0008773D" w:rsidRDefault="0008773D" w:rsidP="0008773D">
      <w:pPr>
        <w:pStyle w:val="Galvene"/>
        <w:tabs>
          <w:tab w:val="left" w:pos="0"/>
        </w:tabs>
        <w:rPr>
          <w:rFonts w:ascii="Times New Roman" w:hAnsi="Times New Roman"/>
          <w:sz w:val="24"/>
          <w:szCs w:val="24"/>
          <w:lang w:val="lv-LV"/>
        </w:rPr>
      </w:pPr>
    </w:p>
    <w:p w14:paraId="6D55F1DD" w14:textId="77777777" w:rsidR="007B3B81" w:rsidRPr="007B3B81" w:rsidRDefault="007B3B81" w:rsidP="0008773D">
      <w:pPr>
        <w:pStyle w:val="Galvene"/>
        <w:tabs>
          <w:tab w:val="left" w:pos="0"/>
        </w:tabs>
        <w:rPr>
          <w:rFonts w:ascii="Times New Roman" w:hAnsi="Times New Roman"/>
          <w:sz w:val="24"/>
          <w:szCs w:val="24"/>
          <w:lang w:val="lv-LV"/>
        </w:rPr>
      </w:pPr>
    </w:p>
    <w:p w14:paraId="227BDB5A" w14:textId="77777777" w:rsidR="0008773D" w:rsidRPr="007B3B81" w:rsidRDefault="0008773D" w:rsidP="0008773D">
      <w:pPr>
        <w:pStyle w:val="Galvene"/>
        <w:pBdr>
          <w:top w:val="single" w:sz="4" w:space="1" w:color="000000"/>
        </w:pBdr>
        <w:tabs>
          <w:tab w:val="left" w:pos="0"/>
        </w:tabs>
        <w:rPr>
          <w:rFonts w:ascii="Times New Roman" w:hAnsi="Times New Roman"/>
          <w:sz w:val="22"/>
          <w:szCs w:val="22"/>
          <w:lang w:val="lv-LV"/>
        </w:rPr>
      </w:pPr>
      <w:r w:rsidRPr="007B3B81">
        <w:rPr>
          <w:rFonts w:ascii="Times New Roman" w:hAnsi="Times New Roman"/>
          <w:sz w:val="22"/>
          <w:szCs w:val="22"/>
          <w:lang w:val="lv-LV"/>
        </w:rPr>
        <w:t>vadītāja vai pilnvarotās personas amats, vārds un uzvārds, mob.tel.</w:t>
      </w:r>
    </w:p>
    <w:p w14:paraId="049AC971" w14:textId="77777777" w:rsidR="0008773D" w:rsidRPr="007B3B81" w:rsidRDefault="0008773D" w:rsidP="0008773D">
      <w:pPr>
        <w:pStyle w:val="Galvene"/>
        <w:tabs>
          <w:tab w:val="left" w:pos="0"/>
        </w:tabs>
        <w:rPr>
          <w:rFonts w:ascii="Times New Roman" w:hAnsi="Times New Roman"/>
          <w:sz w:val="24"/>
          <w:szCs w:val="24"/>
          <w:lang w:val="lv-LV"/>
        </w:rPr>
      </w:pPr>
    </w:p>
    <w:p w14:paraId="412E9AF0" w14:textId="77777777" w:rsidR="0008773D" w:rsidRPr="007B3B81" w:rsidRDefault="0008773D" w:rsidP="0008773D">
      <w:pPr>
        <w:tabs>
          <w:tab w:val="left" w:pos="0"/>
          <w:tab w:val="left" w:pos="360"/>
        </w:tabs>
        <w:rPr>
          <w:rFonts w:ascii="Times New Roman" w:hAnsi="Times New Roman" w:cs="Times New Roman"/>
          <w:sz w:val="24"/>
          <w:szCs w:val="24"/>
        </w:rPr>
      </w:pPr>
      <w:r w:rsidRPr="007B3B81">
        <w:rPr>
          <w:rFonts w:ascii="Times New Roman" w:hAnsi="Times New Roman" w:cs="Times New Roman"/>
          <w:sz w:val="24"/>
          <w:szCs w:val="24"/>
        </w:rPr>
        <w:t>Z.v.</w:t>
      </w: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sz w:val="24"/>
          <w:szCs w:val="24"/>
        </w:rPr>
        <w:tab/>
        <w:t xml:space="preserve">        </w:t>
      </w: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sz w:val="24"/>
          <w:szCs w:val="24"/>
        </w:rPr>
        <w:tab/>
      </w:r>
      <w:r w:rsidRPr="007B3B81">
        <w:rPr>
          <w:rFonts w:ascii="Times New Roman" w:hAnsi="Times New Roman" w:cs="Times New Roman"/>
          <w:sz w:val="24"/>
          <w:szCs w:val="24"/>
        </w:rPr>
        <w:tab/>
        <w:t xml:space="preserve">             </w:t>
      </w:r>
    </w:p>
    <w:p w14:paraId="33FACD71" w14:textId="77777777" w:rsidR="0008773D" w:rsidRPr="007B3B81" w:rsidRDefault="0008773D" w:rsidP="0008773D">
      <w:pPr>
        <w:tabs>
          <w:tab w:val="left" w:pos="0"/>
          <w:tab w:val="left" w:pos="360"/>
        </w:tabs>
        <w:jc w:val="both"/>
        <w:rPr>
          <w:rFonts w:ascii="Times New Roman" w:hAnsi="Times New Roman" w:cs="Times New Roman"/>
          <w:sz w:val="24"/>
          <w:szCs w:val="24"/>
          <w:u w:val="single"/>
        </w:rPr>
      </w:pPr>
    </w:p>
    <w:p w14:paraId="18FFF24D" w14:textId="37A8433D" w:rsidR="0008773D" w:rsidRDefault="0008773D" w:rsidP="0008773D">
      <w:r>
        <w:rPr>
          <w:rFonts w:ascii="Times New Roman" w:hAnsi="Times New Roman" w:cs="Times New Roman"/>
          <w:b/>
          <w:sz w:val="24"/>
          <w:szCs w:val="24"/>
        </w:rPr>
        <w:t xml:space="preserve">                         </w:t>
      </w:r>
    </w:p>
    <w:sectPr w:rsidR="0008773D" w:rsidSect="0099637C">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pStyle w:val="Virsraksts1"/>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5"/>
    <w:multiLevelType w:val="singleLevel"/>
    <w:tmpl w:val="00000005"/>
    <w:name w:val="WW8Num10"/>
    <w:lvl w:ilvl="0">
      <w:numFmt w:val="bullet"/>
      <w:lvlText w:val="-"/>
      <w:lvlJc w:val="left"/>
      <w:pPr>
        <w:tabs>
          <w:tab w:val="num" w:pos="780"/>
        </w:tabs>
        <w:ind w:left="780" w:hanging="360"/>
      </w:pPr>
      <w:rPr>
        <w:rFonts w:ascii="Times New Roman" w:hAnsi="Times New Roman" w:cs="Times New Roman"/>
      </w:rPr>
    </w:lvl>
  </w:abstractNum>
  <w:abstractNum w:abstractNumId="2" w15:restartNumberingAfterBreak="0">
    <w:nsid w:val="00000006"/>
    <w:multiLevelType w:val="singleLevel"/>
    <w:tmpl w:val="00000006"/>
    <w:name w:val="WW8Num12"/>
    <w:lvl w:ilvl="0">
      <w:numFmt w:val="bullet"/>
      <w:lvlText w:val="–"/>
      <w:lvlJc w:val="left"/>
      <w:pPr>
        <w:tabs>
          <w:tab w:val="num" w:pos="1260"/>
        </w:tabs>
        <w:ind w:left="1260" w:hanging="360"/>
      </w:pPr>
      <w:rPr>
        <w:rFonts w:ascii="Times New Roman" w:hAnsi="Times New Roman" w:cs="Times New Roman"/>
      </w:rPr>
    </w:lvl>
  </w:abstractNum>
  <w:abstractNum w:abstractNumId="3" w15:restartNumberingAfterBreak="0">
    <w:nsid w:val="3DB91F79"/>
    <w:multiLevelType w:val="hybridMultilevel"/>
    <w:tmpl w:val="645C98F6"/>
    <w:lvl w:ilvl="0" w:tplc="D2B4E54E">
      <w:start w:val="1"/>
      <w:numFmt w:val="decimal"/>
      <w:lvlText w:val="%1."/>
      <w:lvlJc w:val="left"/>
      <w:pPr>
        <w:ind w:left="720" w:hanging="360"/>
      </w:pPr>
      <w:rPr>
        <w:rFonts w:ascii="Times New Roman" w:eastAsiaTheme="minorHAnsi"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1570"/>
    <w:rsid w:val="0008773D"/>
    <w:rsid w:val="0019665E"/>
    <w:rsid w:val="002160C2"/>
    <w:rsid w:val="0048726E"/>
    <w:rsid w:val="005E4B66"/>
    <w:rsid w:val="006B5D6C"/>
    <w:rsid w:val="00766889"/>
    <w:rsid w:val="007B3B81"/>
    <w:rsid w:val="00917B9D"/>
    <w:rsid w:val="0099637C"/>
    <w:rsid w:val="00A7375F"/>
    <w:rsid w:val="00AD66D9"/>
    <w:rsid w:val="00B536EF"/>
    <w:rsid w:val="00B63EBB"/>
    <w:rsid w:val="00C00C8B"/>
    <w:rsid w:val="00D11570"/>
    <w:rsid w:val="00DC0296"/>
    <w:rsid w:val="00DE1FD6"/>
    <w:rsid w:val="00EF739A"/>
    <w:rsid w:val="00FD40C0"/>
  </w:rsids>
  <m:mathPr>
    <m:mathFont m:val="Cambria Math"/>
    <m:brkBin m:val="before"/>
    <m:brkBinSub m:val="--"/>
    <m:smallFrac m:val="0"/>
    <m:dispDef/>
    <m:lMargin m:val="0"/>
    <m:rMargin m:val="0"/>
    <m:defJc m:val="centerGroup"/>
    <m:wrapIndent m:val="1440"/>
    <m:intLim m:val="subSup"/>
    <m:naryLim m:val="undOvr"/>
  </m:mathPr>
  <w:themeFontLang w:val="pl-PL"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E74B08"/>
  <w15:chartTrackingRefBased/>
  <w15:docId w15:val="{ED6FD2B5-8970-4229-9170-FF540F1C73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arasts">
    <w:name w:val="Normal"/>
    <w:qFormat/>
    <w:rsid w:val="00D11570"/>
  </w:style>
  <w:style w:type="paragraph" w:styleId="Virsraksts1">
    <w:name w:val="heading 1"/>
    <w:basedOn w:val="Parasts"/>
    <w:next w:val="Parasts"/>
    <w:link w:val="Virsraksts1Rakstz"/>
    <w:qFormat/>
    <w:rsid w:val="0008773D"/>
    <w:pPr>
      <w:keepNext/>
      <w:numPr>
        <w:numId w:val="1"/>
      </w:numPr>
      <w:suppressAutoHyphens/>
      <w:spacing w:after="0" w:line="240" w:lineRule="auto"/>
      <w:jc w:val="center"/>
      <w:outlineLvl w:val="0"/>
    </w:pPr>
    <w:rPr>
      <w:rFonts w:ascii="Times New Roman" w:eastAsia="Times New Roman" w:hAnsi="Times New Roman" w:cs="Times New Roman"/>
      <w:b/>
      <w:sz w:val="28"/>
      <w:szCs w:val="20"/>
      <w:lang w:eastAsia="ar-SA"/>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917B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08773D"/>
    <w:rPr>
      <w:rFonts w:ascii="Times New Roman" w:eastAsia="Times New Roman" w:hAnsi="Times New Roman" w:cs="Times New Roman"/>
      <w:b/>
      <w:sz w:val="28"/>
      <w:szCs w:val="20"/>
      <w:lang w:eastAsia="ar-SA"/>
    </w:rPr>
  </w:style>
  <w:style w:type="paragraph" w:styleId="Galvene">
    <w:name w:val="header"/>
    <w:basedOn w:val="Parasts"/>
    <w:link w:val="GalveneRakstz"/>
    <w:rsid w:val="0008773D"/>
    <w:pPr>
      <w:tabs>
        <w:tab w:val="center" w:pos="4153"/>
        <w:tab w:val="right" w:pos="8306"/>
      </w:tabs>
      <w:suppressAutoHyphens/>
      <w:overflowPunct w:val="0"/>
      <w:autoSpaceDE w:val="0"/>
      <w:spacing w:after="0" w:line="240" w:lineRule="auto"/>
      <w:jc w:val="center"/>
    </w:pPr>
    <w:rPr>
      <w:rFonts w:ascii="Arial" w:eastAsia="Times New Roman" w:hAnsi="Arial" w:cs="Times New Roman"/>
      <w:sz w:val="20"/>
      <w:szCs w:val="20"/>
      <w:lang w:val="ru-RU" w:eastAsia="ar-SA"/>
    </w:rPr>
  </w:style>
  <w:style w:type="character" w:customStyle="1" w:styleId="GalveneRakstz">
    <w:name w:val="Galvene Rakstz."/>
    <w:basedOn w:val="Noklusjumarindkopasfonts"/>
    <w:link w:val="Galvene"/>
    <w:rsid w:val="0008773D"/>
    <w:rPr>
      <w:rFonts w:ascii="Arial" w:eastAsia="Times New Roman" w:hAnsi="Arial" w:cs="Times New Roman"/>
      <w:sz w:val="20"/>
      <w:szCs w:val="20"/>
      <w:lang w:val="ru-RU" w:eastAsia="ar-SA"/>
    </w:rPr>
  </w:style>
  <w:style w:type="paragraph" w:styleId="Sarakstarindkopa">
    <w:name w:val="List Paragraph"/>
    <w:basedOn w:val="Parasts"/>
    <w:uiPriority w:val="34"/>
    <w:qFormat/>
    <w:rsid w:val="0008773D"/>
    <w:pPr>
      <w:ind w:left="720"/>
      <w:contextualSpacing/>
    </w:pPr>
  </w:style>
  <w:style w:type="paragraph" w:styleId="Balonteksts">
    <w:name w:val="Balloon Text"/>
    <w:basedOn w:val="Parasts"/>
    <w:link w:val="BalontekstsRakstz"/>
    <w:uiPriority w:val="99"/>
    <w:semiHidden/>
    <w:unhideWhenUsed/>
    <w:rsid w:val="007B3B8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7B3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1</Pages>
  <Words>1668</Words>
  <Characters>951</Characters>
  <Application>Microsoft Office Word</Application>
  <DocSecurity>0</DocSecurity>
  <Lines>7</Lines>
  <Paragraphs>5</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2614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Ainars</dc:creator>
  <cp:keywords/>
  <dc:description/>
  <cp:lastModifiedBy>Inga</cp:lastModifiedBy>
  <cp:revision>24</cp:revision>
  <cp:lastPrinted>2021-04-22T11:44:00Z</cp:lastPrinted>
  <dcterms:created xsi:type="dcterms:W3CDTF">2021-04-22T06:07:00Z</dcterms:created>
  <dcterms:modified xsi:type="dcterms:W3CDTF">2021-04-22T12:47:00Z</dcterms:modified>
</cp:coreProperties>
</file>